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58" w:rsidRDefault="001F1FD5" w:rsidP="00553816">
      <w:pPr>
        <w:spacing w:after="1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663141" cy="6589476"/>
            <wp:effectExtent l="0" t="0" r="4445" b="1905"/>
            <wp:docPr id="2" name="Рисунок 2" descr="D:\Текстовые документы\РАБ. ПРОГР,\2018-19\Для ШКОЛЫ\ТЛ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кстовые документы\РАБ. ПРОГР,\2018-19\Для ШКОЛЫ\ТЛ\Image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46" cy="6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5E" w:rsidRPr="00A54B2E" w:rsidRDefault="00F3255E" w:rsidP="00553816">
      <w:pPr>
        <w:spacing w:after="120"/>
        <w:jc w:val="center"/>
        <w:rPr>
          <w:sz w:val="28"/>
          <w:szCs w:val="28"/>
        </w:rPr>
      </w:pPr>
      <w:r w:rsidRPr="009E6288">
        <w:rPr>
          <w:b/>
          <w:sz w:val="20"/>
          <w:szCs w:val="20"/>
        </w:rPr>
        <w:lastRenderedPageBreak/>
        <w:t>ПОЯСНИТЕЛЬНАЯ ЗАПИСКА</w:t>
      </w:r>
    </w:p>
    <w:p w:rsidR="00F3255E" w:rsidRPr="009E6288" w:rsidRDefault="00F3255E" w:rsidP="00F3255E">
      <w:pPr>
        <w:jc w:val="center"/>
        <w:rPr>
          <w:b/>
          <w:sz w:val="20"/>
          <w:szCs w:val="20"/>
        </w:rPr>
      </w:pPr>
    </w:p>
    <w:p w:rsidR="00F3255E" w:rsidRPr="009E6288" w:rsidRDefault="00F3255E" w:rsidP="00F3255E">
      <w:pPr>
        <w:ind w:firstLine="708"/>
        <w:rPr>
          <w:color w:val="000000"/>
          <w:sz w:val="20"/>
          <w:szCs w:val="20"/>
        </w:rPr>
      </w:pPr>
      <w:proofErr w:type="gramStart"/>
      <w:r w:rsidRPr="009E6288">
        <w:rPr>
          <w:sz w:val="20"/>
          <w:szCs w:val="20"/>
        </w:rPr>
        <w:t>Программа по литературе для 5 класса</w:t>
      </w:r>
      <w:r w:rsidRPr="009E6288">
        <w:rPr>
          <w:b/>
          <w:sz w:val="20"/>
          <w:szCs w:val="20"/>
        </w:rPr>
        <w:t xml:space="preserve"> </w:t>
      </w:r>
      <w:r w:rsidRPr="009E6288">
        <w:rPr>
          <w:sz w:val="20"/>
          <w:szCs w:val="20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9E6288">
        <w:rPr>
          <w:bCs/>
          <w:sz w:val="20"/>
          <w:szCs w:val="20"/>
        </w:rPr>
        <w:t xml:space="preserve"> </w:t>
      </w:r>
      <w:r w:rsidRPr="009E6288">
        <w:rPr>
          <w:sz w:val="20"/>
          <w:szCs w:val="20"/>
        </w:rPr>
        <w:t>программы (Примерные программы по учебным предметам.</w:t>
      </w:r>
      <w:proofErr w:type="gramEnd"/>
      <w:r w:rsidRPr="009E6288">
        <w:rPr>
          <w:sz w:val="20"/>
          <w:szCs w:val="20"/>
        </w:rPr>
        <w:t xml:space="preserve"> Основная школа. В 2-х частях, М.: «Просвещение», 2011 год)</w:t>
      </w:r>
      <w:r w:rsidRPr="009E6288">
        <w:rPr>
          <w:bCs/>
          <w:sz w:val="20"/>
          <w:szCs w:val="20"/>
        </w:rPr>
        <w:t>;</w:t>
      </w:r>
      <w:r w:rsidRPr="009E6288">
        <w:rPr>
          <w:sz w:val="20"/>
          <w:szCs w:val="20"/>
        </w:rPr>
        <w:t xml:space="preserve"> с авторской программой Г.И. Беленького (Программа общеобразовательных учреждений. «Литература. 1-11 </w:t>
      </w:r>
      <w:proofErr w:type="spellStart"/>
      <w:r w:rsidRPr="009E6288">
        <w:rPr>
          <w:sz w:val="20"/>
          <w:szCs w:val="20"/>
        </w:rPr>
        <w:t>кл</w:t>
      </w:r>
      <w:proofErr w:type="spellEnd"/>
      <w:r w:rsidRPr="009E6288">
        <w:rPr>
          <w:sz w:val="20"/>
          <w:szCs w:val="20"/>
        </w:rPr>
        <w:t xml:space="preserve">.»/ Под ред. Г.И. Беленького, Ю.И. Лысого, М: «Мнемозина», 2009 год); УМК </w:t>
      </w:r>
      <w:proofErr w:type="gramStart"/>
      <w:r w:rsidRPr="009E6288">
        <w:rPr>
          <w:sz w:val="20"/>
          <w:szCs w:val="20"/>
        </w:rPr>
        <w:t>состоит</w:t>
      </w:r>
      <w:proofErr w:type="gramEnd"/>
      <w:r w:rsidRPr="009E6288">
        <w:rPr>
          <w:sz w:val="20"/>
          <w:szCs w:val="20"/>
        </w:rPr>
        <w:t xml:space="preserve"> прежде всего из учебника «</w:t>
      </w:r>
      <w:r w:rsidRPr="009E6288">
        <w:rPr>
          <w:color w:val="000000"/>
          <w:sz w:val="20"/>
          <w:szCs w:val="20"/>
        </w:rPr>
        <w:t xml:space="preserve">Литература. 5 </w:t>
      </w:r>
      <w:proofErr w:type="spellStart"/>
      <w:r w:rsidRPr="009E6288">
        <w:rPr>
          <w:color w:val="000000"/>
          <w:sz w:val="20"/>
          <w:szCs w:val="20"/>
        </w:rPr>
        <w:t>кл</w:t>
      </w:r>
      <w:proofErr w:type="spellEnd"/>
      <w:r w:rsidRPr="009E6288">
        <w:rPr>
          <w:color w:val="000000"/>
          <w:sz w:val="20"/>
          <w:szCs w:val="20"/>
        </w:rPr>
        <w:t xml:space="preserve">. Учебник-хрестоматия для общеобразовательных учреждений. Комплект из 2-х частей / Авт.-сост. М.А. </w:t>
      </w:r>
      <w:proofErr w:type="spellStart"/>
      <w:r w:rsidRPr="009E6288">
        <w:rPr>
          <w:color w:val="000000"/>
          <w:sz w:val="20"/>
          <w:szCs w:val="20"/>
        </w:rPr>
        <w:t>Снежневская</w:t>
      </w:r>
      <w:proofErr w:type="spellEnd"/>
      <w:r w:rsidRPr="009E6288">
        <w:rPr>
          <w:color w:val="000000"/>
          <w:sz w:val="20"/>
          <w:szCs w:val="20"/>
        </w:rPr>
        <w:t>, О.М. Хрено</w:t>
      </w:r>
      <w:r>
        <w:rPr>
          <w:color w:val="000000"/>
          <w:sz w:val="20"/>
          <w:szCs w:val="20"/>
        </w:rPr>
        <w:t xml:space="preserve">ва, Э.Э. </w:t>
      </w:r>
      <w:proofErr w:type="spellStart"/>
      <w:r>
        <w:rPr>
          <w:color w:val="000000"/>
          <w:sz w:val="20"/>
          <w:szCs w:val="20"/>
        </w:rPr>
        <w:t>Кац</w:t>
      </w:r>
      <w:proofErr w:type="spellEnd"/>
      <w:r>
        <w:rPr>
          <w:color w:val="000000"/>
          <w:sz w:val="20"/>
          <w:szCs w:val="20"/>
        </w:rPr>
        <w:t xml:space="preserve">, М: </w:t>
      </w:r>
      <w:proofErr w:type="spellStart"/>
      <w:r>
        <w:rPr>
          <w:color w:val="000000"/>
          <w:sz w:val="20"/>
          <w:szCs w:val="20"/>
        </w:rPr>
        <w:t>Мнемозина</w:t>
      </w:r>
      <w:proofErr w:type="gramStart"/>
      <w:r>
        <w:rPr>
          <w:color w:val="000000"/>
          <w:sz w:val="20"/>
          <w:szCs w:val="20"/>
        </w:rPr>
        <w:t>,п</w:t>
      </w:r>
      <w:proofErr w:type="gramEnd"/>
      <w:r>
        <w:rPr>
          <w:color w:val="000000"/>
          <w:sz w:val="20"/>
          <w:szCs w:val="20"/>
        </w:rPr>
        <w:t>од</w:t>
      </w:r>
      <w:proofErr w:type="spellEnd"/>
      <w:r>
        <w:rPr>
          <w:color w:val="000000"/>
          <w:sz w:val="20"/>
          <w:szCs w:val="20"/>
        </w:rPr>
        <w:t xml:space="preserve"> редакцией Г. И. Беленького 2012г</w:t>
      </w:r>
      <w:r w:rsidRPr="009E6288">
        <w:rPr>
          <w:color w:val="000000"/>
          <w:sz w:val="20"/>
          <w:szCs w:val="20"/>
        </w:rPr>
        <w:t>.</w:t>
      </w:r>
    </w:p>
    <w:p w:rsidR="00F3255E" w:rsidRPr="009E6288" w:rsidRDefault="00F3255E" w:rsidP="00F325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В ней </w:t>
      </w:r>
      <w:r w:rsidRPr="009E6288">
        <w:rPr>
          <w:sz w:val="20"/>
          <w:szCs w:val="20"/>
        </w:rPr>
        <w:t xml:space="preserve">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9E6288">
        <w:rPr>
          <w:bCs/>
          <w:sz w:val="20"/>
          <w:szCs w:val="20"/>
        </w:rPr>
        <w:t>с особенностями ООП</w:t>
      </w:r>
      <w:r w:rsidRPr="009E6288">
        <w:rPr>
          <w:sz w:val="20"/>
          <w:szCs w:val="20"/>
        </w:rPr>
        <w:t xml:space="preserve">, образовательных потребностей и </w:t>
      </w:r>
      <w:proofErr w:type="gramStart"/>
      <w:r w:rsidRPr="009E6288">
        <w:rPr>
          <w:sz w:val="20"/>
          <w:szCs w:val="20"/>
        </w:rPr>
        <w:t>запросов</w:t>
      </w:r>
      <w:proofErr w:type="gramEnd"/>
      <w:r w:rsidRPr="009E6288">
        <w:rPr>
          <w:sz w:val="20"/>
          <w:szCs w:val="20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F3255E" w:rsidRPr="009E6288" w:rsidRDefault="00F3255E" w:rsidP="00F3255E">
      <w:pPr>
        <w:ind w:firstLine="708"/>
        <w:jc w:val="both"/>
        <w:rPr>
          <w:sz w:val="20"/>
          <w:szCs w:val="20"/>
        </w:rPr>
      </w:pPr>
      <w:r w:rsidRPr="009E6288">
        <w:rPr>
          <w:sz w:val="20"/>
          <w:szCs w:val="20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255E" w:rsidRDefault="00F3255E" w:rsidP="00F3255E">
      <w:pPr>
        <w:autoSpaceDE w:val="0"/>
        <w:ind w:left="-851" w:right="-143" w:firstLine="567"/>
        <w:jc w:val="both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ab/>
      </w:r>
    </w:p>
    <w:p w:rsidR="008839C5" w:rsidRDefault="008839C5" w:rsidP="00F3255E">
      <w:pPr>
        <w:pStyle w:val="a3"/>
        <w:rPr>
          <w:sz w:val="20"/>
          <w:szCs w:val="20"/>
        </w:rPr>
      </w:pPr>
    </w:p>
    <w:p w:rsidR="008839C5" w:rsidRPr="008839C5" w:rsidRDefault="008839C5" w:rsidP="008839C5">
      <w:pPr>
        <w:pStyle w:val="a3"/>
        <w:spacing w:after="0"/>
      </w:pPr>
      <w:r>
        <w:rPr>
          <w:b/>
          <w:bCs/>
          <w:color w:val="000000"/>
          <w:shd w:val="clear" w:color="auto" w:fill="FFFFFF"/>
        </w:rPr>
        <w:t xml:space="preserve">Планируемые результаты освоения учебного предмета, </w:t>
      </w:r>
      <w:r w:rsidRPr="008839C5">
        <w:rPr>
          <w:b/>
          <w:bCs/>
          <w:color w:val="000000"/>
          <w:shd w:val="clear" w:color="auto" w:fill="FFFFFF"/>
        </w:rPr>
        <w:t>5 класс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b/>
          <w:bCs/>
          <w:color w:val="000000"/>
          <w:shd w:val="clear" w:color="auto" w:fill="FFFFFF"/>
        </w:rPr>
        <w:t>Ученик научится: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proofErr w:type="gramStart"/>
      <w:r w:rsidRPr="008839C5">
        <w:rPr>
          <w:color w:val="000000"/>
          <w:shd w:val="clear" w:color="auto" w:fill="FFFFFF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proofErr w:type="gramEnd"/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целенаправленно использовать малые фольклорные жанры в своих устных и письменных высказываниях;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proofErr w:type="gramStart"/>
      <w:r w:rsidRPr="008839C5">
        <w:rPr>
          <w:color w:val="000000"/>
          <w:shd w:val="clear" w:color="auto" w:fill="FFFFFF"/>
        </w:rPr>
        <w:lastRenderedPageBreak/>
        <w:t>• определять с помощью пословицы жизненную/вымышленную ситуацию;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выразительно читать сказки и былины, соблюдая соответствующий интонационный рисунок устного рассказывания;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  <w:proofErr w:type="gramEnd"/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 xml:space="preserve">• видеть </w:t>
      </w:r>
      <w:proofErr w:type="gramStart"/>
      <w:r w:rsidRPr="008839C5">
        <w:rPr>
          <w:color w:val="000000"/>
          <w:shd w:val="clear" w:color="auto" w:fill="FFFFFF"/>
        </w:rPr>
        <w:t>необычное</w:t>
      </w:r>
      <w:proofErr w:type="gramEnd"/>
      <w:r w:rsidRPr="008839C5">
        <w:rPr>
          <w:color w:val="000000"/>
          <w:shd w:val="clear" w:color="auto" w:fill="FFFFFF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b/>
          <w:bCs/>
          <w:i/>
          <w:iCs/>
          <w:color w:val="000000"/>
          <w:shd w:val="clear" w:color="auto" w:fill="FFFFFF"/>
        </w:rPr>
        <w:t>Ученик получит возможность научиться: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r w:rsidRPr="008839C5">
        <w:rPr>
          <w:i/>
          <w:iCs/>
          <w:color w:val="000000"/>
          <w:shd w:val="clear" w:color="auto" w:fill="FFFFFF"/>
        </w:rPr>
        <w:t>сравнивая сказки, принадлежащие разным народам, видеть в них воплощение нравственного идеала конкретного народа (находить общее и различное с идеалом русского и своего народов);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r w:rsidRPr="008839C5">
        <w:rPr>
          <w:i/>
          <w:iCs/>
          <w:color w:val="000000"/>
          <w:shd w:val="clear" w:color="auto" w:fill="FFFFFF"/>
        </w:rPr>
        <w:t>рассказывать о самостоятельно прочитанной сказке, обосновывая свой выбор;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r w:rsidRPr="008839C5">
        <w:rPr>
          <w:i/>
          <w:iCs/>
          <w:color w:val="000000"/>
          <w:shd w:val="clear" w:color="auto" w:fill="FFFFFF"/>
        </w:rPr>
        <w:t>сочинять сказку (в том числе и по пословице) и/или придумывать сюжетные линии;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r w:rsidRPr="008839C5">
        <w:rPr>
          <w:i/>
          <w:iCs/>
          <w:color w:val="000000"/>
          <w:shd w:val="clear" w:color="auto" w:fill="FFFFFF"/>
        </w:rPr>
        <w:t>выбирать произведения устного народного творчества разных народов для самостоятельного чтения, руководствуясь конкретными целевыми установками;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r w:rsidRPr="008839C5">
        <w:rPr>
          <w:i/>
          <w:iCs/>
          <w:color w:val="000000"/>
          <w:shd w:val="clear" w:color="auto" w:fill="FFFFFF"/>
        </w:rPr>
        <w:t>устанавливать связи между фольклорными произведениями разных народов на уровне тематики, проблематики, образов (по принципу сходства и различия).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proofErr w:type="gramStart"/>
      <w:r w:rsidRPr="008839C5">
        <w:rPr>
          <w:b/>
          <w:bCs/>
          <w:color w:val="000000"/>
          <w:shd w:val="clear" w:color="auto" w:fill="FFFFFF"/>
        </w:rPr>
        <w:t>Ученик научится: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осознанно воспринимать художественное произведение в единстве формы и содержания; 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воспринимать художественный текст как произведение искусства, послание автора читателю, современнику и потомку;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 xml:space="preserve">• определять для себя актуальную и перспективную цели чтения художественной литературы; выбирать произведения для </w:t>
      </w:r>
      <w:r w:rsidRPr="008839C5">
        <w:rPr>
          <w:color w:val="000000"/>
          <w:shd w:val="clear" w:color="auto" w:fill="FFFFFF"/>
        </w:rPr>
        <w:lastRenderedPageBreak/>
        <w:t>самостоятельного чтения;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proofErr w:type="gramEnd"/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8839C5">
        <w:rPr>
          <w:color w:val="000000"/>
          <w:shd w:val="clear" w:color="auto" w:fill="FFFFFF"/>
        </w:rPr>
        <w:t>прочитанному</w:t>
      </w:r>
      <w:proofErr w:type="gramEnd"/>
      <w:r w:rsidRPr="008839C5">
        <w:rPr>
          <w:color w:val="000000"/>
          <w:shd w:val="clear" w:color="auto" w:fill="FFFFFF"/>
        </w:rPr>
        <w:t>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работать с разными источниками информации и владеть основными способами её обработки и презентации.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b/>
          <w:bCs/>
          <w:i/>
          <w:iCs/>
          <w:color w:val="000000"/>
          <w:shd w:val="clear" w:color="auto" w:fill="FFFFFF"/>
        </w:rPr>
        <w:t>Ученик получит возможность научиться: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r w:rsidRPr="008839C5">
        <w:rPr>
          <w:i/>
          <w:iCs/>
          <w:color w:val="000000"/>
          <w:shd w:val="clear" w:color="auto" w:fill="FFFFFF"/>
        </w:rPr>
        <w:t>сопоставлять произведения русской и мировой литературы самостоятельно (или под руководством учителя), определяя линии сопоставления, выбирая аспект для сопоставительного анализа;</w:t>
      </w:r>
      <w:r w:rsidRPr="008839C5">
        <w:rPr>
          <w:color w:val="000000"/>
        </w:rPr>
        <w:br/>
      </w:r>
      <w:r w:rsidRPr="008839C5">
        <w:rPr>
          <w:color w:val="000000"/>
        </w:rPr>
        <w:br/>
      </w:r>
      <w:r w:rsidRPr="008839C5">
        <w:rPr>
          <w:color w:val="000000"/>
          <w:shd w:val="clear" w:color="auto" w:fill="FFFFFF"/>
        </w:rPr>
        <w:t>• </w:t>
      </w:r>
      <w:r w:rsidRPr="008839C5">
        <w:rPr>
          <w:i/>
          <w:iCs/>
          <w:color w:val="000000"/>
          <w:shd w:val="clear" w:color="auto" w:fill="FFFFFF"/>
        </w:rPr>
        <w:t>вести самостоятельную проектно-исследовательскую деятельность и оформлять её результаты в разных форматах (работа исследовательского характера, реферат, проект).</w:t>
      </w:r>
    </w:p>
    <w:p w:rsidR="00F3255E" w:rsidRPr="009E6288" w:rsidRDefault="00F3255E" w:rsidP="00F3255E">
      <w:pPr>
        <w:jc w:val="center"/>
        <w:rPr>
          <w:b/>
          <w:sz w:val="20"/>
          <w:szCs w:val="20"/>
        </w:rPr>
      </w:pPr>
    </w:p>
    <w:p w:rsidR="000A3ACB" w:rsidRDefault="000A3ACB" w:rsidP="00F3255E">
      <w:pPr>
        <w:jc w:val="center"/>
        <w:rPr>
          <w:b/>
          <w:sz w:val="20"/>
          <w:szCs w:val="20"/>
        </w:rPr>
      </w:pPr>
    </w:p>
    <w:p w:rsidR="000A3ACB" w:rsidRDefault="000A3ACB" w:rsidP="00F3255E">
      <w:pPr>
        <w:jc w:val="center"/>
        <w:rPr>
          <w:b/>
          <w:sz w:val="20"/>
          <w:szCs w:val="20"/>
        </w:rPr>
      </w:pPr>
    </w:p>
    <w:p w:rsidR="00366791" w:rsidRDefault="00366791" w:rsidP="00F3255E">
      <w:pPr>
        <w:jc w:val="center"/>
        <w:rPr>
          <w:b/>
          <w:sz w:val="20"/>
          <w:szCs w:val="20"/>
        </w:rPr>
      </w:pPr>
    </w:p>
    <w:p w:rsidR="00366791" w:rsidRDefault="00366791" w:rsidP="00F3255E">
      <w:pPr>
        <w:jc w:val="center"/>
        <w:rPr>
          <w:b/>
          <w:sz w:val="20"/>
          <w:szCs w:val="20"/>
        </w:rPr>
      </w:pPr>
    </w:p>
    <w:p w:rsidR="00F3255E" w:rsidRPr="009E6288" w:rsidRDefault="00F3255E" w:rsidP="00F3255E">
      <w:pPr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 xml:space="preserve">Содержание </w:t>
      </w:r>
      <w:r w:rsidR="00770CB8">
        <w:rPr>
          <w:b/>
          <w:sz w:val="20"/>
          <w:szCs w:val="20"/>
        </w:rPr>
        <w:t xml:space="preserve"> учебного курса (102 часа</w:t>
      </w:r>
      <w:r>
        <w:rPr>
          <w:b/>
          <w:sz w:val="20"/>
          <w:szCs w:val="20"/>
        </w:rPr>
        <w:t>)</w:t>
      </w:r>
    </w:p>
    <w:p w:rsidR="002B430C" w:rsidRDefault="002B430C" w:rsidP="00F3255E">
      <w:pPr>
        <w:pStyle w:val="a4"/>
        <w:tabs>
          <w:tab w:val="left" w:pos="1276"/>
        </w:tabs>
        <w:ind w:left="-142"/>
        <w:jc w:val="both"/>
        <w:rPr>
          <w:b/>
          <w:sz w:val="20"/>
          <w:szCs w:val="20"/>
        </w:rPr>
      </w:pPr>
    </w:p>
    <w:p w:rsidR="00F3255E" w:rsidRPr="009E6288" w:rsidRDefault="002B430C" w:rsidP="00F3255E">
      <w:pPr>
        <w:pStyle w:val="a4"/>
        <w:tabs>
          <w:tab w:val="left" w:pos="1276"/>
        </w:tabs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3255E" w:rsidRPr="009E6288">
        <w:rPr>
          <w:b/>
          <w:sz w:val="20"/>
          <w:szCs w:val="20"/>
        </w:rPr>
        <w:t>Введение.</w:t>
      </w:r>
      <w:r w:rsidR="00F3255E" w:rsidRPr="009E6288">
        <w:rPr>
          <w:sz w:val="20"/>
          <w:szCs w:val="20"/>
        </w:rPr>
        <w:t xml:space="preserve"> Отличие художественной литературы </w:t>
      </w:r>
      <w:proofErr w:type="gramStart"/>
      <w:r w:rsidR="00F3255E" w:rsidRPr="009E6288">
        <w:rPr>
          <w:sz w:val="20"/>
          <w:szCs w:val="20"/>
        </w:rPr>
        <w:t>от</w:t>
      </w:r>
      <w:proofErr w:type="gramEnd"/>
      <w:r w:rsidR="00F3255E" w:rsidRPr="009E6288">
        <w:rPr>
          <w:sz w:val="20"/>
          <w:szCs w:val="20"/>
        </w:rPr>
        <w:t xml:space="preserve"> научно-популярной. Любимые книги, герои, авторы.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</w:p>
    <w:p w:rsidR="00F3255E" w:rsidRPr="009E6288" w:rsidRDefault="00F3255E" w:rsidP="00F3255E">
      <w:pPr>
        <w:ind w:left="360"/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. Мифы </w:t>
      </w:r>
    </w:p>
    <w:p w:rsidR="00F3255E" w:rsidRPr="002B430C" w:rsidRDefault="00F3255E" w:rsidP="002B430C">
      <w:pPr>
        <w:jc w:val="both"/>
        <w:rPr>
          <w:sz w:val="20"/>
          <w:szCs w:val="20"/>
        </w:rPr>
      </w:pPr>
      <w:r w:rsidRPr="002B430C">
        <w:rPr>
          <w:sz w:val="20"/>
          <w:szCs w:val="20"/>
        </w:rPr>
        <w:t>Происхождение, особенности содержания и художественное своеобразие мифов, связь мифов с верованиями древних людей.</w:t>
      </w:r>
    </w:p>
    <w:p w:rsidR="00F3255E" w:rsidRPr="009E6288" w:rsidRDefault="00F3255E" w:rsidP="00F3255E">
      <w:pPr>
        <w:pStyle w:val="a4"/>
        <w:ind w:left="-142"/>
        <w:jc w:val="both"/>
        <w:rPr>
          <w:sz w:val="20"/>
          <w:szCs w:val="20"/>
        </w:rPr>
      </w:pPr>
    </w:p>
    <w:p w:rsidR="00F3255E" w:rsidRPr="009E6288" w:rsidRDefault="00F3255E" w:rsidP="00F3255E">
      <w:pPr>
        <w:pStyle w:val="a4"/>
        <w:ind w:left="0"/>
        <w:jc w:val="both"/>
        <w:rPr>
          <w:b/>
          <w:sz w:val="20"/>
          <w:szCs w:val="20"/>
        </w:rPr>
      </w:pPr>
    </w:p>
    <w:p w:rsidR="00F3255E" w:rsidRPr="003D435E" w:rsidRDefault="00F3255E" w:rsidP="00F3255E">
      <w:pPr>
        <w:tabs>
          <w:tab w:val="left" w:pos="3525"/>
        </w:tabs>
        <w:jc w:val="both"/>
        <w:rPr>
          <w:i/>
          <w:sz w:val="20"/>
          <w:szCs w:val="20"/>
        </w:rPr>
      </w:pP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>Мифы Древней Греции</w:t>
      </w:r>
    </w:p>
    <w:p w:rsidR="00F3255E" w:rsidRPr="009E6288" w:rsidRDefault="00F3255E" w:rsidP="00F3255E">
      <w:pPr>
        <w:tabs>
          <w:tab w:val="left" w:pos="3525"/>
        </w:tabs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О происхождении мира и богов.  «Олимп», «</w:t>
      </w:r>
      <w:proofErr w:type="spellStart"/>
      <w:r>
        <w:rPr>
          <w:sz w:val="20"/>
          <w:szCs w:val="20"/>
        </w:rPr>
        <w:t>Пигмалион</w:t>
      </w:r>
      <w:proofErr w:type="spellEnd"/>
      <w:r w:rsidRPr="009E6288">
        <w:rPr>
          <w:sz w:val="20"/>
          <w:szCs w:val="20"/>
        </w:rPr>
        <w:t>», «Подвиги Геракла». Гомер как легендарный создатель поэмы «Одиссея».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Герои мифов в поэме Гомера «Одиссея» (отрывок из 1Х песни). Мудрость и хитроумие Одиссея.  Особенности стихотворной речи поэмы.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самостоятельного чтения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sz w:val="20"/>
          <w:szCs w:val="20"/>
        </w:rPr>
        <w:t>Н.А.Кун</w:t>
      </w:r>
      <w:proofErr w:type="spellEnd"/>
      <w:r w:rsidRPr="009E6288">
        <w:rPr>
          <w:sz w:val="20"/>
          <w:szCs w:val="20"/>
        </w:rPr>
        <w:t xml:space="preserve"> «Легенды и мифы Древней Греции».</w:t>
      </w: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Мифы Древней Руси 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Боги как носители доброго и злого начал. Духи и нечистая сила. Причины суеверий и верований народа</w:t>
      </w:r>
      <w:proofErr w:type="gramStart"/>
      <w:r w:rsidRPr="009E6288">
        <w:rPr>
          <w:sz w:val="20"/>
          <w:szCs w:val="20"/>
        </w:rPr>
        <w:t>., «</w:t>
      </w:r>
      <w:proofErr w:type="gramEnd"/>
      <w:r w:rsidRPr="009E6288">
        <w:rPr>
          <w:sz w:val="20"/>
          <w:szCs w:val="20"/>
        </w:rPr>
        <w:t>Ночь, Луна, Заря и Солнце»,</w:t>
      </w:r>
    </w:p>
    <w:p w:rsidR="002B430C" w:rsidRDefault="002B430C" w:rsidP="00F3255E">
      <w:pPr>
        <w:pStyle w:val="a4"/>
        <w:ind w:left="1080"/>
        <w:jc w:val="center"/>
        <w:rPr>
          <w:b/>
          <w:sz w:val="20"/>
          <w:szCs w:val="20"/>
        </w:rPr>
      </w:pPr>
    </w:p>
    <w:p w:rsidR="00F3255E" w:rsidRPr="009E6288" w:rsidRDefault="00F3255E" w:rsidP="00F3255E">
      <w:pPr>
        <w:pStyle w:val="a4"/>
        <w:ind w:left="1080"/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II</w:t>
      </w:r>
      <w:r w:rsidRPr="009E6288">
        <w:rPr>
          <w:b/>
          <w:sz w:val="20"/>
          <w:szCs w:val="20"/>
        </w:rPr>
        <w:t>. Устное народное творчество</w:t>
      </w: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>Народные сказки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Виды народных сказок (сказки о животных, волшебные и бытовые). Сказка как жанр фольклора.  Отличие сказки от мифа.</w:t>
      </w:r>
    </w:p>
    <w:p w:rsidR="00F3255E" w:rsidRPr="009E6288" w:rsidRDefault="00F3255E" w:rsidP="00F3255E">
      <w:pPr>
        <w:tabs>
          <w:tab w:val="left" w:pos="3525"/>
        </w:tabs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>«Белая уточка», «Кот и лиса».</w:t>
      </w: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 w:rsidRPr="009E6288">
        <w:rPr>
          <w:sz w:val="20"/>
          <w:szCs w:val="20"/>
        </w:rPr>
        <w:t>Сказки народов мира:</w:t>
      </w:r>
      <w:r w:rsidRPr="009E6288">
        <w:rPr>
          <w:b/>
          <w:sz w:val="20"/>
          <w:szCs w:val="20"/>
        </w:rPr>
        <w:t xml:space="preserve"> «Коршун и кошка» (египетская сказка).</w:t>
      </w: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>Легенды и предания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Отличие легенд и преданий от мифов и сказок.</w:t>
      </w:r>
    </w:p>
    <w:p w:rsidR="00F3255E" w:rsidRPr="009E6288" w:rsidRDefault="00F3255E" w:rsidP="00F3255E">
      <w:pPr>
        <w:tabs>
          <w:tab w:val="left" w:pos="3525"/>
        </w:tabs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 xml:space="preserve">«О граде </w:t>
      </w:r>
      <w:proofErr w:type="spellStart"/>
      <w:r w:rsidRPr="009E6288">
        <w:rPr>
          <w:sz w:val="20"/>
          <w:szCs w:val="20"/>
        </w:rPr>
        <w:t>Китиже</w:t>
      </w:r>
      <w:proofErr w:type="spellEnd"/>
      <w:r w:rsidRPr="009E6288">
        <w:rPr>
          <w:sz w:val="20"/>
          <w:szCs w:val="20"/>
        </w:rPr>
        <w:t xml:space="preserve">», «Атаман </w:t>
      </w:r>
      <w:proofErr w:type="spellStart"/>
      <w:r w:rsidRPr="009E6288">
        <w:rPr>
          <w:sz w:val="20"/>
          <w:szCs w:val="20"/>
        </w:rPr>
        <w:t>Кудеяр</w:t>
      </w:r>
      <w:proofErr w:type="spellEnd"/>
      <w:r w:rsidRPr="009E6288">
        <w:rPr>
          <w:sz w:val="20"/>
          <w:szCs w:val="20"/>
        </w:rPr>
        <w:t>», «Про Никитушку Ломова».</w:t>
      </w: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>Малые жанры фольклора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(загадки, пословицы и поговорки)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Небылицы, загадки, пословицы и поговорки. Пословицы и поговорки народов мира.</w:t>
      </w:r>
    </w:p>
    <w:p w:rsidR="00F3255E" w:rsidRPr="009E6288" w:rsidRDefault="00F3255E" w:rsidP="00F3255E">
      <w:pPr>
        <w:jc w:val="both"/>
        <w:rPr>
          <w:b/>
          <w:sz w:val="20"/>
          <w:szCs w:val="20"/>
        </w:rPr>
      </w:pPr>
      <w:r w:rsidRPr="009E6288">
        <w:rPr>
          <w:b/>
          <w:sz w:val="20"/>
          <w:szCs w:val="20"/>
        </w:rPr>
        <w:t>Народный кукольный театр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Сатира в кукольной комедии. Оптимистическая природа смеха.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«Петрушка Уксусов»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 xml:space="preserve">Для самостоятельного чтения (к разделу </w:t>
      </w:r>
      <w:r w:rsidRPr="009E6288">
        <w:rPr>
          <w:i/>
          <w:sz w:val="20"/>
          <w:szCs w:val="20"/>
          <w:lang w:val="en-US"/>
        </w:rPr>
        <w:t>II</w:t>
      </w:r>
      <w:r w:rsidRPr="009E6288">
        <w:rPr>
          <w:i/>
          <w:sz w:val="20"/>
          <w:szCs w:val="20"/>
        </w:rPr>
        <w:t>)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 xml:space="preserve">«Бой на Калиновом мосту», «Каша из топора», «Солнце, Месяц и Ворон </w:t>
      </w:r>
      <w:proofErr w:type="spellStart"/>
      <w:r w:rsidRPr="009E6288">
        <w:rPr>
          <w:sz w:val="20"/>
          <w:szCs w:val="20"/>
        </w:rPr>
        <w:t>Воронович</w:t>
      </w:r>
      <w:proofErr w:type="spellEnd"/>
      <w:r w:rsidRPr="009E6288">
        <w:rPr>
          <w:sz w:val="20"/>
          <w:szCs w:val="20"/>
        </w:rPr>
        <w:t>». Сборники русских народных сказок: «Гора самоцветов», «Волшебное кольцо». Сказки народов мира.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</w:p>
    <w:p w:rsidR="00F3255E" w:rsidRPr="00F3255E" w:rsidRDefault="00F3255E" w:rsidP="00F3255E">
      <w:pPr>
        <w:pStyle w:val="a4"/>
        <w:ind w:left="1080"/>
        <w:jc w:val="center"/>
        <w:rPr>
          <w:b/>
          <w:sz w:val="20"/>
          <w:szCs w:val="20"/>
        </w:rPr>
      </w:pPr>
    </w:p>
    <w:p w:rsidR="00F3255E" w:rsidRPr="009E6288" w:rsidRDefault="00F3255E" w:rsidP="00F3255E">
      <w:pPr>
        <w:pStyle w:val="a4"/>
        <w:ind w:left="1080"/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III</w:t>
      </w:r>
      <w:r w:rsidRPr="009E6288">
        <w:rPr>
          <w:b/>
          <w:sz w:val="20"/>
          <w:szCs w:val="20"/>
        </w:rPr>
        <w:t>. Сказочные события и герои в литературе</w:t>
      </w:r>
    </w:p>
    <w:p w:rsidR="00F3255E" w:rsidRPr="009E6288" w:rsidRDefault="00F3255E" w:rsidP="00F3255E">
      <w:pPr>
        <w:pStyle w:val="a4"/>
        <w:ind w:left="0"/>
        <w:jc w:val="both"/>
        <w:rPr>
          <w:sz w:val="20"/>
          <w:szCs w:val="20"/>
        </w:rPr>
      </w:pPr>
      <w:r w:rsidRPr="009E6288">
        <w:rPr>
          <w:sz w:val="20"/>
          <w:szCs w:val="20"/>
        </w:rPr>
        <w:t xml:space="preserve">Литературные сказки. Отличие литературной сказки </w:t>
      </w:r>
      <w:proofErr w:type="gramStart"/>
      <w:r w:rsidRPr="009E6288">
        <w:rPr>
          <w:sz w:val="20"/>
          <w:szCs w:val="20"/>
        </w:rPr>
        <w:t>от</w:t>
      </w:r>
      <w:proofErr w:type="gramEnd"/>
      <w:r w:rsidRPr="009E6288">
        <w:rPr>
          <w:sz w:val="20"/>
          <w:szCs w:val="20"/>
        </w:rPr>
        <w:t xml:space="preserve"> народной.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А.С.Пушкин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 Сведения о жизни поэта.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«Руслан и Людмила»</w:t>
      </w:r>
      <w:r w:rsidRPr="009E6288">
        <w:rPr>
          <w:sz w:val="20"/>
          <w:szCs w:val="20"/>
        </w:rPr>
        <w:t xml:space="preserve">  (фрагменты).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Сказочные образы и мотивы в произведении. Изобразительное мастерство поэта. Ритм, стихотворный размер, рифма.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Х.К.Андерсен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Сведения о жизни великого сказочника.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F3255E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«Снежная королева».</w:t>
      </w:r>
      <w:r w:rsidRPr="009E6288">
        <w:rPr>
          <w:sz w:val="20"/>
          <w:szCs w:val="20"/>
        </w:rPr>
        <w:t xml:space="preserve"> Победа самоотверженной преданной любви и дружбы над рассудочностью, эгоизмом. Выражение авторского отношения к героям в их портретах.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Е.Л. Шварц.</w:t>
      </w:r>
      <w:r w:rsidRPr="009E6288">
        <w:rPr>
          <w:sz w:val="20"/>
          <w:szCs w:val="20"/>
        </w:rPr>
        <w:t xml:space="preserve"> Сведения о жизни писателя.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 xml:space="preserve">«Золушка» </w:t>
      </w:r>
      <w:r w:rsidRPr="009E6288">
        <w:rPr>
          <w:sz w:val="20"/>
          <w:szCs w:val="20"/>
        </w:rPr>
        <w:t>(киносценарий). Сказки о гонимой падчерице. «Золушка» Е.Л. Шварца и «Золушка» Шарля Перро. Над чем и почему иронизирует и смеется Е.Л. Шварц.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О пьесе и театре. Отличие пьесы от сказки, рассказа, поэмы.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П.П.Бажов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Сведения о жизни писателя. Путь писателя к сказу. Особенности сказа как литературного жанра.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 xml:space="preserve">«Каменный цветок». </w:t>
      </w:r>
      <w:r w:rsidRPr="009E6288">
        <w:rPr>
          <w:sz w:val="20"/>
          <w:szCs w:val="20"/>
        </w:rPr>
        <w:t>Герой сказа Бажова – труженик и художник.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 xml:space="preserve">Для самостоятельного чтения (к разделу </w:t>
      </w:r>
      <w:r w:rsidRPr="009E6288">
        <w:rPr>
          <w:i/>
          <w:sz w:val="20"/>
          <w:szCs w:val="20"/>
          <w:lang w:val="en-US"/>
        </w:rPr>
        <w:t>III</w:t>
      </w:r>
      <w:r w:rsidRPr="009E6288">
        <w:rPr>
          <w:i/>
          <w:sz w:val="20"/>
          <w:szCs w:val="20"/>
        </w:rPr>
        <w:t>)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lastRenderedPageBreak/>
        <w:t>В.Ф. Одоевский.</w:t>
      </w:r>
      <w:r w:rsidRPr="009E6288">
        <w:rPr>
          <w:sz w:val="20"/>
          <w:szCs w:val="20"/>
        </w:rPr>
        <w:t xml:space="preserve"> «Городок в табакерке», </w:t>
      </w:r>
      <w:r w:rsidRPr="009E6288">
        <w:rPr>
          <w:b/>
          <w:sz w:val="20"/>
          <w:szCs w:val="20"/>
        </w:rPr>
        <w:t>В.М. Гаршин.</w:t>
      </w:r>
      <w:r w:rsidRPr="009E6288">
        <w:rPr>
          <w:sz w:val="20"/>
          <w:szCs w:val="20"/>
        </w:rPr>
        <w:t xml:space="preserve"> «Сказка о жабе и розе», </w:t>
      </w:r>
      <w:r w:rsidRPr="009E6288">
        <w:rPr>
          <w:b/>
          <w:sz w:val="20"/>
          <w:szCs w:val="20"/>
        </w:rPr>
        <w:t xml:space="preserve">А.М. Волков. </w:t>
      </w:r>
      <w:r w:rsidRPr="009E6288">
        <w:rPr>
          <w:sz w:val="20"/>
          <w:szCs w:val="20"/>
        </w:rPr>
        <w:t xml:space="preserve">«Волшебник Изумрудного города», </w:t>
      </w:r>
      <w:r w:rsidRPr="009E6288">
        <w:rPr>
          <w:b/>
          <w:sz w:val="20"/>
          <w:szCs w:val="20"/>
        </w:rPr>
        <w:t xml:space="preserve">Л.И. </w:t>
      </w:r>
      <w:proofErr w:type="spellStart"/>
      <w:r w:rsidRPr="009E6288">
        <w:rPr>
          <w:b/>
          <w:sz w:val="20"/>
          <w:szCs w:val="20"/>
        </w:rPr>
        <w:t>Лагин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«Старик Хоттабыч», </w:t>
      </w:r>
      <w:r w:rsidRPr="009E6288">
        <w:rPr>
          <w:b/>
          <w:sz w:val="20"/>
          <w:szCs w:val="20"/>
        </w:rPr>
        <w:t xml:space="preserve">Ю.К. </w:t>
      </w:r>
      <w:proofErr w:type="spellStart"/>
      <w:r w:rsidRPr="009E6288">
        <w:rPr>
          <w:b/>
          <w:sz w:val="20"/>
          <w:szCs w:val="20"/>
        </w:rPr>
        <w:t>Олеша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«Три толстяка», </w:t>
      </w:r>
      <w:r w:rsidRPr="009E6288">
        <w:rPr>
          <w:b/>
          <w:sz w:val="20"/>
          <w:szCs w:val="20"/>
        </w:rPr>
        <w:t>Е.Л. Шварц.</w:t>
      </w:r>
      <w:r w:rsidRPr="009E6288">
        <w:rPr>
          <w:sz w:val="20"/>
          <w:szCs w:val="20"/>
        </w:rPr>
        <w:t xml:space="preserve"> «Сказка о потерянном времени», </w:t>
      </w:r>
      <w:r w:rsidRPr="009E6288">
        <w:rPr>
          <w:b/>
          <w:sz w:val="20"/>
          <w:szCs w:val="20"/>
        </w:rPr>
        <w:t xml:space="preserve">А.С. Некрасов. </w:t>
      </w:r>
      <w:r w:rsidRPr="009E6288">
        <w:rPr>
          <w:sz w:val="20"/>
          <w:szCs w:val="20"/>
        </w:rPr>
        <w:t xml:space="preserve">«Приключения Барона </w:t>
      </w:r>
      <w:proofErr w:type="spellStart"/>
      <w:r w:rsidRPr="009E6288">
        <w:rPr>
          <w:sz w:val="20"/>
          <w:szCs w:val="20"/>
        </w:rPr>
        <w:t>Врунгеля</w:t>
      </w:r>
      <w:proofErr w:type="spellEnd"/>
      <w:r w:rsidRPr="009E6288">
        <w:rPr>
          <w:sz w:val="20"/>
          <w:szCs w:val="20"/>
        </w:rPr>
        <w:t>».</w:t>
      </w:r>
    </w:p>
    <w:p w:rsidR="00F3255E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Х.К. Андерсен.</w:t>
      </w:r>
      <w:r w:rsidRPr="009E6288">
        <w:rPr>
          <w:sz w:val="20"/>
          <w:szCs w:val="20"/>
        </w:rPr>
        <w:t xml:space="preserve"> «Русалочка», «Гадкий утенок», «Соловей», «Новое платье короля»,  «</w:t>
      </w:r>
      <w:proofErr w:type="gramStart"/>
      <w:r w:rsidRPr="009E6288">
        <w:rPr>
          <w:sz w:val="20"/>
          <w:szCs w:val="20"/>
        </w:rPr>
        <w:t>Истинная</w:t>
      </w:r>
      <w:proofErr w:type="gramEnd"/>
      <w:r w:rsidRPr="009E6288">
        <w:rPr>
          <w:sz w:val="20"/>
          <w:szCs w:val="20"/>
        </w:rPr>
        <w:t xml:space="preserve"> правда», «Штопальная игла», </w:t>
      </w:r>
      <w:r w:rsidRPr="009E6288">
        <w:rPr>
          <w:b/>
          <w:sz w:val="20"/>
          <w:szCs w:val="20"/>
        </w:rPr>
        <w:t>Ш. Перро</w:t>
      </w:r>
      <w:r w:rsidRPr="009E6288">
        <w:rPr>
          <w:sz w:val="20"/>
          <w:szCs w:val="20"/>
        </w:rPr>
        <w:t xml:space="preserve">. Сказки; Братья Гримм. Сказки; </w:t>
      </w:r>
      <w:r w:rsidRPr="009E6288">
        <w:rPr>
          <w:b/>
          <w:sz w:val="20"/>
          <w:szCs w:val="20"/>
        </w:rPr>
        <w:t xml:space="preserve">Р. Киплинг. </w:t>
      </w:r>
      <w:r w:rsidRPr="009E6288">
        <w:rPr>
          <w:sz w:val="20"/>
          <w:szCs w:val="20"/>
        </w:rPr>
        <w:t>«</w:t>
      </w:r>
      <w:proofErr w:type="spellStart"/>
      <w:r w:rsidRPr="009E6288">
        <w:rPr>
          <w:sz w:val="20"/>
          <w:szCs w:val="20"/>
        </w:rPr>
        <w:t>Маугли</w:t>
      </w:r>
      <w:proofErr w:type="spellEnd"/>
      <w:r w:rsidRPr="009E6288">
        <w:rPr>
          <w:sz w:val="20"/>
          <w:szCs w:val="20"/>
        </w:rPr>
        <w:t xml:space="preserve">», </w:t>
      </w:r>
      <w:r w:rsidRPr="009E6288">
        <w:rPr>
          <w:b/>
          <w:sz w:val="20"/>
          <w:szCs w:val="20"/>
        </w:rPr>
        <w:t xml:space="preserve">Л. </w:t>
      </w:r>
      <w:proofErr w:type="spellStart"/>
      <w:r w:rsidRPr="009E6288">
        <w:rPr>
          <w:b/>
          <w:sz w:val="20"/>
          <w:szCs w:val="20"/>
        </w:rPr>
        <w:t>Кэррол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«Алиса в стране чудес</w:t>
      </w:r>
      <w:r w:rsidRPr="009E6288">
        <w:rPr>
          <w:b/>
          <w:sz w:val="20"/>
          <w:szCs w:val="20"/>
        </w:rPr>
        <w:t xml:space="preserve">», В. </w:t>
      </w:r>
      <w:proofErr w:type="spellStart"/>
      <w:r w:rsidRPr="009E6288">
        <w:rPr>
          <w:b/>
          <w:sz w:val="20"/>
          <w:szCs w:val="20"/>
        </w:rPr>
        <w:t>Гауф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«Маленький Мук», «Карлик Нос».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</w:p>
    <w:p w:rsidR="00F3255E" w:rsidRPr="009E6288" w:rsidRDefault="00F3255E" w:rsidP="00F3255E">
      <w:pPr>
        <w:tabs>
          <w:tab w:val="left" w:pos="1695"/>
        </w:tabs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.Басни </w:t>
      </w:r>
    </w:p>
    <w:p w:rsidR="00F3255E" w:rsidRPr="009E6288" w:rsidRDefault="00F3255E" w:rsidP="00F3255E">
      <w:pPr>
        <w:tabs>
          <w:tab w:val="left" w:pos="1695"/>
        </w:tabs>
        <w:jc w:val="center"/>
        <w:rPr>
          <w:b/>
          <w:sz w:val="20"/>
          <w:szCs w:val="20"/>
        </w:rPr>
      </w:pPr>
    </w:p>
    <w:p w:rsidR="00F3255E" w:rsidRPr="009E6288" w:rsidRDefault="00F3255E" w:rsidP="00F3255E">
      <w:pPr>
        <w:tabs>
          <w:tab w:val="left" w:pos="1695"/>
        </w:tabs>
        <w:jc w:val="both"/>
        <w:rPr>
          <w:sz w:val="20"/>
          <w:szCs w:val="20"/>
        </w:rPr>
      </w:pPr>
      <w:r w:rsidRPr="009E6288">
        <w:rPr>
          <w:sz w:val="20"/>
          <w:szCs w:val="20"/>
        </w:rPr>
        <w:t>Басня как литературный жанр. Близость басни к устному народному творчеству. Отражение народной мудрости и жизненных наблюдений в баснях. Иносказательный и обобщающий смысл басен, их обличительная направленность. Лаконизм и близость их языка к разговорной речи. Афористичность.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И. А. Крылов.</w:t>
      </w:r>
      <w:r w:rsidRPr="009E6288">
        <w:rPr>
          <w:sz w:val="20"/>
          <w:szCs w:val="20"/>
        </w:rPr>
        <w:t xml:space="preserve">  Сведения о жизни баснописца.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«Волк и Ягненок», «Волк на псарне», «Квартет», «Демьянова уха».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«Лжец», «Две бочки», «Свинья под дубом», «Осел и Соловей», «Кукушка и петух» (по выбору учителя).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Басни Эзопа («Рыбак и Рыбка», «Лев и Мышь», «Лисица и виноград») и Лафонтена («Лисица и виноград»).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 xml:space="preserve">Для самостоятельного чтения (к разделу </w:t>
      </w:r>
      <w:r w:rsidRPr="009E6288">
        <w:rPr>
          <w:i/>
          <w:sz w:val="20"/>
          <w:szCs w:val="20"/>
          <w:lang w:val="en-US"/>
        </w:rPr>
        <w:t>IV</w:t>
      </w:r>
      <w:r w:rsidRPr="009E6288">
        <w:rPr>
          <w:i/>
          <w:sz w:val="20"/>
          <w:szCs w:val="20"/>
        </w:rPr>
        <w:t>)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И.А. Крылов</w:t>
      </w:r>
      <w:r w:rsidRPr="009E6288">
        <w:rPr>
          <w:sz w:val="20"/>
          <w:szCs w:val="20"/>
        </w:rPr>
        <w:t xml:space="preserve"> «Ворона и лисица», «Ларчик», «Петух и Жемчужное Зерно», «Лягушка и Вол», «Любопытный», «Лисица и виноград», «Волк и Журавль», «Зеркало и Обезьяна»; </w:t>
      </w:r>
      <w:r w:rsidRPr="009E6288">
        <w:rPr>
          <w:b/>
          <w:sz w:val="20"/>
          <w:szCs w:val="20"/>
        </w:rPr>
        <w:t>Эзоп.</w:t>
      </w:r>
      <w:r w:rsidRPr="009E6288">
        <w:rPr>
          <w:sz w:val="20"/>
          <w:szCs w:val="20"/>
        </w:rPr>
        <w:t xml:space="preserve"> Басни.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</w:p>
    <w:p w:rsidR="00F3255E" w:rsidRPr="009E6288" w:rsidRDefault="00F3255E" w:rsidP="00F3255E">
      <w:pPr>
        <w:tabs>
          <w:tab w:val="left" w:pos="3630"/>
        </w:tabs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V</w:t>
      </w:r>
      <w:r w:rsidRPr="009E6288">
        <w:rPr>
          <w:b/>
          <w:sz w:val="20"/>
          <w:szCs w:val="20"/>
        </w:rPr>
        <w:t>. Человек перед лицом жизненных испытаний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 xml:space="preserve">М. Ю. Лермонтов.  </w:t>
      </w:r>
      <w:r w:rsidRPr="009E6288">
        <w:rPr>
          <w:sz w:val="20"/>
          <w:szCs w:val="20"/>
        </w:rPr>
        <w:t>Сведения о жизни поэта. Тема  Отечественной войны 1812 года в поэзии Лермонтова.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«Бородино»</w:t>
      </w:r>
      <w:r w:rsidRPr="009E6288">
        <w:rPr>
          <w:sz w:val="20"/>
          <w:szCs w:val="20"/>
        </w:rPr>
        <w:t>. Значение рассказчика-солдата в поэтическом повествовании; образность языка, звукопись.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Тема и идея художественного произведения. Эпитет и сравнение.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М.Ю. Лермонтов</w:t>
      </w:r>
      <w:r w:rsidRPr="009E6288">
        <w:rPr>
          <w:sz w:val="20"/>
          <w:szCs w:val="20"/>
        </w:rPr>
        <w:t xml:space="preserve">. Из поэмы «Сашка» (строфы </w:t>
      </w:r>
      <w:r w:rsidRPr="009E6288">
        <w:rPr>
          <w:sz w:val="20"/>
          <w:szCs w:val="20"/>
          <w:lang w:val="en-US"/>
        </w:rPr>
        <w:t>VII</w:t>
      </w:r>
      <w:r w:rsidRPr="009E6288">
        <w:rPr>
          <w:sz w:val="20"/>
          <w:szCs w:val="20"/>
        </w:rPr>
        <w:t xml:space="preserve">, </w:t>
      </w:r>
      <w:r w:rsidRPr="009E6288">
        <w:rPr>
          <w:sz w:val="20"/>
          <w:szCs w:val="20"/>
          <w:lang w:val="en-US"/>
        </w:rPr>
        <w:t>VIII</w:t>
      </w:r>
      <w:r w:rsidRPr="009E6288">
        <w:rPr>
          <w:b/>
          <w:sz w:val="20"/>
          <w:szCs w:val="20"/>
        </w:rPr>
        <w:t>); А.С. Пушкин</w:t>
      </w:r>
      <w:r w:rsidRPr="009E6288">
        <w:rPr>
          <w:sz w:val="20"/>
          <w:szCs w:val="20"/>
        </w:rPr>
        <w:t xml:space="preserve">. </w:t>
      </w:r>
      <w:proofErr w:type="gramStart"/>
      <w:r w:rsidRPr="009E6288">
        <w:rPr>
          <w:sz w:val="20"/>
          <w:szCs w:val="20"/>
        </w:rPr>
        <w:t>Из романа «Евгений Онегин» (гл. 7, строфы XXXVI-XXXVII.</w:t>
      </w:r>
      <w:proofErr w:type="gramEnd"/>
      <w:r w:rsidRPr="009E6288">
        <w:rPr>
          <w:sz w:val="20"/>
          <w:szCs w:val="20"/>
        </w:rPr>
        <w:t xml:space="preserve"> </w:t>
      </w:r>
      <w:proofErr w:type="gramStart"/>
      <w:r w:rsidRPr="009E6288">
        <w:rPr>
          <w:sz w:val="20"/>
          <w:szCs w:val="20"/>
        </w:rPr>
        <w:t>«Как часто в горестной разлуке…»).</w:t>
      </w:r>
      <w:proofErr w:type="gramEnd"/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А. В. Кольцов.</w:t>
      </w:r>
      <w:r w:rsidRPr="009E6288">
        <w:rPr>
          <w:sz w:val="20"/>
          <w:szCs w:val="20"/>
        </w:rPr>
        <w:t xml:space="preserve">  Сведения о жизни поэта. 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 xml:space="preserve">«Косарь». </w:t>
      </w:r>
      <w:r w:rsidRPr="009E6288">
        <w:rPr>
          <w:sz w:val="20"/>
          <w:szCs w:val="20"/>
        </w:rPr>
        <w:t>Близость стихотворения к народной песне. Картины степи, свободного крестьянского труда как выражение вольного духа русского человека. Мотивы социальной несправедливости в стихотворении.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И. С. Тургенев.</w:t>
      </w:r>
      <w:r w:rsidRPr="009E6288">
        <w:rPr>
          <w:sz w:val="20"/>
          <w:szCs w:val="20"/>
        </w:rPr>
        <w:t xml:space="preserve">  Сведения о жизни писателя.  «Аннибалова клятва» Тургенева.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«Муму»</w:t>
      </w:r>
      <w:r w:rsidRPr="009E6288">
        <w:rPr>
          <w:sz w:val="20"/>
          <w:szCs w:val="20"/>
        </w:rPr>
        <w:t xml:space="preserve">. История создания рассказа. Непримиримое отношение писателя к угнетению, жестокости  и унижению людей.  Трудолюбие, широта души, чувство собственного достоинства Герасима, его нравственное превосходство над барыней и ее челядью. Влияние на человека барства и рабства. </w:t>
      </w:r>
    </w:p>
    <w:p w:rsidR="00F3255E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 xml:space="preserve"> Роль описаний природы в рассказе. Эпитеты и сравнения как средство выражения переживаний персонажей и авторского отношения к героям.</w:t>
      </w:r>
    </w:p>
    <w:p w:rsidR="00F3255E" w:rsidRPr="00AD2878" w:rsidRDefault="00F3255E" w:rsidP="00F3255E">
      <w:pPr>
        <w:jc w:val="both"/>
        <w:rPr>
          <w:sz w:val="20"/>
          <w:szCs w:val="20"/>
        </w:rPr>
      </w:pPr>
      <w:r w:rsidRPr="00AD2878">
        <w:rPr>
          <w:b/>
          <w:sz w:val="20"/>
          <w:szCs w:val="20"/>
        </w:rPr>
        <w:t>Н.А. Некрасов</w:t>
      </w:r>
      <w:r>
        <w:rPr>
          <w:sz w:val="20"/>
          <w:szCs w:val="20"/>
        </w:rPr>
        <w:t>. Поэзия детства. «Крестьянские дети». Поэзия труда. «Школьник». Вера в силы и талант русского народа.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Л. Н. Толстой.</w:t>
      </w:r>
      <w:r w:rsidRPr="009E6288">
        <w:rPr>
          <w:sz w:val="20"/>
          <w:szCs w:val="20"/>
        </w:rPr>
        <w:t xml:space="preserve">  Сведения о жизни писателя. Толстой на Кавказе.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«Кавказский пленник».</w:t>
      </w:r>
      <w:r w:rsidRPr="009E6288">
        <w:rPr>
          <w:sz w:val="20"/>
          <w:szCs w:val="20"/>
        </w:rPr>
        <w:t xml:space="preserve">  Быль как литературный жанр. Нравственная стойкость, жизненная активность, человечность (Жилин) в противопоставлении пассивности, слабодушию (</w:t>
      </w:r>
      <w:proofErr w:type="spellStart"/>
      <w:r w:rsidRPr="009E6288">
        <w:rPr>
          <w:sz w:val="20"/>
          <w:szCs w:val="20"/>
        </w:rPr>
        <w:t>Костылин</w:t>
      </w:r>
      <w:proofErr w:type="spellEnd"/>
      <w:r w:rsidRPr="009E6288">
        <w:rPr>
          <w:sz w:val="20"/>
          <w:szCs w:val="20"/>
        </w:rPr>
        <w:t>). Мысли писателя о дружбе людей разных народов как естественном законе человеческой жизни.  Горцы и природа Кавказа в восприятии рассказчика. Сюжет и герои художественного произведения.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В.М.Гаршин</w:t>
      </w:r>
      <w:proofErr w:type="spellEnd"/>
      <w:r w:rsidRPr="009E6288">
        <w:rPr>
          <w:b/>
          <w:sz w:val="20"/>
          <w:szCs w:val="20"/>
        </w:rPr>
        <w:t xml:space="preserve">. </w:t>
      </w:r>
      <w:r w:rsidRPr="009E6288">
        <w:rPr>
          <w:sz w:val="20"/>
          <w:szCs w:val="20"/>
        </w:rPr>
        <w:t>Сведения о жизни писателя.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lastRenderedPageBreak/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«Сигнал».</w:t>
      </w:r>
      <w:r w:rsidRPr="009E6288">
        <w:rPr>
          <w:sz w:val="20"/>
          <w:szCs w:val="20"/>
        </w:rPr>
        <w:t xml:space="preserve"> Причина разного отношения героев рассказа к жизни. Нравственное превосходство Семена. 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Л.Н.Андреев</w:t>
      </w:r>
      <w:proofErr w:type="spellEnd"/>
      <w:r w:rsidRPr="009E6288">
        <w:rPr>
          <w:b/>
          <w:sz w:val="20"/>
          <w:szCs w:val="20"/>
        </w:rPr>
        <w:t xml:space="preserve">. </w:t>
      </w:r>
      <w:r w:rsidRPr="009E6288">
        <w:rPr>
          <w:sz w:val="20"/>
          <w:szCs w:val="20"/>
        </w:rPr>
        <w:t>Сведения о жизни писателя.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«</w:t>
      </w:r>
      <w:proofErr w:type="gramStart"/>
      <w:r w:rsidRPr="009E6288">
        <w:rPr>
          <w:b/>
          <w:sz w:val="20"/>
          <w:szCs w:val="20"/>
        </w:rPr>
        <w:t>Кусака</w:t>
      </w:r>
      <w:proofErr w:type="gramEnd"/>
      <w:r w:rsidRPr="009E6288">
        <w:rPr>
          <w:b/>
          <w:sz w:val="20"/>
          <w:szCs w:val="20"/>
        </w:rPr>
        <w:t xml:space="preserve">». </w:t>
      </w:r>
      <w:r w:rsidRPr="009E6288">
        <w:rPr>
          <w:sz w:val="20"/>
          <w:szCs w:val="20"/>
        </w:rPr>
        <w:t>Идея доброты и ответственного отношения к окружающему миру. За что можно одобрить, за что – осудить дачников.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А.И.Куприн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Сведения о жизни писателя.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 xml:space="preserve"> «Белый пудель»</w:t>
      </w:r>
      <w:r w:rsidRPr="009E6288">
        <w:rPr>
          <w:sz w:val="20"/>
          <w:szCs w:val="20"/>
        </w:rPr>
        <w:t>. Причина столкновений персонажей в рассказе. Верность и отвага (Сережа) против эгоизма и своеволия (</w:t>
      </w:r>
      <w:proofErr w:type="spellStart"/>
      <w:r w:rsidRPr="009E6288">
        <w:rPr>
          <w:sz w:val="20"/>
          <w:szCs w:val="20"/>
        </w:rPr>
        <w:t>Трилли</w:t>
      </w:r>
      <w:proofErr w:type="spellEnd"/>
      <w:r w:rsidRPr="009E6288">
        <w:rPr>
          <w:sz w:val="20"/>
          <w:szCs w:val="20"/>
        </w:rPr>
        <w:t>). Средства изображения героев (поступки, внешний облик, речь, пейзаж).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 xml:space="preserve">Для самостоятельного чтения (к разделу </w:t>
      </w:r>
      <w:r w:rsidRPr="009E6288">
        <w:rPr>
          <w:i/>
          <w:sz w:val="20"/>
          <w:szCs w:val="20"/>
          <w:lang w:val="en-US"/>
        </w:rPr>
        <w:t>V</w:t>
      </w:r>
      <w:r w:rsidRPr="009E6288">
        <w:rPr>
          <w:i/>
          <w:sz w:val="20"/>
          <w:szCs w:val="20"/>
        </w:rPr>
        <w:t>)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А.В. Кольцов.</w:t>
      </w:r>
      <w:r w:rsidRPr="009E6288">
        <w:rPr>
          <w:sz w:val="20"/>
          <w:szCs w:val="20"/>
        </w:rPr>
        <w:t xml:space="preserve"> «Раздумье селянина», «Доля бедняка», </w:t>
      </w:r>
      <w:r w:rsidRPr="009E6288">
        <w:rPr>
          <w:b/>
          <w:sz w:val="20"/>
          <w:szCs w:val="20"/>
        </w:rPr>
        <w:t>А.И. Куприн.</w:t>
      </w:r>
      <w:r w:rsidRPr="009E6288">
        <w:rPr>
          <w:sz w:val="20"/>
          <w:szCs w:val="20"/>
        </w:rPr>
        <w:t xml:space="preserve"> «Тапер», «Чудесный доктор», «В недрах земли», «Ю-Ю», «Грачи»; </w:t>
      </w:r>
      <w:r w:rsidRPr="009E6288">
        <w:rPr>
          <w:b/>
          <w:sz w:val="20"/>
          <w:szCs w:val="20"/>
        </w:rPr>
        <w:t>Л.Н. Андреев.</w:t>
      </w:r>
      <w:r w:rsidRPr="009E6288">
        <w:rPr>
          <w:sz w:val="20"/>
          <w:szCs w:val="20"/>
        </w:rPr>
        <w:t xml:space="preserve"> «Петька на даче», «Ангелочек».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Д.В. Григорович.</w:t>
      </w:r>
      <w:r w:rsidRPr="009E6288">
        <w:rPr>
          <w:sz w:val="20"/>
          <w:szCs w:val="20"/>
        </w:rPr>
        <w:t xml:space="preserve"> «Гуттаперчевый мальчик»; </w:t>
      </w:r>
      <w:r w:rsidRPr="009E6288">
        <w:rPr>
          <w:b/>
          <w:sz w:val="20"/>
          <w:szCs w:val="20"/>
        </w:rPr>
        <w:t xml:space="preserve">Д.Н. </w:t>
      </w:r>
      <w:proofErr w:type="gramStart"/>
      <w:r w:rsidRPr="009E6288">
        <w:rPr>
          <w:b/>
          <w:sz w:val="20"/>
          <w:szCs w:val="20"/>
        </w:rPr>
        <w:t>Мамин-Сибиряк</w:t>
      </w:r>
      <w:proofErr w:type="gramEnd"/>
      <w:r w:rsidRPr="009E6288">
        <w:rPr>
          <w:sz w:val="20"/>
          <w:szCs w:val="20"/>
        </w:rPr>
        <w:t xml:space="preserve">. Рассказы (в издании для детей); </w:t>
      </w:r>
      <w:r w:rsidRPr="009E6288">
        <w:rPr>
          <w:b/>
          <w:sz w:val="20"/>
          <w:szCs w:val="20"/>
        </w:rPr>
        <w:t>К.М. Станюкович.</w:t>
      </w:r>
      <w:r w:rsidRPr="009E6288">
        <w:rPr>
          <w:sz w:val="20"/>
          <w:szCs w:val="20"/>
        </w:rPr>
        <w:t xml:space="preserve"> «Максимка», «Побег» и другие рассказы (в издании для детей).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</w:p>
    <w:p w:rsidR="00F3255E" w:rsidRPr="009E6288" w:rsidRDefault="00F3255E" w:rsidP="00F3255E">
      <w:pPr>
        <w:pStyle w:val="a4"/>
        <w:ind w:left="1080"/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VI</w:t>
      </w:r>
      <w:r>
        <w:rPr>
          <w:b/>
          <w:sz w:val="20"/>
          <w:szCs w:val="20"/>
        </w:rPr>
        <w:t xml:space="preserve">. Поэзия природы 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Любовь поэтов к родной природе как выражение их патриотических чувств и глубокого восприятия красоты окружающего мира. Музыка стиха.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А.С. Пушкин.</w:t>
      </w:r>
      <w:r w:rsidRPr="009E6288">
        <w:rPr>
          <w:sz w:val="20"/>
          <w:szCs w:val="20"/>
        </w:rPr>
        <w:t xml:space="preserve"> «Обвал», </w:t>
      </w:r>
      <w:r w:rsidRPr="009E6288">
        <w:rPr>
          <w:b/>
          <w:sz w:val="20"/>
          <w:szCs w:val="20"/>
        </w:rPr>
        <w:t>Ф.И. Тютчев.</w:t>
      </w:r>
      <w:r w:rsidRPr="009E6288">
        <w:rPr>
          <w:sz w:val="20"/>
          <w:szCs w:val="20"/>
        </w:rPr>
        <w:t xml:space="preserve"> «Как хорошо ты, о море ночное…», «Есть в осени первоначальной…»; </w:t>
      </w:r>
      <w:r w:rsidRPr="009E6288">
        <w:rPr>
          <w:b/>
          <w:sz w:val="20"/>
          <w:szCs w:val="20"/>
        </w:rPr>
        <w:t>А.Н. Майков.</w:t>
      </w:r>
      <w:r w:rsidRPr="009E6288">
        <w:rPr>
          <w:sz w:val="20"/>
          <w:szCs w:val="20"/>
        </w:rPr>
        <w:t xml:space="preserve"> «Пейзаж», «Ласточки</w:t>
      </w:r>
      <w:r w:rsidRPr="009E6288">
        <w:rPr>
          <w:b/>
          <w:sz w:val="20"/>
          <w:szCs w:val="20"/>
        </w:rPr>
        <w:t>». К.Д. Бальмонт.</w:t>
      </w:r>
      <w:r w:rsidRPr="009E6288">
        <w:rPr>
          <w:sz w:val="20"/>
          <w:szCs w:val="20"/>
        </w:rPr>
        <w:t xml:space="preserve"> «Где б я ни странствовал, везде принимаю...»;   </w:t>
      </w:r>
      <w:r w:rsidRPr="009E6288">
        <w:rPr>
          <w:b/>
          <w:sz w:val="20"/>
          <w:szCs w:val="20"/>
        </w:rPr>
        <w:t xml:space="preserve">Н.И. </w:t>
      </w:r>
      <w:proofErr w:type="spellStart"/>
      <w:r w:rsidRPr="009E6288">
        <w:rPr>
          <w:b/>
          <w:sz w:val="20"/>
          <w:szCs w:val="20"/>
        </w:rPr>
        <w:t>Рыленков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«Все в тающей дымке…».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К.Г.Паустовский</w:t>
      </w:r>
      <w:proofErr w:type="spellEnd"/>
      <w:r w:rsidRPr="009E6288">
        <w:rPr>
          <w:b/>
          <w:sz w:val="20"/>
          <w:szCs w:val="20"/>
        </w:rPr>
        <w:t xml:space="preserve">. </w:t>
      </w:r>
      <w:r w:rsidRPr="009E6288">
        <w:rPr>
          <w:sz w:val="20"/>
          <w:szCs w:val="20"/>
        </w:rPr>
        <w:t>Сведения о жизни писателя.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F3255E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 xml:space="preserve">«Мещерская сторона». </w:t>
      </w:r>
      <w:r w:rsidRPr="009E6288">
        <w:rPr>
          <w:sz w:val="20"/>
          <w:szCs w:val="20"/>
        </w:rPr>
        <w:t>Мысль писателя о необходимости гармонии человека и природы. Лиризм описаний, выразительность и красочность языка. Очерк как вид эпического произведения.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Е. И. Носов</w:t>
      </w:r>
      <w:r w:rsidRPr="009E6288">
        <w:rPr>
          <w:sz w:val="20"/>
          <w:szCs w:val="20"/>
        </w:rPr>
        <w:t>. Сведения о жизни писателя.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>«Тридцать зерен», «Как ворона на крыше заблудилась».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 xml:space="preserve">Для самостоятельного чтения (к разделу </w:t>
      </w:r>
      <w:r w:rsidRPr="009E6288">
        <w:rPr>
          <w:i/>
          <w:sz w:val="20"/>
          <w:szCs w:val="20"/>
          <w:lang w:val="en-US"/>
        </w:rPr>
        <w:t>VI</w:t>
      </w:r>
      <w:r w:rsidRPr="009E6288">
        <w:rPr>
          <w:i/>
          <w:sz w:val="20"/>
          <w:szCs w:val="20"/>
        </w:rPr>
        <w:t>)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А.А. Фет.</w:t>
      </w:r>
      <w:r w:rsidRPr="009E6288">
        <w:rPr>
          <w:sz w:val="20"/>
          <w:szCs w:val="20"/>
        </w:rPr>
        <w:t xml:space="preserve"> «Ласточки пропали…», «Скрип шагов вдоль улиц белых…»; </w:t>
      </w:r>
      <w:r w:rsidRPr="009E6288">
        <w:rPr>
          <w:b/>
          <w:sz w:val="20"/>
          <w:szCs w:val="20"/>
        </w:rPr>
        <w:t>А.Н. Майков</w:t>
      </w:r>
      <w:proofErr w:type="gramStart"/>
      <w:r w:rsidRPr="009E6288">
        <w:rPr>
          <w:b/>
          <w:sz w:val="20"/>
          <w:szCs w:val="20"/>
        </w:rPr>
        <w:t>.</w:t>
      </w:r>
      <w:proofErr w:type="gramEnd"/>
      <w:r w:rsidRPr="009E6288">
        <w:rPr>
          <w:sz w:val="20"/>
          <w:szCs w:val="20"/>
        </w:rPr>
        <w:t xml:space="preserve">  «</w:t>
      </w:r>
      <w:proofErr w:type="gramStart"/>
      <w:r w:rsidRPr="009E6288">
        <w:rPr>
          <w:sz w:val="20"/>
          <w:szCs w:val="20"/>
        </w:rPr>
        <w:t>в</w:t>
      </w:r>
      <w:proofErr w:type="gramEnd"/>
      <w:r w:rsidRPr="009E6288">
        <w:rPr>
          <w:sz w:val="20"/>
          <w:szCs w:val="20"/>
        </w:rPr>
        <w:t>есна», «Весна! Выставляется первая рама…», «Осень « (отрывок</w:t>
      </w:r>
      <w:r w:rsidRPr="009E6288">
        <w:rPr>
          <w:b/>
          <w:sz w:val="20"/>
          <w:szCs w:val="20"/>
        </w:rPr>
        <w:t>);  В.В. Бианки.</w:t>
      </w:r>
      <w:r w:rsidRPr="009E6288">
        <w:rPr>
          <w:sz w:val="20"/>
          <w:szCs w:val="20"/>
        </w:rPr>
        <w:t xml:space="preserve"> «Лесная газета на каждый год»;  </w:t>
      </w:r>
      <w:r w:rsidRPr="009E6288">
        <w:rPr>
          <w:b/>
          <w:sz w:val="20"/>
          <w:szCs w:val="20"/>
        </w:rPr>
        <w:t>К.Г. Паустовский</w:t>
      </w:r>
      <w:r w:rsidRPr="009E6288">
        <w:rPr>
          <w:sz w:val="20"/>
          <w:szCs w:val="20"/>
        </w:rPr>
        <w:t xml:space="preserve">. Рассказы (в издании для детей), сб. «Лесные дни»; </w:t>
      </w:r>
      <w:r w:rsidRPr="009E6288">
        <w:rPr>
          <w:b/>
          <w:sz w:val="20"/>
          <w:szCs w:val="20"/>
        </w:rPr>
        <w:t>М.М. Пришвин</w:t>
      </w:r>
      <w:r w:rsidRPr="009E6288">
        <w:rPr>
          <w:sz w:val="20"/>
          <w:szCs w:val="20"/>
        </w:rPr>
        <w:t>. Сб.  рассказов «</w:t>
      </w:r>
      <w:proofErr w:type="spellStart"/>
      <w:r w:rsidRPr="009E6288">
        <w:rPr>
          <w:sz w:val="20"/>
          <w:szCs w:val="20"/>
        </w:rPr>
        <w:t>Ярик</w:t>
      </w:r>
      <w:proofErr w:type="spellEnd"/>
      <w:r w:rsidRPr="009E6288">
        <w:rPr>
          <w:sz w:val="20"/>
          <w:szCs w:val="20"/>
        </w:rPr>
        <w:t>», «О чем шепчутся раки», «Лесной хозяин», «Родные поэты» (сб. стихотворений).</w:t>
      </w:r>
    </w:p>
    <w:p w:rsidR="00F3255E" w:rsidRPr="009E6288" w:rsidRDefault="00F3255E" w:rsidP="00F3255E">
      <w:pPr>
        <w:rPr>
          <w:sz w:val="20"/>
          <w:szCs w:val="20"/>
        </w:rPr>
      </w:pPr>
    </w:p>
    <w:p w:rsidR="00F3255E" w:rsidRPr="009E6288" w:rsidRDefault="00F3255E" w:rsidP="00F3255E">
      <w:pPr>
        <w:pStyle w:val="a4"/>
        <w:ind w:left="1080"/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VII</w:t>
      </w:r>
      <w:r w:rsidRPr="009E6288">
        <w:rPr>
          <w:b/>
          <w:sz w:val="20"/>
          <w:szCs w:val="20"/>
        </w:rPr>
        <w:t>. «Идет война народная, священная война</w:t>
      </w:r>
      <w:proofErr w:type="gramStart"/>
      <w:r w:rsidRPr="009E6288">
        <w:rPr>
          <w:b/>
          <w:sz w:val="20"/>
          <w:szCs w:val="20"/>
        </w:rPr>
        <w:t>!...</w:t>
      </w:r>
      <w:proofErr w:type="gramEnd"/>
      <w:r w:rsidRPr="009E6288">
        <w:rPr>
          <w:b/>
          <w:sz w:val="20"/>
          <w:szCs w:val="20"/>
        </w:rPr>
        <w:t xml:space="preserve">» 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бесед</w:t>
      </w:r>
    </w:p>
    <w:p w:rsidR="00F3255E" w:rsidRPr="00F3255E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>К.М. Симонов.</w:t>
      </w:r>
      <w:r w:rsidRPr="009E6288">
        <w:rPr>
          <w:sz w:val="20"/>
          <w:szCs w:val="20"/>
        </w:rPr>
        <w:t xml:space="preserve"> «Ты помнишь, Алеша, дороги Смоленщины…»; </w:t>
      </w:r>
      <w:r w:rsidRPr="009E6288">
        <w:rPr>
          <w:b/>
          <w:sz w:val="20"/>
          <w:szCs w:val="20"/>
        </w:rPr>
        <w:t>А.А. Сурков.</w:t>
      </w:r>
      <w:r w:rsidRPr="009E6288">
        <w:rPr>
          <w:sz w:val="20"/>
          <w:szCs w:val="20"/>
        </w:rPr>
        <w:t xml:space="preserve"> «Бьется в тесной печурке огонь…»; </w:t>
      </w:r>
      <w:r w:rsidRPr="009E6288">
        <w:rPr>
          <w:b/>
          <w:sz w:val="20"/>
          <w:szCs w:val="20"/>
        </w:rPr>
        <w:t xml:space="preserve">О.Ф. </w:t>
      </w:r>
      <w:proofErr w:type="spellStart"/>
      <w:r w:rsidRPr="009E6288">
        <w:rPr>
          <w:b/>
          <w:sz w:val="20"/>
          <w:szCs w:val="20"/>
        </w:rPr>
        <w:t>Берггольц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«Разговор с соседкой»; </w:t>
      </w:r>
      <w:r w:rsidRPr="009E6288">
        <w:rPr>
          <w:b/>
          <w:sz w:val="20"/>
          <w:szCs w:val="20"/>
        </w:rPr>
        <w:t xml:space="preserve">Р. Гамзатов. </w:t>
      </w:r>
      <w:r w:rsidRPr="009E6288">
        <w:rPr>
          <w:sz w:val="20"/>
          <w:szCs w:val="20"/>
        </w:rPr>
        <w:t xml:space="preserve">«Журавли», </w:t>
      </w:r>
      <w:r w:rsidRPr="009E6288">
        <w:rPr>
          <w:b/>
          <w:sz w:val="20"/>
          <w:szCs w:val="20"/>
        </w:rPr>
        <w:t>В.М. Шукшин.</w:t>
      </w:r>
      <w:r w:rsidRPr="009E6288">
        <w:rPr>
          <w:sz w:val="20"/>
          <w:szCs w:val="20"/>
        </w:rPr>
        <w:t xml:space="preserve"> «Жатва».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 xml:space="preserve">Для самостоятельного чтения (к разделу </w:t>
      </w:r>
      <w:r w:rsidRPr="009E6288">
        <w:rPr>
          <w:i/>
          <w:sz w:val="20"/>
          <w:szCs w:val="20"/>
          <w:lang w:val="en-US"/>
        </w:rPr>
        <w:t>VII</w:t>
      </w:r>
      <w:r w:rsidRPr="009E6288">
        <w:rPr>
          <w:i/>
          <w:sz w:val="20"/>
          <w:szCs w:val="20"/>
        </w:rPr>
        <w:t>)</w:t>
      </w:r>
    </w:p>
    <w:p w:rsidR="00F3255E" w:rsidRPr="009E6288" w:rsidRDefault="00F3255E" w:rsidP="00F3255E">
      <w:pPr>
        <w:rPr>
          <w:sz w:val="20"/>
          <w:szCs w:val="20"/>
        </w:rPr>
      </w:pPr>
      <w:r w:rsidRPr="009E6288">
        <w:rPr>
          <w:b/>
          <w:sz w:val="20"/>
          <w:szCs w:val="20"/>
        </w:rPr>
        <w:t>В.П. Катаев</w:t>
      </w:r>
      <w:r w:rsidRPr="009E6288">
        <w:rPr>
          <w:sz w:val="20"/>
          <w:szCs w:val="20"/>
        </w:rPr>
        <w:t>. «Сын полка».</w:t>
      </w:r>
    </w:p>
    <w:p w:rsidR="00F3255E" w:rsidRPr="009E6288" w:rsidRDefault="00F3255E" w:rsidP="00F3255E">
      <w:pPr>
        <w:jc w:val="center"/>
        <w:rPr>
          <w:b/>
          <w:sz w:val="20"/>
          <w:szCs w:val="20"/>
        </w:rPr>
      </w:pPr>
      <w:r w:rsidRPr="009E6288">
        <w:rPr>
          <w:b/>
          <w:sz w:val="20"/>
          <w:szCs w:val="20"/>
          <w:lang w:val="en-US"/>
        </w:rPr>
        <w:t>VIII</w:t>
      </w:r>
      <w:r w:rsidRPr="009E6288">
        <w:rPr>
          <w:b/>
          <w:sz w:val="20"/>
          <w:szCs w:val="20"/>
        </w:rPr>
        <w:t>. Рассказы о твоих сверстниках</w:t>
      </w:r>
      <w:r>
        <w:rPr>
          <w:b/>
          <w:sz w:val="20"/>
          <w:szCs w:val="20"/>
        </w:rPr>
        <w:t xml:space="preserve"> 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Ю.П.Казаков</w:t>
      </w:r>
      <w:proofErr w:type="spellEnd"/>
      <w:r w:rsidRPr="009E6288">
        <w:rPr>
          <w:b/>
          <w:sz w:val="20"/>
          <w:szCs w:val="20"/>
        </w:rPr>
        <w:t xml:space="preserve">. </w:t>
      </w:r>
      <w:r w:rsidRPr="009E6288">
        <w:rPr>
          <w:sz w:val="20"/>
          <w:szCs w:val="20"/>
        </w:rPr>
        <w:t>Сведения о жизни писателя.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>Для чтения и изучения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 w:rsidRPr="009E6288">
        <w:rPr>
          <w:b/>
          <w:sz w:val="20"/>
          <w:szCs w:val="20"/>
        </w:rPr>
        <w:t xml:space="preserve">«Тихое утро». </w:t>
      </w:r>
      <w:r w:rsidRPr="009E6288">
        <w:rPr>
          <w:sz w:val="20"/>
          <w:szCs w:val="20"/>
        </w:rPr>
        <w:t>Своеобразие</w:t>
      </w:r>
      <w:r w:rsidRPr="009E6288">
        <w:rPr>
          <w:b/>
          <w:sz w:val="20"/>
          <w:szCs w:val="20"/>
        </w:rPr>
        <w:t xml:space="preserve">  </w:t>
      </w:r>
      <w:r w:rsidRPr="009E6288">
        <w:rPr>
          <w:sz w:val="20"/>
          <w:szCs w:val="20"/>
        </w:rPr>
        <w:t>характеров мальчиков</w:t>
      </w:r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Смысл заглавия рассказа.</w:t>
      </w:r>
      <w:r w:rsidRPr="009E6288">
        <w:rPr>
          <w:b/>
          <w:sz w:val="20"/>
          <w:szCs w:val="20"/>
        </w:rPr>
        <w:t xml:space="preserve"> </w:t>
      </w:r>
      <w:r w:rsidRPr="009E6288">
        <w:rPr>
          <w:sz w:val="20"/>
          <w:szCs w:val="20"/>
        </w:rPr>
        <w:t>Лиризм описания природы. Юмор в рассказе.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В.А.Солоухин</w:t>
      </w:r>
      <w:proofErr w:type="spellEnd"/>
      <w:r w:rsidRPr="009E6288">
        <w:rPr>
          <w:b/>
          <w:sz w:val="20"/>
          <w:szCs w:val="20"/>
        </w:rPr>
        <w:t>.</w:t>
      </w:r>
      <w:r w:rsidRPr="009E6288">
        <w:rPr>
          <w:sz w:val="20"/>
          <w:szCs w:val="20"/>
        </w:rPr>
        <w:t xml:space="preserve"> Сведения о жизни писателя. 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lastRenderedPageBreak/>
        <w:t>Для чтения и бесед</w:t>
      </w:r>
    </w:p>
    <w:p w:rsidR="00F3255E" w:rsidRDefault="00F3255E" w:rsidP="00F3255E">
      <w:pPr>
        <w:jc w:val="both"/>
        <w:rPr>
          <w:sz w:val="20"/>
          <w:szCs w:val="20"/>
        </w:rPr>
      </w:pPr>
      <w:r w:rsidRPr="009E6288">
        <w:rPr>
          <w:sz w:val="20"/>
          <w:szCs w:val="20"/>
        </w:rPr>
        <w:t xml:space="preserve"> «Мститель». Рассказ как жанр литературы.</w:t>
      </w:r>
    </w:p>
    <w:p w:rsidR="00F3255E" w:rsidRPr="009E6288" w:rsidRDefault="00F3255E" w:rsidP="00F3255E">
      <w:pPr>
        <w:jc w:val="both"/>
        <w:rPr>
          <w:sz w:val="20"/>
          <w:szCs w:val="20"/>
        </w:rPr>
      </w:pPr>
      <w:r>
        <w:rPr>
          <w:sz w:val="20"/>
          <w:szCs w:val="20"/>
        </w:rPr>
        <w:t>В.П. Астафьев Сведения о жизни писателя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рассказ «</w:t>
      </w:r>
      <w:proofErr w:type="spellStart"/>
      <w:r>
        <w:rPr>
          <w:sz w:val="20"/>
          <w:szCs w:val="20"/>
        </w:rPr>
        <w:t>Васюткино</w:t>
      </w:r>
      <w:proofErr w:type="spellEnd"/>
      <w:r>
        <w:rPr>
          <w:sz w:val="20"/>
          <w:szCs w:val="20"/>
        </w:rPr>
        <w:t xml:space="preserve"> озеро»</w:t>
      </w:r>
    </w:p>
    <w:p w:rsidR="00F3255E" w:rsidRPr="009E6288" w:rsidRDefault="00F3255E" w:rsidP="00F3255E">
      <w:pPr>
        <w:jc w:val="both"/>
        <w:rPr>
          <w:i/>
          <w:sz w:val="20"/>
          <w:szCs w:val="20"/>
        </w:rPr>
      </w:pPr>
      <w:r w:rsidRPr="009E6288">
        <w:rPr>
          <w:i/>
          <w:sz w:val="20"/>
          <w:szCs w:val="20"/>
        </w:rPr>
        <w:t xml:space="preserve">Для самостоятельного чтения (к разделу </w:t>
      </w:r>
      <w:r w:rsidRPr="009E6288">
        <w:rPr>
          <w:i/>
          <w:sz w:val="20"/>
          <w:szCs w:val="20"/>
          <w:lang w:val="en-US"/>
        </w:rPr>
        <w:t>VIII</w:t>
      </w:r>
      <w:r w:rsidRPr="009E6288">
        <w:rPr>
          <w:i/>
          <w:sz w:val="20"/>
          <w:szCs w:val="20"/>
        </w:rPr>
        <w:t>)</w:t>
      </w:r>
    </w:p>
    <w:p w:rsidR="00F3255E" w:rsidRDefault="00F3255E" w:rsidP="00F3255E">
      <w:pPr>
        <w:rPr>
          <w:sz w:val="20"/>
          <w:szCs w:val="20"/>
        </w:rPr>
      </w:pPr>
      <w:proofErr w:type="spellStart"/>
      <w:r w:rsidRPr="009E6288">
        <w:rPr>
          <w:b/>
          <w:sz w:val="20"/>
          <w:szCs w:val="20"/>
        </w:rPr>
        <w:t>Ю.П.Казаков</w:t>
      </w:r>
      <w:proofErr w:type="spellEnd"/>
      <w:r w:rsidRPr="009E6288">
        <w:rPr>
          <w:b/>
          <w:sz w:val="20"/>
          <w:szCs w:val="20"/>
        </w:rPr>
        <w:t xml:space="preserve">.  </w:t>
      </w:r>
      <w:r w:rsidRPr="009E6288">
        <w:rPr>
          <w:sz w:val="20"/>
          <w:szCs w:val="20"/>
        </w:rPr>
        <w:t>«Арктур -  гончий пес», «Ночь», «Тедди».</w:t>
      </w:r>
    </w:p>
    <w:p w:rsidR="00F97D62" w:rsidRDefault="00F97D62"/>
    <w:p w:rsidR="00416C7B" w:rsidRPr="00416C7B" w:rsidRDefault="00416C7B" w:rsidP="00366791">
      <w:pPr>
        <w:jc w:val="center"/>
        <w:rPr>
          <w:b/>
          <w:sz w:val="20"/>
          <w:szCs w:val="20"/>
        </w:rPr>
      </w:pPr>
      <w:r w:rsidRPr="00416C7B">
        <w:rPr>
          <w:b/>
          <w:sz w:val="20"/>
          <w:szCs w:val="20"/>
        </w:rPr>
        <w:t>Тематическое планирование</w:t>
      </w:r>
    </w:p>
    <w:p w:rsidR="00416C7B" w:rsidRPr="00416C7B" w:rsidRDefault="00416C7B" w:rsidP="00416C7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8088"/>
        <w:gridCol w:w="2413"/>
        <w:gridCol w:w="2412"/>
      </w:tblGrid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</w:pPr>
            <w:r w:rsidRPr="00416C7B">
              <w:t xml:space="preserve">№ </w:t>
            </w:r>
            <w:proofErr w:type="spellStart"/>
            <w:r w:rsidRPr="00416C7B">
              <w:t>п</w:t>
            </w:r>
            <w:proofErr w:type="gramStart"/>
            <w:r w:rsidRPr="00416C7B">
              <w:t>.п</w:t>
            </w:r>
            <w:proofErr w:type="spellEnd"/>
            <w:proofErr w:type="gramEnd"/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jc w:val="center"/>
            </w:pPr>
            <w:r w:rsidRPr="00416C7B">
              <w:t>Содержание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="00416C7B" w:rsidRPr="00416C7B" w:rsidRDefault="00C41012" w:rsidP="00416C7B">
            <w:pPr>
              <w:jc w:val="center"/>
            </w:pPr>
            <w:r>
              <w:t>Кол-во часов (</w:t>
            </w:r>
            <w:r w:rsidR="00416C7B" w:rsidRPr="00416C7B">
              <w:t>из них развитие речи и внеклассное чтени</w:t>
            </w:r>
            <w:r>
              <w:t>е</w:t>
            </w:r>
            <w:r w:rsidR="00416C7B" w:rsidRPr="00416C7B">
              <w:t>)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1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1 </w:t>
            </w:r>
            <w:proofErr w:type="spellStart"/>
            <w:r w:rsidRPr="00416C7B">
              <w:rPr>
                <w:sz w:val="20"/>
                <w:szCs w:val="20"/>
              </w:rPr>
              <w:t>вн</w:t>
            </w:r>
            <w:proofErr w:type="spellEnd"/>
            <w:r w:rsidRPr="00416C7B">
              <w:rPr>
                <w:sz w:val="20"/>
                <w:szCs w:val="20"/>
              </w:rPr>
              <w:t>. ч.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2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Мифы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1B5CF4" w:rsidP="0041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3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Устное народное творчество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1B5CF4" w:rsidP="0041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2/2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4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Сказочные события и герои в литературе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1B5CF4" w:rsidP="0041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1/1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5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Басни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8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1/1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6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Человек перед лицом жизненных испытаний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31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2</w:t>
            </w:r>
            <w:r w:rsidRPr="00416C7B">
              <w:rPr>
                <w:sz w:val="20"/>
                <w:szCs w:val="20"/>
                <w:lang w:val="en-US"/>
              </w:rPr>
              <w:t>/2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7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Поэзия природы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11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1 </w:t>
            </w:r>
            <w:proofErr w:type="spellStart"/>
            <w:r w:rsidRPr="00416C7B">
              <w:rPr>
                <w:sz w:val="20"/>
                <w:szCs w:val="20"/>
              </w:rPr>
              <w:t>вн.ч</w:t>
            </w:r>
            <w:proofErr w:type="spellEnd"/>
            <w:r w:rsidRPr="00416C7B">
              <w:rPr>
                <w:sz w:val="20"/>
                <w:szCs w:val="20"/>
              </w:rPr>
              <w:t>.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8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«Идет война народная, священная война</w:t>
            </w:r>
            <w:proofErr w:type="gramStart"/>
            <w:r w:rsidRPr="00416C7B">
              <w:rPr>
                <w:sz w:val="20"/>
                <w:szCs w:val="20"/>
              </w:rPr>
              <w:t xml:space="preserve">!...»  </w:t>
            </w:r>
            <w:proofErr w:type="gramEnd"/>
          </w:p>
        </w:tc>
        <w:tc>
          <w:tcPr>
            <w:tcW w:w="2569" w:type="dxa"/>
            <w:shd w:val="clear" w:color="auto" w:fill="auto"/>
          </w:tcPr>
          <w:p w:rsidR="00416C7B" w:rsidRPr="00416C7B" w:rsidRDefault="00E56670" w:rsidP="0041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1 </w:t>
            </w:r>
            <w:proofErr w:type="spellStart"/>
            <w:r w:rsidRPr="00416C7B">
              <w:rPr>
                <w:sz w:val="20"/>
                <w:szCs w:val="20"/>
              </w:rPr>
              <w:t>вн.ч</w:t>
            </w:r>
            <w:proofErr w:type="spellEnd"/>
            <w:r w:rsidRPr="00416C7B">
              <w:rPr>
                <w:sz w:val="20"/>
                <w:szCs w:val="20"/>
              </w:rPr>
              <w:t>.</w:t>
            </w: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9</w:t>
            </w: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Рассказы о твоих сверстниках 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E56670" w:rsidP="0041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</w:p>
        </w:tc>
      </w:tr>
      <w:tr w:rsidR="00416C7B" w:rsidRPr="00416C7B" w:rsidTr="00504999">
        <w:tc>
          <w:tcPr>
            <w:tcW w:w="1377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8" w:type="dxa"/>
            <w:shd w:val="clear" w:color="auto" w:fill="auto"/>
          </w:tcPr>
          <w:p w:rsidR="00416C7B" w:rsidRPr="00416C7B" w:rsidRDefault="00416C7B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Всего</w:t>
            </w:r>
          </w:p>
        </w:tc>
        <w:tc>
          <w:tcPr>
            <w:tcW w:w="2569" w:type="dxa"/>
            <w:shd w:val="clear" w:color="auto" w:fill="auto"/>
          </w:tcPr>
          <w:p w:rsidR="00416C7B" w:rsidRPr="00416C7B" w:rsidRDefault="00E56670" w:rsidP="0041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66" w:type="dxa"/>
            <w:shd w:val="clear" w:color="auto" w:fill="auto"/>
          </w:tcPr>
          <w:p w:rsidR="00416C7B" w:rsidRPr="00416C7B" w:rsidRDefault="00416C7B" w:rsidP="00416C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C7B" w:rsidRPr="00416C7B" w:rsidRDefault="00416C7B" w:rsidP="00416C7B">
      <w:pPr>
        <w:rPr>
          <w:sz w:val="20"/>
          <w:szCs w:val="20"/>
        </w:rPr>
      </w:pPr>
    </w:p>
    <w:p w:rsidR="00416C7B" w:rsidRPr="00416C7B" w:rsidRDefault="00416C7B" w:rsidP="00416C7B">
      <w:pPr>
        <w:rPr>
          <w:b/>
          <w:sz w:val="20"/>
          <w:szCs w:val="20"/>
        </w:rPr>
      </w:pPr>
    </w:p>
    <w:p w:rsidR="00416C7B" w:rsidRPr="00416C7B" w:rsidRDefault="00416C7B" w:rsidP="00416C7B">
      <w:pPr>
        <w:jc w:val="center"/>
        <w:rPr>
          <w:b/>
          <w:sz w:val="20"/>
          <w:szCs w:val="20"/>
        </w:rPr>
      </w:pPr>
    </w:p>
    <w:p w:rsidR="00416C7B" w:rsidRPr="00416C7B" w:rsidRDefault="00416C7B" w:rsidP="00416C7B">
      <w:pPr>
        <w:jc w:val="center"/>
        <w:rPr>
          <w:b/>
          <w:sz w:val="20"/>
          <w:szCs w:val="20"/>
        </w:rPr>
      </w:pPr>
    </w:p>
    <w:p w:rsidR="00416C7B" w:rsidRPr="00416C7B" w:rsidRDefault="00416C7B" w:rsidP="00416C7B">
      <w:pPr>
        <w:jc w:val="center"/>
        <w:rPr>
          <w:b/>
          <w:sz w:val="20"/>
          <w:szCs w:val="20"/>
        </w:rPr>
      </w:pPr>
      <w:r w:rsidRPr="00416C7B">
        <w:rPr>
          <w:b/>
          <w:sz w:val="20"/>
          <w:szCs w:val="20"/>
        </w:rPr>
        <w:t>ТЕМАТИЧЕСКОЕ  ПЛАНИРОВАНИЕ</w:t>
      </w:r>
    </w:p>
    <w:p w:rsidR="00416C7B" w:rsidRPr="00416C7B" w:rsidRDefault="00416C7B" w:rsidP="00416C7B">
      <w:pPr>
        <w:jc w:val="center"/>
        <w:rPr>
          <w:b/>
          <w:sz w:val="20"/>
          <w:szCs w:val="20"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790"/>
        <w:gridCol w:w="2320"/>
        <w:gridCol w:w="2977"/>
        <w:gridCol w:w="992"/>
      </w:tblGrid>
      <w:tr w:rsidR="002D542F" w:rsidRPr="00416C7B" w:rsidTr="002D542F">
        <w:trPr>
          <w:trHeight w:val="546"/>
        </w:trPr>
        <w:tc>
          <w:tcPr>
            <w:tcW w:w="567" w:type="dxa"/>
            <w:vMerge w:val="restart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16C7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16C7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Тема урока.</w:t>
            </w:r>
          </w:p>
          <w:p w:rsidR="002D542F" w:rsidRPr="00416C7B" w:rsidRDefault="002D542F" w:rsidP="00416C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7087" w:type="dxa"/>
            <w:gridSpan w:val="3"/>
          </w:tcPr>
          <w:p w:rsidR="002D542F" w:rsidRPr="00416C7B" w:rsidRDefault="002D542F" w:rsidP="00416C7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 xml:space="preserve">Характеристика основных видов деятельности учащихся </w:t>
            </w:r>
          </w:p>
          <w:p w:rsidR="002D542F" w:rsidRPr="00416C7B" w:rsidRDefault="002D542F" w:rsidP="00416C7B">
            <w:pPr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(на уровне учебных действий)</w:t>
            </w:r>
          </w:p>
        </w:tc>
        <w:tc>
          <w:tcPr>
            <w:tcW w:w="992" w:type="dxa"/>
            <w:vMerge w:val="restart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542F" w:rsidRPr="00416C7B" w:rsidTr="002D542F">
        <w:trPr>
          <w:trHeight w:val="342"/>
        </w:trPr>
        <w:tc>
          <w:tcPr>
            <w:tcW w:w="567" w:type="dxa"/>
            <w:vMerge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Понятия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16C7B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992" w:type="dxa"/>
            <w:vMerge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542F" w:rsidRPr="00416C7B" w:rsidTr="002D542F">
        <w:trPr>
          <w:trHeight w:val="88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Введение (1ч. +1 </w:t>
            </w:r>
            <w:proofErr w:type="spellStart"/>
            <w:r w:rsidRPr="00416C7B">
              <w:rPr>
                <w:b/>
                <w:sz w:val="20"/>
                <w:szCs w:val="20"/>
              </w:rPr>
              <w:t>Вн.ч</w:t>
            </w:r>
            <w:proofErr w:type="spellEnd"/>
            <w:r w:rsidRPr="00416C7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1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художественной литературе.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hd w:val="clear" w:color="auto" w:fill="FFFFFF"/>
              <w:snapToGrid w:val="0"/>
              <w:spacing w:line="274" w:lineRule="exact"/>
              <w:ind w:right="57"/>
              <w:rPr>
                <w:color w:val="000000"/>
                <w:spacing w:val="-4"/>
                <w:w w:val="104"/>
                <w:sz w:val="20"/>
                <w:szCs w:val="20"/>
              </w:rPr>
            </w:pPr>
            <w:r w:rsidRPr="00416C7B">
              <w:rPr>
                <w:color w:val="000000"/>
                <w:spacing w:val="-2"/>
                <w:w w:val="102"/>
                <w:sz w:val="20"/>
                <w:szCs w:val="20"/>
              </w:rPr>
              <w:t xml:space="preserve">Познакомить со </w:t>
            </w:r>
            <w:r w:rsidRPr="00416C7B">
              <w:rPr>
                <w:color w:val="000000"/>
                <w:w w:val="101"/>
                <w:sz w:val="20"/>
                <w:szCs w:val="20"/>
              </w:rPr>
              <w:t>своеобразием предмета</w:t>
            </w:r>
            <w:r>
              <w:rPr>
                <w:sz w:val="20"/>
                <w:szCs w:val="20"/>
              </w:rPr>
              <w:t>, р</w:t>
            </w:r>
            <w:r w:rsidRPr="00416C7B">
              <w:rPr>
                <w:color w:val="000000"/>
                <w:spacing w:val="-3"/>
                <w:w w:val="104"/>
                <w:sz w:val="20"/>
                <w:szCs w:val="20"/>
              </w:rPr>
              <w:t xml:space="preserve">олью </w:t>
            </w:r>
            <w:r w:rsidRPr="00416C7B">
              <w:rPr>
                <w:color w:val="000000"/>
                <w:spacing w:val="-22"/>
                <w:sz w:val="20"/>
                <w:szCs w:val="20"/>
              </w:rPr>
              <w:t>литературы  в жизни человека</w:t>
            </w:r>
            <w:r w:rsidRPr="00416C7B">
              <w:rPr>
                <w:color w:val="000000"/>
                <w:spacing w:val="-4"/>
                <w:w w:val="104"/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  <w:r w:rsidRPr="00416C7B">
              <w:rPr>
                <w:b/>
                <w:sz w:val="20"/>
                <w:szCs w:val="20"/>
              </w:rPr>
              <w:tab/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Литература, художественные приемы.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749DA" w:rsidP="004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2D542F" w:rsidRPr="00416C7B">
              <w:rPr>
                <w:sz w:val="20"/>
                <w:szCs w:val="20"/>
              </w:rPr>
              <w:t>понимать цели и задачи предмета, структуру учебника-хрестоматии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ind w:left="118" w:hanging="226"/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Выделять специфику художественной литературы и содержание. Работать с учебником.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542F" w:rsidRPr="00416C7B" w:rsidRDefault="002D542F" w:rsidP="00504999">
            <w:pPr>
              <w:tabs>
                <w:tab w:val="left" w:pos="1276"/>
              </w:tabs>
              <w:snapToGrid w:val="0"/>
              <w:ind w:left="58"/>
              <w:rPr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 xml:space="preserve">Внеклассное чтение. </w:t>
            </w:r>
            <w:r>
              <w:rPr>
                <w:bCs/>
                <w:sz w:val="20"/>
                <w:szCs w:val="20"/>
              </w:rPr>
              <w:t xml:space="preserve">Путешествие в </w:t>
            </w:r>
            <w:proofErr w:type="spellStart"/>
            <w:r>
              <w:rPr>
                <w:bCs/>
                <w:sz w:val="20"/>
                <w:szCs w:val="20"/>
              </w:rPr>
              <w:t>Книгоград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hd w:val="clear" w:color="auto" w:fill="FFFFFF"/>
              <w:snapToGrid w:val="0"/>
              <w:spacing w:line="274" w:lineRule="exact"/>
              <w:ind w:right="57"/>
              <w:rPr>
                <w:color w:val="000000"/>
                <w:spacing w:val="-2"/>
                <w:w w:val="102"/>
                <w:sz w:val="20"/>
                <w:szCs w:val="20"/>
              </w:rPr>
            </w:pPr>
            <w:r w:rsidRPr="00416C7B">
              <w:rPr>
                <w:color w:val="000000"/>
                <w:spacing w:val="-2"/>
                <w:w w:val="102"/>
                <w:sz w:val="20"/>
                <w:szCs w:val="20"/>
              </w:rPr>
              <w:t xml:space="preserve">Обучение проектной деятельности. Участие в одном из </w:t>
            </w:r>
            <w:r w:rsidRPr="00416C7B">
              <w:rPr>
                <w:color w:val="000000"/>
                <w:spacing w:val="-2"/>
                <w:w w:val="102"/>
                <w:sz w:val="20"/>
                <w:szCs w:val="20"/>
              </w:rPr>
              <w:lastRenderedPageBreak/>
              <w:t xml:space="preserve">проектов «Путешествие в </w:t>
            </w:r>
            <w:proofErr w:type="spellStart"/>
            <w:r w:rsidRPr="00416C7B">
              <w:rPr>
                <w:color w:val="000000"/>
                <w:spacing w:val="-2"/>
                <w:w w:val="102"/>
                <w:sz w:val="20"/>
                <w:szCs w:val="20"/>
              </w:rPr>
              <w:t>Книгоград</w:t>
            </w:r>
            <w:proofErr w:type="spellEnd"/>
            <w:r w:rsidRPr="00416C7B">
              <w:rPr>
                <w:color w:val="000000"/>
                <w:spacing w:val="-2"/>
                <w:w w:val="102"/>
                <w:sz w:val="20"/>
                <w:szCs w:val="20"/>
              </w:rPr>
              <w:t>».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Литературная викторина</w:t>
            </w:r>
            <w:r>
              <w:rPr>
                <w:sz w:val="20"/>
                <w:szCs w:val="20"/>
              </w:rPr>
              <w:t xml:space="preserve">, </w:t>
            </w:r>
            <w:r w:rsidRPr="00416C7B">
              <w:rPr>
                <w:sz w:val="20"/>
                <w:szCs w:val="20"/>
              </w:rPr>
              <w:t>кроссворд</w:t>
            </w:r>
            <w:r>
              <w:rPr>
                <w:sz w:val="20"/>
                <w:szCs w:val="20"/>
              </w:rPr>
              <w:t xml:space="preserve">, </w:t>
            </w:r>
            <w:r w:rsidRPr="00416C7B">
              <w:rPr>
                <w:sz w:val="20"/>
                <w:szCs w:val="20"/>
              </w:rPr>
              <w:lastRenderedPageBreak/>
              <w:t>проектная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2D542F" w:rsidRPr="00416C7B" w:rsidRDefault="002749DA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 w:rsidR="002D542F" w:rsidRPr="00416C7B">
              <w:rPr>
                <w:sz w:val="20"/>
                <w:szCs w:val="20"/>
              </w:rPr>
              <w:t>составлять рассказ о любимой книге, журнале,</w:t>
            </w:r>
            <w:r w:rsidR="002D542F">
              <w:rPr>
                <w:sz w:val="20"/>
                <w:szCs w:val="20"/>
              </w:rPr>
              <w:t xml:space="preserve"> </w:t>
            </w:r>
            <w:r w:rsidR="002D542F" w:rsidRPr="00416C7B">
              <w:rPr>
                <w:sz w:val="20"/>
                <w:szCs w:val="20"/>
              </w:rPr>
              <w:lastRenderedPageBreak/>
              <w:t>придумывать вопросы к литературной викторине</w:t>
            </w:r>
            <w:proofErr w:type="gramStart"/>
            <w:r w:rsidR="002D542F">
              <w:rPr>
                <w:sz w:val="20"/>
                <w:szCs w:val="20"/>
              </w:rPr>
              <w:t xml:space="preserve"> .</w:t>
            </w:r>
            <w:proofErr w:type="gramEnd"/>
            <w:r w:rsidR="002D542F">
              <w:rPr>
                <w:sz w:val="20"/>
                <w:szCs w:val="20"/>
              </w:rPr>
              <w:t>составлять кроссворды.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ind w:left="118" w:hanging="226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Отличие журнала от книги.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lastRenderedPageBreak/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12049" w:type="dxa"/>
            <w:gridSpan w:val="6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ind w:left="118" w:hanging="226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</w:t>
            </w:r>
            <w:r w:rsidRPr="00416C7B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 Мифы (9</w:t>
            </w:r>
            <w:r w:rsidRPr="00416C7B">
              <w:rPr>
                <w:b/>
                <w:sz w:val="20"/>
                <w:szCs w:val="20"/>
              </w:rPr>
              <w:t>ч.)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3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16C7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такое миф?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hd w:val="clear" w:color="auto" w:fill="FFFFFF"/>
              <w:snapToGrid w:val="0"/>
              <w:spacing w:line="274" w:lineRule="exact"/>
              <w:ind w:right="57"/>
              <w:rPr>
                <w:color w:val="000000"/>
                <w:spacing w:val="-4"/>
                <w:w w:val="104"/>
                <w:sz w:val="20"/>
                <w:szCs w:val="20"/>
              </w:rPr>
            </w:pPr>
            <w:r w:rsidRPr="00416C7B">
              <w:rPr>
                <w:color w:val="000000"/>
                <w:spacing w:val="-6"/>
                <w:w w:val="106"/>
                <w:sz w:val="20"/>
                <w:szCs w:val="20"/>
              </w:rPr>
              <w:t>Познакомить  с особенностями  жанра, дать представление о происхождении мира и богов.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  <w:r w:rsidRPr="00416C7B">
              <w:rPr>
                <w:b/>
                <w:sz w:val="20"/>
                <w:szCs w:val="20"/>
              </w:rPr>
              <w:tab/>
              <w:t> 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ифы и легенды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происхождение мифов, их отличительные особенности; своеобразие, причины возникновения и цель создания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  <w:r w:rsidRPr="00416C7B">
              <w:rPr>
                <w:sz w:val="20"/>
                <w:szCs w:val="20"/>
              </w:rPr>
              <w:t>Отличие и сходство мифов и сказок.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Выделять отличительные черты мифа и сказки.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4-5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50499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Мифы Древней Греции</w:t>
            </w:r>
            <w:r>
              <w:rPr>
                <w:b/>
                <w:sz w:val="20"/>
                <w:szCs w:val="20"/>
              </w:rPr>
              <w:t xml:space="preserve"> о происхождении мира и богов.</w:t>
            </w:r>
            <w:r w:rsidRPr="00416C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«Орфей и </w:t>
            </w:r>
            <w:proofErr w:type="spellStart"/>
            <w:r>
              <w:rPr>
                <w:b/>
                <w:sz w:val="20"/>
                <w:szCs w:val="20"/>
              </w:rPr>
              <w:t>Эвридика</w:t>
            </w:r>
            <w:proofErr w:type="spellEnd"/>
            <w:r>
              <w:rPr>
                <w:b/>
                <w:sz w:val="20"/>
                <w:szCs w:val="20"/>
              </w:rPr>
              <w:t xml:space="preserve">», </w:t>
            </w:r>
            <w:r w:rsidRPr="00416C7B">
              <w:rPr>
                <w:b/>
                <w:sz w:val="20"/>
                <w:szCs w:val="20"/>
              </w:rPr>
              <w:t>«</w:t>
            </w:r>
            <w:proofErr w:type="spellStart"/>
            <w:r w:rsidRPr="00416C7B">
              <w:rPr>
                <w:b/>
                <w:sz w:val="20"/>
                <w:szCs w:val="20"/>
              </w:rPr>
              <w:t>Пигмалион</w:t>
            </w:r>
            <w:proofErr w:type="spellEnd"/>
            <w:r w:rsidRPr="00416C7B">
              <w:rPr>
                <w:b/>
                <w:sz w:val="20"/>
                <w:szCs w:val="20"/>
              </w:rPr>
              <w:t>» 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uppressAutoHyphens w:val="0"/>
              <w:rPr>
                <w:b/>
                <w:sz w:val="20"/>
                <w:szCs w:val="20"/>
              </w:rPr>
            </w:pPr>
            <w:r w:rsidRPr="00416C7B">
              <w:rPr>
                <w:color w:val="000000"/>
                <w:spacing w:val="-6"/>
                <w:w w:val="106"/>
                <w:sz w:val="20"/>
                <w:szCs w:val="20"/>
              </w:rPr>
              <w:t>Познакомить  с особенностями древнегреческой мифологии, дать представление о космогонических мифах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ифы и легенды</w:t>
            </w:r>
            <w:r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происхождение мифов, их отличительные особенности; своеобразие, причины возникновения и цель создания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Отличие и сходство мифов и сказок.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Выделять отличительные черты мифа и сказки.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6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Подвиги Геракла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color w:val="000000"/>
                <w:spacing w:val="-6"/>
                <w:w w:val="106"/>
                <w:sz w:val="20"/>
                <w:szCs w:val="20"/>
              </w:rPr>
              <w:t>Познакомить  с особенностями древнегреческой мифологии, дать представление о космогонических мифах</w:t>
            </w:r>
            <w:r w:rsidRPr="00416C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ифы и легенды</w:t>
            </w:r>
            <w:r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ифология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героев мифов, их авторов; своеобразие, особенности стихотворной речи.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Определять героев мифов в поэме.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 8</w:t>
            </w: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jc w:val="both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 Гомер как  легендарный создатель поэмы «Одиссея».</w:t>
            </w:r>
          </w:p>
          <w:p w:rsidR="002D542F" w:rsidRPr="00416C7B" w:rsidRDefault="002D542F" w:rsidP="00AC6E0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Одиссей и его приключения.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color w:val="000000"/>
                <w:spacing w:val="-6"/>
                <w:w w:val="106"/>
                <w:sz w:val="20"/>
                <w:szCs w:val="20"/>
              </w:rPr>
            </w:pPr>
            <w:r w:rsidRPr="00416C7B">
              <w:rPr>
                <w:color w:val="000000"/>
                <w:spacing w:val="-6"/>
                <w:w w:val="106"/>
                <w:sz w:val="20"/>
                <w:szCs w:val="20"/>
              </w:rPr>
              <w:t>Познакомить  с особенностями древнегреческой мифологии, дать представление о космогонических мифах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ифы и легенды</w:t>
            </w:r>
            <w:r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ифология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героев мифов, их авторов; своеобразие, особенности стихотворной речи.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Определять героев мифов в поэме. Выявлять особенности стихотворной речи произведения. Комментированное чтение отрывка их поэмы «Одиссея» (отрывок из 1Х песни). 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1982"/>
        </w:trPr>
        <w:tc>
          <w:tcPr>
            <w:tcW w:w="567" w:type="dxa"/>
          </w:tcPr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9, 10</w:t>
            </w: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Мифы древних славян</w:t>
            </w:r>
            <w:r>
              <w:rPr>
                <w:b/>
                <w:sz w:val="20"/>
                <w:szCs w:val="20"/>
              </w:rPr>
              <w:t>.</w:t>
            </w:r>
          </w:p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Персонажи славянских мифов.</w:t>
            </w:r>
          </w:p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Мифологические рассказы Забайкалья.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Default="002D542F" w:rsidP="00416C7B">
            <w:pPr>
              <w:snapToGrid w:val="0"/>
              <w:rPr>
                <w:color w:val="000000"/>
                <w:spacing w:val="-6"/>
                <w:w w:val="106"/>
                <w:sz w:val="20"/>
                <w:szCs w:val="20"/>
              </w:rPr>
            </w:pPr>
            <w:r w:rsidRPr="00416C7B">
              <w:rPr>
                <w:color w:val="000000"/>
                <w:spacing w:val="-6"/>
                <w:w w:val="106"/>
                <w:sz w:val="20"/>
                <w:szCs w:val="20"/>
              </w:rPr>
              <w:t>Познакомить  с особенностями славянской мифологии, дать представление о космогонических мифах</w:t>
            </w:r>
          </w:p>
          <w:p w:rsidR="002D542F" w:rsidRDefault="002D542F" w:rsidP="00416C7B">
            <w:pPr>
              <w:snapToGrid w:val="0"/>
              <w:rPr>
                <w:color w:val="000000"/>
                <w:spacing w:val="-6"/>
                <w:w w:val="106"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color w:val="000000"/>
                <w:spacing w:val="-6"/>
                <w:w w:val="106"/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color w:val="000000"/>
                <w:spacing w:val="-6"/>
                <w:w w:val="106"/>
                <w:sz w:val="20"/>
                <w:szCs w:val="20"/>
              </w:rPr>
            </w:pPr>
          </w:p>
          <w:p w:rsidR="002D542F" w:rsidRPr="00416C7B" w:rsidRDefault="002D542F" w:rsidP="00AC6E06">
            <w:pPr>
              <w:snapToGrid w:val="0"/>
              <w:rPr>
                <w:color w:val="000000"/>
                <w:spacing w:val="-6"/>
                <w:w w:val="106"/>
                <w:sz w:val="20"/>
                <w:szCs w:val="20"/>
              </w:rPr>
            </w:pPr>
            <w:r>
              <w:rPr>
                <w:color w:val="000000"/>
                <w:spacing w:val="-6"/>
                <w:w w:val="106"/>
                <w:sz w:val="20"/>
                <w:szCs w:val="20"/>
              </w:rPr>
              <w:t xml:space="preserve">Познакомить с особенностями </w:t>
            </w:r>
            <w:proofErr w:type="spellStart"/>
            <w:r>
              <w:rPr>
                <w:color w:val="000000"/>
                <w:spacing w:val="-6"/>
                <w:w w:val="106"/>
                <w:sz w:val="20"/>
                <w:szCs w:val="20"/>
              </w:rPr>
              <w:t>забайк</w:t>
            </w:r>
            <w:proofErr w:type="spellEnd"/>
            <w:r>
              <w:rPr>
                <w:color w:val="000000"/>
                <w:spacing w:val="-6"/>
                <w:w w:val="106"/>
                <w:sz w:val="20"/>
                <w:szCs w:val="20"/>
              </w:rPr>
              <w:t>.  мифологии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ифы и легенды</w:t>
            </w:r>
            <w:r>
              <w:rPr>
                <w:sz w:val="20"/>
                <w:szCs w:val="20"/>
              </w:rPr>
              <w:t>.</w:t>
            </w:r>
          </w:p>
          <w:p w:rsidR="002D542F" w:rsidRDefault="002D542F" w:rsidP="004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16C7B">
              <w:rPr>
                <w:sz w:val="20"/>
                <w:szCs w:val="20"/>
              </w:rPr>
              <w:t>ифология</w:t>
            </w: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Мифы</w:t>
            </w:r>
          </w:p>
        </w:tc>
        <w:tc>
          <w:tcPr>
            <w:tcW w:w="2320" w:type="dxa"/>
          </w:tcPr>
          <w:p w:rsidR="002D542F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героев мифов, их авторов; своеобразие, особенности стихотворной речи.</w:t>
            </w:r>
          </w:p>
          <w:p w:rsidR="002D542F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Default="002D542F" w:rsidP="00AC6E06">
            <w:pPr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AC6E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героев забайкальских мифов. 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Познакомиться с истоками появления мифов древних славян. Выявлять отличительные особенности мифов древних славян, особенности композиции и языка. </w:t>
            </w:r>
          </w:p>
          <w:p w:rsidR="002D542F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Сопоставлять иллюстрации художников с текстом мифа.</w:t>
            </w:r>
          </w:p>
          <w:p w:rsidR="002D542F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особенности языка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Устное народное творчество (12</w:t>
            </w:r>
            <w:r w:rsidRPr="00416C7B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Фольклор, его возникновение и жанры.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Жанры фольклора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фольклор, его жанры</w:t>
            </w:r>
          </w:p>
        </w:tc>
        <w:tc>
          <w:tcPr>
            <w:tcW w:w="2320" w:type="dxa"/>
          </w:tcPr>
          <w:p w:rsidR="002D542F" w:rsidRPr="00416C7B" w:rsidRDefault="002749DA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различать </w:t>
            </w:r>
            <w:r w:rsidR="002D542F" w:rsidRPr="00416C7B">
              <w:rPr>
                <w:sz w:val="20"/>
                <w:szCs w:val="20"/>
              </w:rPr>
              <w:t xml:space="preserve">жанровые особенности сказки; охарактеризовать героев сказки, </w:t>
            </w:r>
          </w:p>
          <w:p w:rsidR="002D542F" w:rsidRPr="00416C7B" w:rsidRDefault="002D542F" w:rsidP="002749DA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схему построения волшебной сказки; </w:t>
            </w:r>
            <w:r w:rsidR="002749DA">
              <w:rPr>
                <w:sz w:val="20"/>
                <w:szCs w:val="20"/>
              </w:rPr>
              <w:t xml:space="preserve">научиться </w:t>
            </w:r>
            <w:r w:rsidRPr="00416C7B">
              <w:rPr>
                <w:sz w:val="20"/>
                <w:szCs w:val="20"/>
              </w:rPr>
              <w:t>отличать виды сказок.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характерные для сказок обороты речи. Выделять отличительные особенности сказки и мифа.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Классификация сказок.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Виды народных сказок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фольклор, его жанры</w:t>
            </w:r>
          </w:p>
        </w:tc>
        <w:tc>
          <w:tcPr>
            <w:tcW w:w="2320" w:type="dxa"/>
          </w:tcPr>
          <w:p w:rsidR="002749DA" w:rsidRPr="00416C7B" w:rsidRDefault="002749DA" w:rsidP="002749DA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различать </w:t>
            </w:r>
            <w:r w:rsidRPr="00416C7B">
              <w:rPr>
                <w:sz w:val="20"/>
                <w:szCs w:val="20"/>
              </w:rPr>
              <w:t xml:space="preserve">жанровые особенности сказки; охарактеризовать героев сказки, </w:t>
            </w:r>
          </w:p>
          <w:p w:rsidR="002D542F" w:rsidRDefault="002749DA" w:rsidP="002749DA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схему построения волшебной сказки; </w:t>
            </w:r>
            <w:r>
              <w:rPr>
                <w:sz w:val="20"/>
                <w:szCs w:val="20"/>
              </w:rPr>
              <w:t xml:space="preserve">научиться </w:t>
            </w:r>
            <w:r w:rsidRPr="00416C7B">
              <w:rPr>
                <w:sz w:val="20"/>
                <w:szCs w:val="20"/>
              </w:rPr>
              <w:t>отличать</w:t>
            </w:r>
          </w:p>
          <w:p w:rsidR="002749DA" w:rsidRPr="00416C7B" w:rsidRDefault="002749DA" w:rsidP="002749DA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сказок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Различать сказки волшебные, бытовые и сказки о животных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«Горшеня»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Виды нар</w:t>
            </w:r>
            <w:r>
              <w:rPr>
                <w:sz w:val="20"/>
                <w:szCs w:val="20"/>
              </w:rPr>
              <w:t>одных сказок. Бытовые сказки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фольклор, его жанры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жанровые особенности сказки; уметь охарактеризовать героев сказки, </w:t>
            </w:r>
          </w:p>
          <w:p w:rsidR="002D542F" w:rsidRPr="00416C7B" w:rsidRDefault="002D542F" w:rsidP="00CD20A9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схему построения </w:t>
            </w:r>
            <w:r>
              <w:rPr>
                <w:sz w:val="20"/>
                <w:szCs w:val="20"/>
              </w:rPr>
              <w:t xml:space="preserve">бытовой </w:t>
            </w:r>
            <w:r w:rsidRPr="00416C7B">
              <w:rPr>
                <w:sz w:val="20"/>
                <w:szCs w:val="20"/>
              </w:rPr>
              <w:t>сказки; уметь отличать виды сказок.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характерные для сказок обороты речи, сопоставлять эпизоды сказок, сказочных героев с их изображением в живописи и графике.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«Белая уточка»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Виды нар</w:t>
            </w:r>
            <w:r>
              <w:rPr>
                <w:sz w:val="20"/>
                <w:szCs w:val="20"/>
              </w:rPr>
              <w:t>одных сказок. Волшебные сказки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фольклор, его жанры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жанровые особенности сказки; уметь охарактеризовать </w:t>
            </w:r>
            <w:r w:rsidRPr="00416C7B">
              <w:rPr>
                <w:sz w:val="20"/>
                <w:szCs w:val="20"/>
              </w:rPr>
              <w:lastRenderedPageBreak/>
              <w:t xml:space="preserve">героев сказки,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схему построения волшебной сказки; уметь отличать виды сказок.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Определять характерные для сказок обороты речи, сопоставлять эпизоды сказок, </w:t>
            </w:r>
            <w:r w:rsidRPr="00416C7B">
              <w:rPr>
                <w:sz w:val="20"/>
                <w:szCs w:val="20"/>
              </w:rPr>
              <w:lastRenderedPageBreak/>
              <w:t>сказочных героев с их изображением в живописи и графике.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lastRenderedPageBreak/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ВЧ «Царевна-лягушка»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Виды народных сказок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6C7B">
              <w:rPr>
                <w:rFonts w:ascii="Times New Roman CYR" w:hAnsi="Times New Roman CYR" w:cs="Times New Roman CYR"/>
                <w:sz w:val="20"/>
                <w:szCs w:val="20"/>
              </w:rPr>
              <w:t>виды сказок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жанровые особенности сказки; уметь охарактеризовать героев сказки, знать схему построения волшебной сказки; уметь отличать виды</w:t>
            </w:r>
          </w:p>
        </w:tc>
        <w:tc>
          <w:tcPr>
            <w:tcW w:w="2977" w:type="dxa"/>
          </w:tcPr>
          <w:p w:rsidR="002D542F" w:rsidRPr="00416C7B" w:rsidRDefault="002D542F" w:rsidP="00CD20A9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Сравнивать характерные черты сказок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416C7B">
              <w:rPr>
                <w:b/>
                <w:bCs/>
                <w:sz w:val="20"/>
                <w:szCs w:val="20"/>
              </w:rPr>
              <w:t>Р.р</w:t>
            </w:r>
            <w:proofErr w:type="spellEnd"/>
            <w:r w:rsidRPr="00416C7B">
              <w:rPr>
                <w:b/>
                <w:bCs/>
                <w:sz w:val="20"/>
                <w:szCs w:val="20"/>
              </w:rPr>
              <w:t>. «Пишу сказку…» (написание собственной сказки)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Виды народных сказок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6C7B">
              <w:rPr>
                <w:rFonts w:ascii="Times New Roman CYR" w:hAnsi="Times New Roman CYR" w:cs="Times New Roman CYR"/>
                <w:sz w:val="20"/>
                <w:szCs w:val="20"/>
              </w:rPr>
              <w:t>виды сказок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жанровые особенности сказки; уметь охарактеризовать героев сказки, </w:t>
            </w:r>
          </w:p>
          <w:p w:rsidR="002D542F" w:rsidRPr="00416C7B" w:rsidRDefault="002D542F" w:rsidP="00C73B35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схему построения сказки; уметь отличать виды сказок.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Уметь определять особенности жанра сказки.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Создавать сказку, учитывая особенности жанра.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18, 19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Легенды и предания.</w:t>
            </w:r>
          </w:p>
          <w:p w:rsidR="002D542F" w:rsidRPr="00416C7B" w:rsidRDefault="002D542F" w:rsidP="00416C7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color w:val="000000"/>
                <w:spacing w:val="-4"/>
                <w:w w:val="102"/>
                <w:sz w:val="20"/>
                <w:szCs w:val="20"/>
              </w:rPr>
            </w:pPr>
            <w:r w:rsidRPr="00416C7B">
              <w:rPr>
                <w:color w:val="000000"/>
                <w:spacing w:val="-3"/>
                <w:sz w:val="20"/>
                <w:szCs w:val="20"/>
              </w:rPr>
              <w:t>Обучение</w:t>
            </w:r>
            <w:r w:rsidRPr="00416C7B">
              <w:rPr>
                <w:sz w:val="20"/>
                <w:szCs w:val="20"/>
              </w:rPr>
              <w:t xml:space="preserve"> </w:t>
            </w:r>
            <w:r w:rsidRPr="00416C7B">
              <w:rPr>
                <w:color w:val="000000"/>
                <w:spacing w:val="-3"/>
                <w:sz w:val="20"/>
                <w:szCs w:val="20"/>
              </w:rPr>
              <w:t>устному п</w:t>
            </w:r>
            <w:r w:rsidRPr="00416C7B">
              <w:rPr>
                <w:color w:val="000000"/>
                <w:spacing w:val="-4"/>
                <w:w w:val="102"/>
                <w:sz w:val="20"/>
                <w:szCs w:val="20"/>
              </w:rPr>
              <w:t>ересказу.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16C7B">
              <w:rPr>
                <w:rFonts w:ascii="Times New Roman CYR" w:hAnsi="Times New Roman CYR" w:cs="Times New Roman CYR"/>
                <w:sz w:val="20"/>
                <w:szCs w:val="20"/>
              </w:rPr>
              <w:t>сюжет, гипербола, исполнители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жанровые особенности сказки; уметь охарактеризовать героев сказки</w:t>
            </w:r>
            <w:r w:rsidRPr="00416C7B">
              <w:rPr>
                <w:i/>
                <w:iCs/>
                <w:sz w:val="20"/>
                <w:szCs w:val="20"/>
              </w:rPr>
              <w:t xml:space="preserve">, </w:t>
            </w:r>
            <w:r w:rsidRPr="00416C7B">
              <w:rPr>
                <w:sz w:val="20"/>
                <w:szCs w:val="20"/>
              </w:rPr>
              <w:t>уметь отличать легенды и предания.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Выделять отличительные черты легенд, преданий, мифов и сказок. Выразительно читать и составлять цитатный план произведений.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20, 21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Малые жанры фольклора.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Небылицы, загадки, пословицы и поговорки. Пословицы и поговорки народов мира.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color w:val="000000"/>
                <w:spacing w:val="-4"/>
                <w:w w:val="102"/>
                <w:sz w:val="20"/>
                <w:szCs w:val="20"/>
              </w:rPr>
            </w:pPr>
            <w:r w:rsidRPr="00416C7B">
              <w:rPr>
                <w:color w:val="000000"/>
                <w:spacing w:val="-3"/>
                <w:sz w:val="20"/>
                <w:szCs w:val="20"/>
              </w:rPr>
              <w:t>Обучение</w:t>
            </w:r>
            <w:r w:rsidRPr="00416C7B">
              <w:rPr>
                <w:sz w:val="20"/>
                <w:szCs w:val="20"/>
              </w:rPr>
              <w:t xml:space="preserve"> </w:t>
            </w:r>
            <w:r w:rsidRPr="00416C7B">
              <w:rPr>
                <w:color w:val="000000"/>
                <w:spacing w:val="-3"/>
                <w:sz w:val="20"/>
                <w:szCs w:val="20"/>
              </w:rPr>
              <w:t>устному п</w:t>
            </w:r>
            <w:r w:rsidRPr="00416C7B">
              <w:rPr>
                <w:color w:val="000000"/>
                <w:spacing w:val="-4"/>
                <w:w w:val="102"/>
                <w:sz w:val="20"/>
                <w:szCs w:val="20"/>
              </w:rPr>
              <w:t>ересказу.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пословицы и поговорки, афоризмы.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Находить отличительные черты пословиц и поговорок, выделять тематику пословиц и поговорок, определять понятие афористичности. Использовать загадки, пословицы, поговорки в устных и письменных высказываниях.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Народный кукольный театр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«Петрушка Уксусов».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color w:val="000000"/>
                <w:spacing w:val="-4"/>
                <w:w w:val="102"/>
                <w:sz w:val="20"/>
                <w:szCs w:val="20"/>
              </w:rPr>
            </w:pPr>
            <w:r w:rsidRPr="00416C7B">
              <w:rPr>
                <w:color w:val="000000"/>
                <w:spacing w:val="-3"/>
                <w:sz w:val="20"/>
                <w:szCs w:val="20"/>
              </w:rPr>
              <w:t>Обучение</w:t>
            </w:r>
            <w:r w:rsidRPr="00416C7B">
              <w:rPr>
                <w:sz w:val="20"/>
                <w:szCs w:val="20"/>
              </w:rPr>
              <w:t xml:space="preserve"> </w:t>
            </w:r>
            <w:r w:rsidRPr="00416C7B">
              <w:rPr>
                <w:color w:val="000000"/>
                <w:spacing w:val="-3"/>
                <w:sz w:val="20"/>
                <w:szCs w:val="20"/>
              </w:rPr>
              <w:t>устному п</w:t>
            </w:r>
            <w:r w:rsidRPr="00416C7B">
              <w:rPr>
                <w:color w:val="000000"/>
                <w:spacing w:val="-4"/>
                <w:w w:val="102"/>
                <w:sz w:val="20"/>
                <w:szCs w:val="20"/>
              </w:rPr>
              <w:t>ересказу.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пословицы и поговорки, афоризмы, пьеса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Читать по ролям народную пьесу, находить жанровое своеобразие произведения.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 xml:space="preserve">Обобщение по теме "Устное народное </w:t>
            </w:r>
            <w:r w:rsidRPr="00416C7B">
              <w:rPr>
                <w:b/>
                <w:sz w:val="20"/>
                <w:szCs w:val="20"/>
              </w:rPr>
              <w:lastRenderedPageBreak/>
              <w:t>творчество".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color w:val="000000"/>
                <w:spacing w:val="-4"/>
                <w:w w:val="102"/>
                <w:sz w:val="20"/>
                <w:szCs w:val="20"/>
              </w:rPr>
            </w:pPr>
            <w:r w:rsidRPr="00416C7B">
              <w:rPr>
                <w:color w:val="000000"/>
                <w:spacing w:val="-3"/>
                <w:sz w:val="20"/>
                <w:szCs w:val="20"/>
              </w:rPr>
              <w:lastRenderedPageBreak/>
              <w:t>Обучение</w:t>
            </w:r>
            <w:r w:rsidRPr="00416C7B">
              <w:rPr>
                <w:sz w:val="20"/>
                <w:szCs w:val="20"/>
              </w:rPr>
              <w:t xml:space="preserve"> </w:t>
            </w:r>
            <w:r w:rsidRPr="00416C7B">
              <w:rPr>
                <w:color w:val="000000"/>
                <w:spacing w:val="-3"/>
                <w:sz w:val="20"/>
                <w:szCs w:val="20"/>
              </w:rPr>
              <w:t>устному п</w:t>
            </w:r>
            <w:r w:rsidRPr="00416C7B">
              <w:rPr>
                <w:color w:val="000000"/>
                <w:spacing w:val="-4"/>
                <w:w w:val="102"/>
                <w:sz w:val="20"/>
                <w:szCs w:val="20"/>
              </w:rPr>
              <w:t>ересказу.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пословицы и поговорки, </w:t>
            </w:r>
            <w:r w:rsidRPr="00416C7B">
              <w:rPr>
                <w:sz w:val="20"/>
                <w:szCs w:val="20"/>
              </w:rPr>
              <w:lastRenderedPageBreak/>
              <w:t>афоризмы, пьеса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Знать малые фольклорные жанры, их </w:t>
            </w:r>
            <w:r w:rsidRPr="00416C7B">
              <w:rPr>
                <w:sz w:val="20"/>
                <w:szCs w:val="20"/>
              </w:rPr>
              <w:lastRenderedPageBreak/>
              <w:t>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Уметь обосновывать свою иллюстрацию и соотносить ее с </w:t>
            </w:r>
            <w:r w:rsidRPr="00416C7B">
              <w:rPr>
                <w:sz w:val="20"/>
                <w:szCs w:val="20"/>
              </w:rPr>
              <w:lastRenderedPageBreak/>
              <w:t>текстом художественного произведения, отбирать материал для устного рассказа. Сочинять пословицы, загадки, небылицы.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t>III</w:t>
            </w:r>
            <w:r w:rsidRPr="00416C7B">
              <w:rPr>
                <w:b/>
                <w:sz w:val="20"/>
                <w:szCs w:val="20"/>
              </w:rPr>
              <w:t xml:space="preserve">. Сказочные </w:t>
            </w:r>
            <w:r>
              <w:rPr>
                <w:b/>
                <w:sz w:val="20"/>
                <w:szCs w:val="20"/>
              </w:rPr>
              <w:t>события и герои в литературе (19</w:t>
            </w:r>
            <w:r w:rsidRPr="00416C7B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Литературные сказки. Отличие литературной сказки </w:t>
            </w:r>
            <w:proofErr w:type="gramStart"/>
            <w:r w:rsidRPr="00416C7B">
              <w:rPr>
                <w:b/>
                <w:sz w:val="20"/>
                <w:szCs w:val="20"/>
              </w:rPr>
              <w:t>от</w:t>
            </w:r>
            <w:proofErr w:type="gramEnd"/>
            <w:r w:rsidRPr="00416C7B">
              <w:rPr>
                <w:b/>
                <w:sz w:val="20"/>
                <w:szCs w:val="20"/>
              </w:rPr>
              <w:t xml:space="preserve"> народной.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влияние особого уклада семьи Пушкиных на раннее развитие Пушкина-поэта, Пушкина-читателя;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лирического стихотворения.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Поэма,</w:t>
            </w:r>
          </w:p>
          <w:p w:rsidR="002D542F" w:rsidRPr="00416C7B" w:rsidRDefault="002D542F" w:rsidP="00416C7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сюжет, завязка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 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Особенности литературных сказок, их отличие и сходство с  народными сказками.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Находить отличительные особенности литературных сказок.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25-26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 xml:space="preserve">Пушкин </w:t>
            </w:r>
            <w:r w:rsidRPr="00416C7B">
              <w:rPr>
                <w:b/>
                <w:sz w:val="20"/>
                <w:szCs w:val="20"/>
              </w:rPr>
              <w:t xml:space="preserve">  Сведения о жизни поэта.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«Руслан и Людмила»  (фрагменты). Сказочные образы и мотивы в произведении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влияние особого уклада семьи Пушкиных на раннее развитие Пушкина-поэта, Пушкина-читателя;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лирического стихотворения.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Поэма,</w:t>
            </w:r>
          </w:p>
          <w:p w:rsidR="002D542F" w:rsidRPr="00416C7B" w:rsidRDefault="002D542F" w:rsidP="00416C7B">
            <w:pPr>
              <w:suppressAutoHyphens w:val="0"/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сюжет, завязка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о лицейских и детских годах жизни писателя; знать поэтические средства художественной выразительности, уметь определять роль пролога в поэме “Руслан и Людмила”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Находить сказочные образы и мотивы в произведении. </w:t>
            </w:r>
          </w:p>
          <w:p w:rsidR="002D542F" w:rsidRPr="00416C7B" w:rsidRDefault="002D542F" w:rsidP="00416C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Изобразительное мастерство поэта. Ритм, стихотворный размер, рифма.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влияние особого уклада семьи Пушкиных на раннее развитие Пушкина-поэта, Пушкина-читателя;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лирического стихотворения.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Поэма,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сюжет, завязка</w:t>
            </w:r>
            <w:r w:rsidRPr="00416C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поэтические средства художественной выразительности, уметь определять роль пролога в поэме “Руслан и Людмила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Выявлять особенности изобразительного мастерства поэта. Уметь определять понятия: ритм, стихотворный размер, рифма.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Отбирать материал для характеристики героев.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</w:t>
            </w:r>
            <w:r>
              <w:rPr>
                <w:b/>
                <w:sz w:val="20"/>
                <w:szCs w:val="20"/>
              </w:rPr>
              <w:lastRenderedPageBreak/>
              <w:t>29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Х.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К.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Андерсен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 xml:space="preserve">Сведения о жизни великого сказочника. «Снежная королева». 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Развивать навыки </w:t>
            </w:r>
            <w:r w:rsidRPr="00416C7B">
              <w:rPr>
                <w:sz w:val="20"/>
                <w:szCs w:val="20"/>
              </w:rPr>
              <w:lastRenderedPageBreak/>
              <w:t>выразительного чтения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сказка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своеобразие </w:t>
            </w:r>
            <w:r w:rsidRPr="00416C7B">
              <w:rPr>
                <w:sz w:val="20"/>
                <w:szCs w:val="20"/>
              </w:rPr>
              <w:lastRenderedPageBreak/>
              <w:t>Андерсена-сказочника, уметь и 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Выбирать эпизоды для </w:t>
            </w:r>
            <w:r w:rsidRPr="00416C7B">
              <w:rPr>
                <w:sz w:val="20"/>
                <w:szCs w:val="20"/>
              </w:rPr>
              <w:lastRenderedPageBreak/>
              <w:t>характеристики персонажей, устанавливать ассоциативные связи с иллюстрациями. Уметь отвечать на проблемные вопросы.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Победа любви и дружбы над эгоизмом.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сказка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Уметь сравнивать сказки Андерсена; доказывать, приводить примеры, что ради любви герои сказок способны на подвиг.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Выявлять  особенности сюжета сказки.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Давать характеристику героев с опорой на текст. Пересказывать эпизоды, подбирая цитаты из текста.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Выражение авторского отношения к героям.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сказка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Понимать и объяснять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смысл слов из Евангелия, прочитанных бабушкой в конце сказки “Снежная королева”: “Если не будете как дети, не войдете в царствие небесное!”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Доказывать с опорой на текст, как проявляется выражение авторского отношения к героям.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Находить особенности выражения авторского отношения к героям. Находить портретные характеристики.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1552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16C7B">
              <w:rPr>
                <w:b/>
                <w:sz w:val="20"/>
                <w:szCs w:val="20"/>
              </w:rPr>
              <w:t>Р.</w:t>
            </w:r>
            <w:proofErr w:type="gramStart"/>
            <w:r w:rsidRPr="00416C7B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416C7B">
              <w:rPr>
                <w:b/>
                <w:sz w:val="20"/>
                <w:szCs w:val="20"/>
              </w:rPr>
              <w:t xml:space="preserve"> Сочинение по сказке Х.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К.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Андерсена «Снежная королева».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сказка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своеобразие Андерсена-сказочника, уметь и 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Создавать сочинени</w:t>
            </w:r>
            <w:proofErr w:type="gramStart"/>
            <w:r w:rsidRPr="00416C7B">
              <w:rPr>
                <w:sz w:val="20"/>
                <w:szCs w:val="20"/>
              </w:rPr>
              <w:t>е-</w:t>
            </w:r>
            <w:proofErr w:type="gramEnd"/>
            <w:r w:rsidRPr="00416C7B">
              <w:rPr>
                <w:sz w:val="20"/>
                <w:szCs w:val="20"/>
              </w:rPr>
              <w:t xml:space="preserve"> рассуждение в соответствии с темой, учитывая принцип анализа  прочитанного произведения,  оценивать поступки героев, выражать собственное мнение, приводя цитаты из текста.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33-34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Е.Л. Шварц Сведения о жизни писателя. «Золушка» (киносценарий).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сказка</w:t>
            </w:r>
          </w:p>
        </w:tc>
        <w:tc>
          <w:tcPr>
            <w:tcW w:w="2320" w:type="dxa"/>
          </w:tcPr>
          <w:p w:rsidR="002D542F" w:rsidRPr="00416C7B" w:rsidRDefault="002749DA" w:rsidP="00416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2D542F" w:rsidRPr="00416C7B">
              <w:rPr>
                <w:sz w:val="20"/>
                <w:szCs w:val="20"/>
              </w:rPr>
              <w:t>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Выбирать эпизоды для характеристики персонажей, устанавливать ассоциативные связи с иллюстрациями.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35-36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Сказки о гонимой падчерице. «Золушка» Е.Л. Шварца и «Золушка» Шарля Перро.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сказка</w:t>
            </w:r>
          </w:p>
        </w:tc>
        <w:tc>
          <w:tcPr>
            <w:tcW w:w="2320" w:type="dxa"/>
          </w:tcPr>
          <w:p w:rsidR="002D542F" w:rsidRPr="00416C7B" w:rsidRDefault="002749DA" w:rsidP="00416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2D542F" w:rsidRPr="00416C7B">
              <w:rPr>
                <w:sz w:val="20"/>
                <w:szCs w:val="20"/>
              </w:rPr>
              <w:t>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Находить сходства и отличия сказки о гонимой падчерице. «Золушка» Е.Л. Шварца и «Золушка» Шарля Перро.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 О пьесе и театре.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сказка</w:t>
            </w:r>
          </w:p>
        </w:tc>
        <w:tc>
          <w:tcPr>
            <w:tcW w:w="2320" w:type="dxa"/>
          </w:tcPr>
          <w:p w:rsidR="002D542F" w:rsidRPr="00416C7B" w:rsidRDefault="002749DA" w:rsidP="00416C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2D542F" w:rsidRPr="00416C7B">
              <w:rPr>
                <w:sz w:val="20"/>
                <w:szCs w:val="20"/>
              </w:rPr>
              <w:t>владеть навыком создания портретной и сравнительной характеристики героев; знать жанровые и композиционные особенности сказки.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Находить отличие пьесы от сказки, рассказа, поэмы. Читать по ролям сказку</w:t>
            </w:r>
            <w:proofErr w:type="gramStart"/>
            <w:r w:rsidRPr="00416C7B">
              <w:rPr>
                <w:sz w:val="20"/>
                <w:szCs w:val="20"/>
              </w:rPr>
              <w:t>.</w:t>
            </w:r>
            <w:proofErr w:type="gramEnd"/>
            <w:r w:rsidRPr="00416C7B">
              <w:rPr>
                <w:sz w:val="20"/>
                <w:szCs w:val="20"/>
              </w:rPr>
              <w:t xml:space="preserve"> </w:t>
            </w:r>
            <w:proofErr w:type="gramStart"/>
            <w:r w:rsidRPr="00416C7B">
              <w:rPr>
                <w:sz w:val="20"/>
                <w:szCs w:val="20"/>
              </w:rPr>
              <w:t>п</w:t>
            </w:r>
            <w:proofErr w:type="gramEnd"/>
            <w:r w:rsidRPr="00416C7B">
              <w:rPr>
                <w:sz w:val="20"/>
                <w:szCs w:val="20"/>
              </w:rPr>
              <w:t>ересказывать любимый отрывок.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38-39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 xml:space="preserve">Бажов 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«Каменный цветок».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Знакомство  с жанром сказа, обучение аналитическому чтению (сила характера Данилы-мастера, проблемы и тайны мастерства)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содержание  сказов П.П. Бажова, </w:t>
            </w:r>
            <w:r w:rsidR="002749DA">
              <w:rPr>
                <w:sz w:val="20"/>
                <w:szCs w:val="20"/>
              </w:rPr>
              <w:t xml:space="preserve">научиться </w:t>
            </w:r>
            <w:r w:rsidRPr="00416C7B">
              <w:rPr>
                <w:sz w:val="20"/>
                <w:szCs w:val="20"/>
              </w:rPr>
              <w:t>определять тему произведения, выделять проблемы,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черты романтизма.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Выявлять характерные для сказа художественные приемы. Работать с книгой;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принадлежность художественного произведения к  сказу.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Особенности сказа как литературного жанра.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Знакомство  с произведениями Бажова; развитие творческих способностей учащихся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содержание  сказов П.П. Бажова, </w:t>
            </w:r>
            <w:r w:rsidR="002749DA">
              <w:rPr>
                <w:sz w:val="20"/>
                <w:szCs w:val="20"/>
              </w:rPr>
              <w:t xml:space="preserve">научиться </w:t>
            </w:r>
            <w:r w:rsidRPr="00416C7B">
              <w:rPr>
                <w:sz w:val="20"/>
                <w:szCs w:val="20"/>
              </w:rPr>
              <w:t>определять тему произведения, выделять проблемы,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черты романтизма.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Особенности сказа как литературного жанра. Содержание литературного произведения «Каменный цветок».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Пересказывать подробно понравившиеся отрывки, выразительно читать, находить портретные характеристики героев.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Трилогия "Каменный цветок", "Горный мастер". "Хрупкая веточка"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Знакомство  с произведениями Бажова; развитие творческих способностей учащихся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содержание  сказов П.П. Бажова, </w:t>
            </w:r>
            <w:r w:rsidR="002749DA">
              <w:rPr>
                <w:sz w:val="20"/>
                <w:szCs w:val="20"/>
              </w:rPr>
              <w:t xml:space="preserve">научиться </w:t>
            </w:r>
            <w:r w:rsidRPr="00416C7B">
              <w:rPr>
                <w:sz w:val="20"/>
                <w:szCs w:val="20"/>
              </w:rPr>
              <w:t>определять тему произведения, выделять проблемы,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черты романтизма.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Пересказывать подробно понравившиеся отрывки, выразительно читать, находить портретные характеристики героев.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2036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42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16C7B">
              <w:rPr>
                <w:b/>
                <w:sz w:val="20"/>
                <w:szCs w:val="20"/>
              </w:rPr>
              <w:t>Вн</w:t>
            </w:r>
            <w:proofErr w:type="spellEnd"/>
            <w:r w:rsidRPr="00416C7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ч. В мире литературных сказок.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Развитие творческих способностей учащихся.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содержание  сказов П.П. Бажова, </w:t>
            </w:r>
            <w:r w:rsidR="002749DA">
              <w:rPr>
                <w:sz w:val="20"/>
                <w:szCs w:val="20"/>
              </w:rPr>
              <w:t xml:space="preserve">научиться </w:t>
            </w:r>
            <w:r w:rsidRPr="00416C7B">
              <w:rPr>
                <w:sz w:val="20"/>
                <w:szCs w:val="20"/>
              </w:rPr>
              <w:t>определять тему произведения, выделять проблемы,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черты романтизма.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Пересказывать и выразительно читать эпизоды из любимой литературной сказки, доказывать, приводя примеры из текста, авторское отношение к героям, анализировать поступки героев.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t>IV</w:t>
            </w:r>
            <w:r w:rsidRPr="00416C7B">
              <w:rPr>
                <w:b/>
                <w:sz w:val="20"/>
                <w:szCs w:val="20"/>
              </w:rPr>
              <w:t>.Басни (8 ч.)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43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И. А. Крылов Сведения о жизни баснописца.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pacing w:val="-4"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особенности языка  произведения, учить работе с текстом произведения. 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классика, поэзия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</w:t>
            </w:r>
            <w:r w:rsidRPr="00416C7B">
              <w:rPr>
                <w:i/>
                <w:i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 xml:space="preserve">специфику жанра басни, понимать аллегорию, уметь определять мораль, владеть навыком объяснения смысла морали, </w:t>
            </w:r>
            <w:r w:rsidRPr="00416C7B">
              <w:rPr>
                <w:i/>
                <w:i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уметь охарактеризовать эпоху, в которой жил и творил  И. А. Крылов; определять идейно-смысловую нагрузку в баснях.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Находить жанровые особенности басни, объяснять отличия басни от сказки.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Басня  «Волк и Ягненок». Иносказательный смысл басни.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Показать отражение исторических событий Отечественной войны 1812 года в басне «Волк и ягнёнок».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Басня, мораль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gramStart"/>
            <w:r w:rsidRPr="00416C7B">
              <w:rPr>
                <w:sz w:val="20"/>
                <w:szCs w:val="20"/>
              </w:rPr>
              <w:t xml:space="preserve">Знать художественные особенности басни; </w:t>
            </w:r>
            <w:r w:rsidRPr="00416C7B">
              <w:rPr>
                <w:bCs/>
                <w:sz w:val="20"/>
                <w:szCs w:val="20"/>
              </w:rPr>
              <w:t>уметь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на основе морали одной из басен сочинить свою, понимать, что басня не только эпический, но и сатирический жанр.</w:t>
            </w:r>
            <w:proofErr w:type="gramEnd"/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Составлять план рассказа о баснописце, объяснять жанровые и языковые особенности басни, сопоставлять литературный текст с иллюстрациями, объяснять аллегорический смысл басни.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45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Басня "Волк на псарне".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Показать отражение исторических событий Отечественной войны 1812 года в басне «Волк на псарне».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Басня, мораль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gramStart"/>
            <w:r w:rsidRPr="00416C7B">
              <w:rPr>
                <w:sz w:val="20"/>
                <w:szCs w:val="20"/>
              </w:rPr>
              <w:t xml:space="preserve">Знать художественные особенности басни; </w:t>
            </w:r>
            <w:r w:rsidRPr="00416C7B">
              <w:rPr>
                <w:bCs/>
                <w:sz w:val="20"/>
                <w:szCs w:val="20"/>
              </w:rPr>
              <w:t>уметь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на основе морали одной из басен сочинить свою, понимать, что басня не только эпический, но и сатирический жанр.</w:t>
            </w:r>
            <w:proofErr w:type="gramEnd"/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Находить аллегорию, мораль и объяснять их, использовать поговорки, пословицы, афоризмы из басен Крылова в речи.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46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Басня «Демьянова уха"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pacing w:val="-4"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особенности языка  произведения, учить работе с текстом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произведения. 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Басня, мораль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gramStart"/>
            <w:r w:rsidRPr="00416C7B">
              <w:rPr>
                <w:sz w:val="20"/>
                <w:szCs w:val="20"/>
              </w:rPr>
              <w:t xml:space="preserve">Знать художественные особенности басни; </w:t>
            </w:r>
            <w:r w:rsidRPr="00416C7B">
              <w:rPr>
                <w:bCs/>
                <w:sz w:val="20"/>
                <w:szCs w:val="20"/>
              </w:rPr>
              <w:t>уметь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 xml:space="preserve">на основе морали </w:t>
            </w:r>
            <w:r w:rsidRPr="00416C7B">
              <w:rPr>
                <w:sz w:val="20"/>
                <w:szCs w:val="20"/>
              </w:rPr>
              <w:lastRenderedPageBreak/>
              <w:t>одной из басен сочинить свою, понимать, что басня не только эпический, но и сатирический жанр.</w:t>
            </w:r>
            <w:proofErr w:type="gramEnd"/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Устанавливать ассоциативные связи  с произведениями живописи, выразительно читать </w:t>
            </w:r>
            <w:r w:rsidRPr="00416C7B">
              <w:rPr>
                <w:sz w:val="20"/>
                <w:szCs w:val="20"/>
              </w:rPr>
              <w:lastRenderedPageBreak/>
              <w:t>наизусть басню.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lastRenderedPageBreak/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lastRenderedPageBreak/>
              <w:t>47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Басня  "«Квартет».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pacing w:val="-4"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особенности языка  произведения, учить работе с текстом произведения. </w:t>
            </w:r>
          </w:p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Басня, мораль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gramStart"/>
            <w:r w:rsidRPr="00416C7B">
              <w:rPr>
                <w:sz w:val="20"/>
                <w:szCs w:val="20"/>
              </w:rPr>
              <w:t xml:space="preserve">Знать художественные особенности басни; </w:t>
            </w:r>
            <w:r w:rsidRPr="00416C7B">
              <w:rPr>
                <w:bCs/>
                <w:sz w:val="20"/>
                <w:szCs w:val="20"/>
              </w:rPr>
              <w:t>уметь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на основе морали одной из басен сочинить свою, понимать, что басня не только эпический, но и сатирический жанр.</w:t>
            </w:r>
            <w:proofErr w:type="gramEnd"/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Устанавливать ассоциативные связи  с произведениями живописи, выразительно читать наизусть басню.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48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Басня «Свинья под дубом»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pacing w:val="-4"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особенности языка  произведения, учить работе с текстом произведения. 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Басня, мораль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gramStart"/>
            <w:r w:rsidRPr="00416C7B">
              <w:rPr>
                <w:sz w:val="20"/>
                <w:szCs w:val="20"/>
              </w:rPr>
              <w:t xml:space="preserve">Знать художественные особенности басни; </w:t>
            </w:r>
            <w:r w:rsidRPr="00416C7B">
              <w:rPr>
                <w:bCs/>
                <w:sz w:val="20"/>
                <w:szCs w:val="20"/>
              </w:rPr>
              <w:t>уметь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на основе морали одной из басен сочинить свою, понимать, что басня не только эпический, но и сатирический жанр.</w:t>
            </w:r>
            <w:proofErr w:type="gramEnd"/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Устанавливать ассоциативные связи  с произведениями живописи, выразительно читать наизусть басню.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49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200"/>
              </w:tabs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C7B">
              <w:rPr>
                <w:b/>
                <w:sz w:val="20"/>
                <w:szCs w:val="20"/>
              </w:rPr>
              <w:t>Р.р</w:t>
            </w:r>
            <w:proofErr w:type="spellEnd"/>
            <w:r w:rsidRPr="00416C7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Обобщающий урок по басням И.А. Крылова.  (Подготовка к  сочинению)</w:t>
            </w:r>
          </w:p>
          <w:p w:rsidR="002D542F" w:rsidRPr="00416C7B" w:rsidRDefault="002D542F" w:rsidP="00416C7B">
            <w:pPr>
              <w:tabs>
                <w:tab w:val="left" w:pos="2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pacing w:val="-4"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особенности языка  произведения, учить работе с текстом произведения. 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Басня, мораль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gramStart"/>
            <w:r w:rsidRPr="00416C7B">
              <w:rPr>
                <w:sz w:val="20"/>
                <w:szCs w:val="20"/>
              </w:rPr>
              <w:t xml:space="preserve">Знать художественные особенности басни; </w:t>
            </w:r>
            <w:r w:rsidRPr="00416C7B">
              <w:rPr>
                <w:bCs/>
                <w:sz w:val="20"/>
                <w:szCs w:val="20"/>
              </w:rPr>
              <w:t>уметь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на основе морали одной из басен сочинить свою, понимать, что басня не только эпический, но и сатирический жанр.</w:t>
            </w:r>
            <w:proofErr w:type="gramEnd"/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 основе морали басни доказать ее сатирические истоки, приводя цитаты из текста,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50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200"/>
              </w:tabs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16C7B">
              <w:rPr>
                <w:b/>
                <w:sz w:val="20"/>
                <w:szCs w:val="20"/>
              </w:rPr>
              <w:t>Вн</w:t>
            </w:r>
            <w:proofErr w:type="spellEnd"/>
            <w:r w:rsidRPr="00416C7B">
              <w:rPr>
                <w:b/>
                <w:sz w:val="20"/>
                <w:szCs w:val="20"/>
              </w:rPr>
              <w:t>. чт.</w:t>
            </w:r>
          </w:p>
          <w:p w:rsidR="002D542F" w:rsidRPr="00416C7B" w:rsidRDefault="002D542F" w:rsidP="00416C7B">
            <w:pPr>
              <w:tabs>
                <w:tab w:val="left" w:pos="200"/>
              </w:tabs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Басни Эзопа и Лафонтена.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pacing w:val="-4"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Показать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особенности языка  произведения, учить работе с текстом произведения. 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Басня, мораль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gramStart"/>
            <w:r w:rsidRPr="00416C7B">
              <w:rPr>
                <w:sz w:val="20"/>
                <w:szCs w:val="20"/>
              </w:rPr>
              <w:t xml:space="preserve">Знать художественные особенности басни; </w:t>
            </w:r>
            <w:r w:rsidRPr="00416C7B">
              <w:rPr>
                <w:bCs/>
                <w:sz w:val="20"/>
                <w:szCs w:val="20"/>
              </w:rPr>
              <w:t>уметь</w:t>
            </w:r>
            <w:r w:rsidRPr="00416C7B">
              <w:rPr>
                <w:b/>
                <w:bCs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на основе морали одной из басен сочинить свою, понимать, что басня не только эпический, но и сатирический жанр.</w:t>
            </w:r>
            <w:proofErr w:type="gramEnd"/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Выделять отличительные черты басен Эзопа и Лафонтена, выразительно читать, анализировать басни.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t>V</w:t>
            </w:r>
            <w:r w:rsidRPr="00416C7B">
              <w:rPr>
                <w:b/>
                <w:sz w:val="20"/>
                <w:szCs w:val="20"/>
              </w:rPr>
              <w:t>. Человек перед лицом жизненных испытаний (31ч.)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51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М. Ю. Лермонтов Сведения о жизни поэта. Тема  </w:t>
            </w:r>
            <w:r w:rsidRPr="00416C7B">
              <w:rPr>
                <w:b/>
                <w:sz w:val="20"/>
                <w:szCs w:val="20"/>
              </w:rPr>
              <w:lastRenderedPageBreak/>
              <w:t>Отечественной войны 1812 года в поэзии Лермонтова.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 </w:t>
            </w:r>
            <w:r w:rsidRPr="00416C7B">
              <w:rPr>
                <w:sz w:val="20"/>
                <w:szCs w:val="20"/>
              </w:rPr>
              <w:t xml:space="preserve">Познакомить  учащихся с детством поэта, условиями, в </w:t>
            </w:r>
            <w:r w:rsidRPr="00416C7B">
              <w:rPr>
                <w:sz w:val="20"/>
                <w:szCs w:val="20"/>
              </w:rPr>
              <w:lastRenderedPageBreak/>
              <w:t>которых формировался решительный и страстный характер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стихи и проза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определения и уметь находить  в тексте метафоры, </w:t>
            </w:r>
            <w:r w:rsidRPr="00416C7B">
              <w:rPr>
                <w:sz w:val="20"/>
                <w:szCs w:val="20"/>
              </w:rPr>
              <w:lastRenderedPageBreak/>
              <w:t>эпитеты, сравнения, олицетворения; определять композицию произведения, давать характеристику его героев, показывать и понимать патриотический пафос стихотворения, мастерство М. Ю. Лермонтова в создании батальных сцен.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Определять  значение темы Отечественной войны 1812 года в поэзии Лермонтова.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Устанавливать ассоциативные связи с иллюстрациями.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z w:val="20"/>
                <w:szCs w:val="20"/>
              </w:rPr>
              <w:lastRenderedPageBreak/>
              <w:t>52- 53.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z w:val="20"/>
                <w:szCs w:val="20"/>
              </w:rPr>
              <w:t xml:space="preserve">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16C7B">
              <w:rPr>
                <w:b/>
                <w:color w:val="000000"/>
                <w:sz w:val="20"/>
                <w:szCs w:val="20"/>
              </w:rPr>
              <w:t xml:space="preserve">М.Ю. Лермонтов «Бородино». </w:t>
            </w: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  <w:r w:rsidRPr="00416C7B">
              <w:rPr>
                <w:b/>
                <w:color w:val="000000"/>
                <w:sz w:val="20"/>
                <w:szCs w:val="20"/>
              </w:rPr>
              <w:t>Образ героя рассказчика в стихотворении "Бородино"</w:t>
            </w: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Познакомить  учащихся с детством поэта, условиями, в которых формировался решительный и страстный характер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стихи и проза</w:t>
            </w:r>
          </w:p>
          <w:p w:rsidR="002D542F" w:rsidRPr="00416C7B" w:rsidRDefault="002D542F" w:rsidP="00416C7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определения и уметь находить  в тексте метафоры, эпитеты, сравнения, олицетворения; определять композицию произведения, давать характеристику его героев, показывать и понимать патриотический пафос стихотворения, мастерство М. Ю. Лермонтова в создании батальных сцен.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Давать устный или письменный ответ на вопрос по тексту.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Передать сюжет стихотворения, объяснять его диалоговую форму, выделять образность языка, находить прием звукописи.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54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РР Чтение стихотворения "Бородино"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Познакомить  учащихся с детством поэта, условиями, в которых формировался решительный и страстный характер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  <w:r w:rsidRPr="00416C7B">
              <w:rPr>
                <w:sz w:val="20"/>
                <w:szCs w:val="20"/>
              </w:rPr>
              <w:t>стихи и проза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определения и уметь находить  в тексте метафоры, эпитеты, сравнения, олицетворения; определять композицию произведения, давать характеристику его героев, показывать и понимать патриотический пафос стихотворения, мастерство М. Ю. Лермонтова в создании батальных сцен.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Выразительное чтение стихотворения наизусть.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55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16C7B">
              <w:rPr>
                <w:bCs/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Тема и идея художественного произведения. Эпитет и сравнение.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Познакомить  учащихся с детством поэта, условиями, в которых формировался решительный и страстный характер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Тема, идея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определения и уметь находить  в тексте метафоры, эпитеты, сравнения, олицетворения; определять композицию произведения, давать характеристику его героев, показывать и понимать патриотический пафос стихотворения, мастерство М. Ю. Лермонтова в создании батальных сцен.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Выразительно читать стихотворение наизусть, находить эпитет и сравнения, выделять тему и идею стихотворения.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56-57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А. В. Кольцов. Сведения о жизни поэта. «Косарь». Близость стихотворения к народной песне.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Познакомить  учащихся  с биографией и чертами личности поэта, нашедшими отражение в стихотворении «Косарь»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ямб, хорей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Сведения о жизни поэта. Уметь определять близость стихотворения к народной песне.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Выразительно читать стихотворение, соблюдая нормы литературного произношения. Объяснять, как произведение становится песней.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58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 xml:space="preserve">Картины степи, свободного </w:t>
            </w:r>
            <w:r w:rsidRPr="00416C7B">
              <w:rPr>
                <w:b/>
                <w:sz w:val="20"/>
                <w:szCs w:val="20"/>
              </w:rPr>
              <w:lastRenderedPageBreak/>
              <w:t>крестьянского труда как выражение вольного духа русского человека.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Познакомить  учащихся  с </w:t>
            </w:r>
            <w:r w:rsidRPr="00416C7B">
              <w:rPr>
                <w:sz w:val="20"/>
                <w:szCs w:val="20"/>
              </w:rPr>
              <w:lastRenderedPageBreak/>
              <w:t>биографией и чертами личности поэта, нашедшими отражение в стихотворении «Косарь»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ямб, хорей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Сведения о жизни поэта. Уметь </w:t>
            </w:r>
            <w:r w:rsidRPr="00416C7B">
              <w:rPr>
                <w:sz w:val="20"/>
                <w:szCs w:val="20"/>
              </w:rPr>
              <w:lastRenderedPageBreak/>
              <w:t>определять близость стихотворения к народной песне.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Анализировать стихотворение в соответствии с планом.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59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И. С. Тургенев Сведения о жизни писателя. История создания рассказа "Муму"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Познакомить с обстоятельствами, объясняющими появление рассказа, показать своеобразие Тургенева-повествователя.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работы с текстом.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поверье, быль.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содержание рассказа Тургенева, уметь определять тему произведения, выделять проблемы.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Соотносить описания быта и нравов крепостнической России в рассказе со знаниями об этом периоде из истории.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60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Непримиримое отношение писателя к угнетению, жестокости  и унижению людей.  Влияние на человека барства и рабства.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Ввести  в мир тургеневского рассказа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Показать через сопоставление Герасима с людьми, окружавшими его в доме барыни, нравственное превосходство героя.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пейзаж, интерьер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61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16C7B">
              <w:rPr>
                <w:sz w:val="20"/>
                <w:szCs w:val="20"/>
              </w:rPr>
              <w:t xml:space="preserve">равственное превосходство </w:t>
            </w:r>
            <w:r>
              <w:rPr>
                <w:sz w:val="20"/>
                <w:szCs w:val="20"/>
              </w:rPr>
              <w:t xml:space="preserve">Герасима </w:t>
            </w:r>
            <w:r w:rsidRPr="00416C7B">
              <w:rPr>
                <w:sz w:val="20"/>
                <w:szCs w:val="20"/>
              </w:rPr>
              <w:t>над барыней и ее челядью.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Продолжить  сопоставительную характеристику Герасима в ситуациях «друзья» и «враги», развивать умение краткого пересказа, проследить за изменениями в главном герое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пейзаж, интерьер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Сопоставлять главного героя с окружающими, составлять его характеристику, использовать цитаты из текста в связном ответе. Отвечать на проблемный вопрос.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62-63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Роль описаний природы в рассказе. Эпитеты и сравнения как средство выражения </w:t>
            </w:r>
            <w:r w:rsidRPr="00416C7B">
              <w:rPr>
                <w:sz w:val="20"/>
                <w:szCs w:val="20"/>
              </w:rPr>
              <w:lastRenderedPageBreak/>
              <w:t>переживаний персонажей и авторского отношения к героям.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Провести частичный анализ, подготовить учащихся к сочинению.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пейзаж, интерьер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определять и </w:t>
            </w:r>
            <w:r w:rsidRPr="00416C7B">
              <w:rPr>
                <w:sz w:val="20"/>
                <w:szCs w:val="20"/>
              </w:rPr>
              <w:lastRenderedPageBreak/>
              <w:t>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Строить устное высказывание с опорой на текст, определять роль эпитетов и сравнений как средств выражения переживаний персонажей и </w:t>
            </w:r>
            <w:r w:rsidRPr="00416C7B">
              <w:rPr>
                <w:sz w:val="20"/>
                <w:szCs w:val="20"/>
              </w:rPr>
              <w:lastRenderedPageBreak/>
              <w:t>авторского отношения к героям.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64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416C7B">
              <w:rPr>
                <w:b/>
                <w:sz w:val="20"/>
                <w:szCs w:val="20"/>
              </w:rPr>
              <w:t>Р.р</w:t>
            </w:r>
            <w:proofErr w:type="spellEnd"/>
            <w:r w:rsidR="00EC35B7">
              <w:rPr>
                <w:b/>
                <w:sz w:val="20"/>
                <w:szCs w:val="20"/>
              </w:rPr>
              <w:t xml:space="preserve"> </w:t>
            </w:r>
            <w:r w:rsidR="00EC35B7">
              <w:rPr>
                <w:sz w:val="20"/>
                <w:szCs w:val="20"/>
              </w:rPr>
              <w:t>Изложение</w:t>
            </w:r>
            <w:r w:rsidRPr="00416C7B">
              <w:rPr>
                <w:sz w:val="20"/>
                <w:szCs w:val="20"/>
              </w:rPr>
              <w:t xml:space="preserve">  по рассказу </w:t>
            </w:r>
          </w:p>
          <w:p w:rsidR="002D542F" w:rsidRPr="00416C7B" w:rsidRDefault="002D542F" w:rsidP="00416C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И.С. Тургенева «Муму».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Написание сочинения.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пейзаж, интерьер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роль портрета, пейзажа, интерьера в создании образа литературного героя, обосновывать авторское отношение к герою, сравнивать его с другими персонажами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65-66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jc w:val="both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Н.А. Некрасов</w:t>
            </w:r>
            <w:r w:rsidRPr="00416C7B">
              <w:rPr>
                <w:sz w:val="20"/>
                <w:szCs w:val="20"/>
              </w:rPr>
              <w:t>. Поэзия детства. «Крестьянские дети». Поэзия труда. «Школьник». Вера в силы и талант русского народа.</w:t>
            </w:r>
          </w:p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Дать  общее представление о творческом пути поэта,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обучение анализу лирического произведения.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диалог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bCs/>
                <w:sz w:val="20"/>
                <w:szCs w:val="20"/>
              </w:rPr>
              <w:t xml:space="preserve">Знать </w:t>
            </w:r>
            <w:r w:rsidRPr="00416C7B">
              <w:rPr>
                <w:sz w:val="20"/>
                <w:szCs w:val="20"/>
              </w:rPr>
              <w:t xml:space="preserve"> биографические факты жизни писателя,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выявлять авторскую позицию,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особенности построения стихотворения.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Воспринимать художественный текст; выделять</w:t>
            </w:r>
            <w:r>
              <w:rPr>
                <w:sz w:val="20"/>
                <w:szCs w:val="20"/>
              </w:rPr>
              <w:t xml:space="preserve"> смысловые части  стихотворения</w:t>
            </w:r>
            <w:r w:rsidRPr="00416C7B">
              <w:rPr>
                <w:sz w:val="20"/>
                <w:szCs w:val="20"/>
              </w:rPr>
              <w:t>, составлять план прочитанного; формулировать тему, идею, проблематику стихотворения.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67-68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Л. Н. Толстой </w:t>
            </w:r>
            <w:r w:rsidRPr="00416C7B">
              <w:rPr>
                <w:sz w:val="20"/>
                <w:szCs w:val="20"/>
              </w:rPr>
              <w:t xml:space="preserve"> Сведения о жизни писателя. Толстой на Кавказе.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«Кавказский пленник». 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Быль как литературный жанр.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Дать  общее представление о пути Л.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Толстого, обучение анализу эпического произведения, продолжение работы с литературоведческими терминами.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Cs/>
                <w:sz w:val="20"/>
                <w:szCs w:val="20"/>
              </w:rPr>
              <w:t xml:space="preserve">Знать </w:t>
            </w:r>
            <w:r w:rsidRPr="00416C7B">
              <w:rPr>
                <w:sz w:val="20"/>
                <w:szCs w:val="20"/>
              </w:rPr>
              <w:t xml:space="preserve"> биографические факты жизни писателя, связанные с войной на Кавказе, историю создания рассказа «Кавказский пленник»; определение понятий: </w:t>
            </w:r>
            <w:r w:rsidRPr="00416C7B">
              <w:rPr>
                <w:sz w:val="20"/>
                <w:szCs w:val="20"/>
              </w:rPr>
              <w:br/>
              <w:t xml:space="preserve">«рассказ-быль», «сюжет», «фабула», «литературный герой»; </w:t>
            </w:r>
            <w:r w:rsidRPr="00416C7B">
              <w:rPr>
                <w:sz w:val="20"/>
                <w:szCs w:val="20"/>
              </w:rPr>
              <w:br/>
            </w:r>
            <w:r w:rsidRPr="00416C7B">
              <w:rPr>
                <w:bCs/>
                <w:sz w:val="20"/>
                <w:szCs w:val="20"/>
              </w:rPr>
              <w:t xml:space="preserve">уметь </w:t>
            </w:r>
            <w:r w:rsidRPr="00416C7B">
              <w:rPr>
                <w:sz w:val="20"/>
                <w:szCs w:val="20"/>
              </w:rPr>
              <w:t>ими оперировать при анализе произведения, определять главных сюжетных героев, их роль в произведении, специфику жанра.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Воспринимать художественный текст; выделять смысловые части рассказа, составлять план прочитанного; формулировать тему, идею, проблематику произведения.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69</w:t>
            </w: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  <w:r w:rsidRPr="00416C7B">
              <w:rPr>
                <w:bCs/>
                <w:sz w:val="20"/>
                <w:szCs w:val="20"/>
              </w:rPr>
              <w:t xml:space="preserve">Жилин и </w:t>
            </w:r>
            <w:proofErr w:type="spellStart"/>
            <w:r w:rsidRPr="00416C7B">
              <w:rPr>
                <w:bCs/>
                <w:sz w:val="20"/>
                <w:szCs w:val="20"/>
              </w:rPr>
              <w:t>Костылин</w:t>
            </w:r>
            <w:proofErr w:type="spellEnd"/>
            <w:r w:rsidRPr="00416C7B">
              <w:rPr>
                <w:bCs/>
                <w:sz w:val="20"/>
                <w:szCs w:val="20"/>
              </w:rPr>
              <w:t>. Два характера, две судьбы.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Обучение  умению отбирать материал из текста для работы над темой, развитие навыков сопоставительной </w:t>
            </w:r>
            <w:r w:rsidRPr="00416C7B">
              <w:rPr>
                <w:sz w:val="20"/>
                <w:szCs w:val="20"/>
              </w:rPr>
              <w:lastRenderedPageBreak/>
              <w:t>характеристики героев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Формирование </w:t>
            </w:r>
            <w:r w:rsidRPr="00416C7B">
              <w:rPr>
                <w:color w:val="000000"/>
                <w:spacing w:val="-2"/>
                <w:sz w:val="20"/>
                <w:szCs w:val="20"/>
              </w:rPr>
              <w:t xml:space="preserve">умения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грамотной </w:t>
            </w:r>
            <w:r w:rsidRPr="00416C7B">
              <w:rPr>
                <w:color w:val="000000"/>
                <w:sz w:val="20"/>
                <w:szCs w:val="20"/>
              </w:rPr>
              <w:t>письменной речи.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spacing w:after="24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понятия сопоставление, противопоставление»; средства раскрытия характеров действующих лиц </w:t>
            </w:r>
            <w:r w:rsidRPr="00416C7B">
              <w:rPr>
                <w:sz w:val="20"/>
                <w:szCs w:val="20"/>
              </w:rPr>
              <w:lastRenderedPageBreak/>
              <w:t xml:space="preserve">(поступки, портрет, пейзаж, авторская оценка), </w:t>
            </w:r>
            <w:r w:rsidRPr="00416C7B">
              <w:rPr>
                <w:sz w:val="20"/>
                <w:szCs w:val="20"/>
              </w:rPr>
              <w:br/>
              <w:t xml:space="preserve">уметь ими оперировать при 1 создании сравнительной характеристики, выявлять авторскую позицию, составлять рассказ от лица </w:t>
            </w:r>
            <w:r w:rsidRPr="00416C7B">
              <w:rPr>
                <w:sz w:val="20"/>
                <w:szCs w:val="20"/>
              </w:rPr>
              <w:br/>
              <w:t>героев.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Передавать содержание прочитанного текста; владеть монологической и диалогической речью.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946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lastRenderedPageBreak/>
              <w:t>70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Нравственное превосходство Жилина над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C7B">
              <w:rPr>
                <w:sz w:val="20"/>
                <w:szCs w:val="20"/>
              </w:rPr>
              <w:t>Костылиным</w:t>
            </w:r>
            <w:proofErr w:type="spellEnd"/>
            <w:r w:rsidRPr="00416C7B"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Обучение  умению отбирать материал из текста для работы над темой, развитие навыков сопоставительной характеристики героев</w:t>
            </w:r>
          </w:p>
          <w:p w:rsidR="002D542F" w:rsidRPr="00416C7B" w:rsidRDefault="002D542F" w:rsidP="00416C7B">
            <w:pPr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Формирование </w:t>
            </w:r>
            <w:r w:rsidRPr="00416C7B">
              <w:rPr>
                <w:color w:val="000000"/>
                <w:spacing w:val="-2"/>
                <w:sz w:val="20"/>
                <w:szCs w:val="20"/>
              </w:rPr>
              <w:t xml:space="preserve">умения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грамотной </w:t>
            </w:r>
            <w:r w:rsidRPr="00416C7B">
              <w:rPr>
                <w:color w:val="000000"/>
                <w:sz w:val="20"/>
                <w:szCs w:val="20"/>
              </w:rPr>
              <w:t>письменной речи.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spacing w:after="24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понятия сопоставление, противопоставление»; средства раскрытия характеров действующих лиц (поступки, портрет, пейзаж, авторская оценка), </w:t>
            </w:r>
            <w:r w:rsidRPr="00416C7B">
              <w:rPr>
                <w:sz w:val="20"/>
                <w:szCs w:val="20"/>
              </w:rPr>
              <w:br/>
              <w:t xml:space="preserve">уметь ими оперировать при 1 создании сравнительной характеристики, выявлять авторскую позицию, составлять рассказ от лица </w:t>
            </w:r>
            <w:r w:rsidRPr="00416C7B">
              <w:rPr>
                <w:sz w:val="20"/>
                <w:szCs w:val="20"/>
              </w:rPr>
              <w:br/>
              <w:t>героев.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Передавать содержание прочитанного текста; владеть монологической и диалогической речью.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946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71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Горцы и природа Кавказа. Сюжет и герои художественного произведения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Обучение  умению отбирать материал из текста для работы над темой, развитие навыков сопоставительной характеристики героев</w:t>
            </w:r>
          </w:p>
          <w:p w:rsidR="002D542F" w:rsidRPr="00416C7B" w:rsidRDefault="002D542F" w:rsidP="00416C7B">
            <w:pPr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Формирование </w:t>
            </w:r>
            <w:r w:rsidRPr="00416C7B">
              <w:rPr>
                <w:color w:val="000000"/>
                <w:spacing w:val="-2"/>
                <w:sz w:val="20"/>
                <w:szCs w:val="20"/>
              </w:rPr>
              <w:t xml:space="preserve">умения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грамотной </w:t>
            </w:r>
            <w:r w:rsidRPr="00416C7B">
              <w:rPr>
                <w:color w:val="000000"/>
                <w:sz w:val="20"/>
                <w:szCs w:val="20"/>
              </w:rPr>
              <w:t>письменной речи.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 понятия сопоставление, противопоставление»;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pacing w:val="-1"/>
                <w:sz w:val="20"/>
                <w:szCs w:val="20"/>
              </w:rPr>
              <w:t xml:space="preserve">Анализировать прозаический  текст, развивать умение  </w:t>
            </w:r>
            <w:r w:rsidRPr="00416C7B">
              <w:rPr>
                <w:sz w:val="20"/>
                <w:szCs w:val="20"/>
              </w:rPr>
              <w:t xml:space="preserve">давать устный и письменный  </w:t>
            </w:r>
            <w:r w:rsidRPr="00416C7B">
              <w:rPr>
                <w:spacing w:val="-1"/>
                <w:sz w:val="20"/>
                <w:szCs w:val="20"/>
              </w:rPr>
              <w:t xml:space="preserve">ответ на тему, совершенствовать </w:t>
            </w:r>
            <w:r w:rsidRPr="00416C7B">
              <w:rPr>
                <w:sz w:val="20"/>
                <w:szCs w:val="20"/>
              </w:rPr>
              <w:t xml:space="preserve">речевые навыки. 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72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Мысли писателя о </w:t>
            </w:r>
            <w:r w:rsidRPr="00416C7B">
              <w:rPr>
                <w:sz w:val="20"/>
                <w:szCs w:val="20"/>
              </w:rPr>
              <w:lastRenderedPageBreak/>
              <w:t xml:space="preserve">дружбе людей разных народов как естественном законе человеческой жизни. 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Обучение  умению </w:t>
            </w:r>
            <w:r w:rsidRPr="00416C7B">
              <w:rPr>
                <w:sz w:val="20"/>
                <w:szCs w:val="20"/>
              </w:rPr>
              <w:lastRenderedPageBreak/>
              <w:t>отбирать материал из текста для работы над темой, развитие навыков сопоставительной характеристики героев</w:t>
            </w:r>
          </w:p>
          <w:p w:rsidR="002D542F" w:rsidRPr="00416C7B" w:rsidRDefault="002D542F" w:rsidP="00416C7B">
            <w:pPr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Формирование </w:t>
            </w:r>
            <w:r w:rsidRPr="00416C7B">
              <w:rPr>
                <w:color w:val="000000"/>
                <w:spacing w:val="-2"/>
                <w:sz w:val="20"/>
                <w:szCs w:val="20"/>
              </w:rPr>
              <w:t xml:space="preserve">умения </w:t>
            </w:r>
            <w:r w:rsidRPr="00416C7B">
              <w:rPr>
                <w:color w:val="000000"/>
                <w:spacing w:val="-4"/>
                <w:sz w:val="20"/>
                <w:szCs w:val="20"/>
              </w:rPr>
              <w:t xml:space="preserve">грамотной </w:t>
            </w:r>
            <w:r w:rsidRPr="00416C7B">
              <w:rPr>
                <w:color w:val="000000"/>
                <w:sz w:val="20"/>
                <w:szCs w:val="20"/>
              </w:rPr>
              <w:t>письменной речи.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завязка, </w:t>
            </w:r>
            <w:r w:rsidRPr="00416C7B">
              <w:rPr>
                <w:sz w:val="20"/>
                <w:szCs w:val="20"/>
              </w:rPr>
              <w:lastRenderedPageBreak/>
              <w:t>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Знать понятия </w:t>
            </w:r>
            <w:r w:rsidRPr="00416C7B">
              <w:rPr>
                <w:sz w:val="20"/>
                <w:szCs w:val="20"/>
              </w:rPr>
              <w:lastRenderedPageBreak/>
              <w:t>сопоставление, противопоставление»;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pacing w:val="-1"/>
                <w:sz w:val="20"/>
                <w:szCs w:val="20"/>
              </w:rPr>
            </w:pPr>
            <w:r w:rsidRPr="00416C7B">
              <w:rPr>
                <w:spacing w:val="-1"/>
                <w:sz w:val="20"/>
                <w:szCs w:val="20"/>
              </w:rPr>
              <w:lastRenderedPageBreak/>
              <w:t xml:space="preserve">Совершенствовать навыки </w:t>
            </w:r>
            <w:r w:rsidRPr="00416C7B">
              <w:rPr>
                <w:spacing w:val="-1"/>
                <w:sz w:val="20"/>
                <w:szCs w:val="20"/>
              </w:rPr>
              <w:lastRenderedPageBreak/>
              <w:t>устного и письменного высказывания.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73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proofErr w:type="spellStart"/>
            <w:r w:rsidRPr="00416C7B">
              <w:rPr>
                <w:b/>
                <w:sz w:val="20"/>
                <w:szCs w:val="20"/>
              </w:rPr>
              <w:t>А.И.Куприн</w:t>
            </w:r>
            <w:proofErr w:type="spellEnd"/>
            <w:r w:rsidRPr="00416C7B">
              <w:rPr>
                <w:b/>
                <w:sz w:val="20"/>
                <w:szCs w:val="20"/>
              </w:rPr>
              <w:t>.</w:t>
            </w:r>
            <w:r w:rsidRPr="00416C7B">
              <w:rPr>
                <w:sz w:val="20"/>
                <w:szCs w:val="20"/>
              </w:rPr>
              <w:t xml:space="preserve"> Сведения о жизни писателя.</w:t>
            </w:r>
            <w:r w:rsidRPr="00416C7B"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«Белый пудель».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416C7B">
              <w:rPr>
                <w:sz w:val="20"/>
                <w:szCs w:val="20"/>
              </w:rPr>
              <w:t>Знакомство с рассказом</w:t>
            </w:r>
            <w:r w:rsidRPr="00416C7B">
              <w:rPr>
                <w:rFonts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 </w:t>
            </w:r>
            <w:r w:rsidRPr="00416C7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. </w:t>
            </w:r>
            <w:r w:rsidRPr="00416C7B">
              <w:rPr>
                <w:sz w:val="20"/>
                <w:szCs w:val="20"/>
              </w:rPr>
              <w:t>.Куприна «Белый пудель», развитие навыков комментированного чтения. Развитие навыков комментированного чтения; обучение работе с художественной деталью</w:t>
            </w:r>
            <w:r w:rsidRPr="00416C7B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pacing w:val="-1"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Выразительно читать </w:t>
            </w:r>
            <w:r w:rsidRPr="00416C7B">
              <w:rPr>
                <w:spacing w:val="-1"/>
                <w:sz w:val="20"/>
                <w:szCs w:val="20"/>
              </w:rPr>
              <w:t xml:space="preserve">фрагменты, владеть </w:t>
            </w:r>
            <w:r w:rsidRPr="00416C7B">
              <w:rPr>
                <w:sz w:val="20"/>
                <w:szCs w:val="20"/>
              </w:rPr>
              <w:t>различными вида</w:t>
            </w:r>
            <w:r w:rsidRPr="00416C7B">
              <w:rPr>
                <w:spacing w:val="-1"/>
                <w:sz w:val="20"/>
                <w:szCs w:val="20"/>
              </w:rPr>
              <w:t>ми пересказа; участвовать в диалоге.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74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Причина столкновений персонажей в рассказе.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416C7B">
              <w:rPr>
                <w:sz w:val="20"/>
                <w:szCs w:val="20"/>
              </w:rPr>
              <w:t>Знакомство с рассказом</w:t>
            </w:r>
            <w:r w:rsidRPr="00416C7B">
              <w:rPr>
                <w:rFonts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.</w:t>
            </w:r>
            <w:proofErr w:type="gramEnd"/>
            <w:r w:rsidRPr="00416C7B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Куприна «Белый пудель», развитие навыков комментированного чтения. Развитие навыков комментированного чтения; обучение работе с художественной деталью</w:t>
            </w:r>
            <w:r w:rsidRPr="00416C7B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75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16C7B">
              <w:rPr>
                <w:b/>
                <w:color w:val="000000"/>
                <w:sz w:val="20"/>
                <w:szCs w:val="20"/>
              </w:rPr>
              <w:t>О сюжете и героях.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</w:pPr>
            <w:r w:rsidRPr="00416C7B">
              <w:rPr>
                <w:sz w:val="20"/>
                <w:szCs w:val="20"/>
              </w:rPr>
              <w:t xml:space="preserve">Развитие навыков комментированного чтения. Развитие навыков </w:t>
            </w:r>
            <w:r w:rsidRPr="00416C7B">
              <w:rPr>
                <w:sz w:val="20"/>
                <w:szCs w:val="20"/>
              </w:rPr>
              <w:lastRenderedPageBreak/>
              <w:t>комментированного чтения; обучение работе с художественной деталью</w:t>
            </w:r>
            <w:r w:rsidRPr="00416C7B">
              <w:rPr>
                <w:rFonts w:eastAsia="SimSun" w:cs="Tahoma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pacing w:val="-1"/>
                <w:sz w:val="20"/>
                <w:szCs w:val="20"/>
              </w:rPr>
              <w:lastRenderedPageBreak/>
              <w:t>С</w:t>
            </w:r>
            <w:r w:rsidRPr="00416C7B">
              <w:rPr>
                <w:sz w:val="20"/>
                <w:szCs w:val="20"/>
              </w:rPr>
              <w:t>опоставлять по</w:t>
            </w:r>
            <w:r w:rsidRPr="00416C7B">
              <w:rPr>
                <w:sz w:val="20"/>
                <w:szCs w:val="20"/>
              </w:rPr>
              <w:softHyphen/>
              <w:t>ступки героев, ис</w:t>
            </w:r>
            <w:r w:rsidRPr="00416C7B">
              <w:rPr>
                <w:sz w:val="20"/>
                <w:szCs w:val="20"/>
              </w:rPr>
              <w:softHyphen/>
            </w:r>
            <w:r w:rsidRPr="00416C7B">
              <w:rPr>
                <w:spacing w:val="-1"/>
                <w:sz w:val="20"/>
                <w:szCs w:val="20"/>
              </w:rPr>
              <w:t>пользовать срав</w:t>
            </w:r>
            <w:r w:rsidRPr="00416C7B">
              <w:rPr>
                <w:spacing w:val="-1"/>
                <w:sz w:val="20"/>
                <w:szCs w:val="20"/>
              </w:rPr>
              <w:softHyphen/>
            </w:r>
            <w:r w:rsidRPr="00416C7B">
              <w:rPr>
                <w:sz w:val="20"/>
                <w:szCs w:val="20"/>
              </w:rPr>
              <w:t>нительные характеристики.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16C7B">
              <w:rPr>
                <w:b/>
                <w:color w:val="000000"/>
                <w:sz w:val="20"/>
                <w:szCs w:val="20"/>
              </w:rPr>
              <w:lastRenderedPageBreak/>
              <w:t xml:space="preserve">   76</w:t>
            </w:r>
          </w:p>
          <w:p w:rsidR="002D542F" w:rsidRPr="00416C7B" w:rsidRDefault="002D542F" w:rsidP="00416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416C7B">
              <w:rPr>
                <w:bCs/>
                <w:color w:val="000000"/>
                <w:sz w:val="20"/>
                <w:szCs w:val="20"/>
              </w:rPr>
              <w:t>ВЧ Тема нравственного выбора в рас</w:t>
            </w:r>
            <w:proofErr w:type="gramStart"/>
            <w:r w:rsidRPr="00416C7B">
              <w:rPr>
                <w:bCs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16C7B">
              <w:rPr>
                <w:bCs/>
                <w:color w:val="000000"/>
                <w:sz w:val="20"/>
                <w:szCs w:val="20"/>
              </w:rPr>
              <w:t>казе</w:t>
            </w:r>
            <w:proofErr w:type="spellEnd"/>
            <w:r w:rsidRPr="00416C7B">
              <w:rPr>
                <w:b/>
                <w:color w:val="000000"/>
                <w:sz w:val="20"/>
                <w:szCs w:val="20"/>
              </w:rPr>
              <w:t xml:space="preserve"> В.М. Гаршина "</w:t>
            </w:r>
            <w:r w:rsidRPr="00416C7B">
              <w:rPr>
                <w:bCs/>
                <w:color w:val="000000"/>
                <w:sz w:val="20"/>
                <w:szCs w:val="20"/>
              </w:rPr>
              <w:t>Сигнал"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z w:val="20"/>
                <w:szCs w:val="20"/>
              </w:rPr>
              <w:t>Развивать навыки художественного пересказа, выразительного чтения.</w:t>
            </w: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color w:val="000000"/>
                <w:sz w:val="20"/>
                <w:szCs w:val="20"/>
              </w:rPr>
            </w:pPr>
            <w:r w:rsidRPr="00416C7B">
              <w:rPr>
                <w:color w:val="000000"/>
                <w:sz w:val="20"/>
                <w:szCs w:val="20"/>
              </w:rPr>
              <w:t>Уметь вступать в речевое общение, участвовать в диалоге; понимать точку зрения собеседника, познавать право на иное мнение.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77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t>Л. Андреев</w:t>
            </w:r>
            <w:r w:rsidRPr="00416C7B">
              <w:rPr>
                <w:sz w:val="20"/>
                <w:szCs w:val="20"/>
              </w:rPr>
              <w:t>. О жизни писателя. "</w:t>
            </w:r>
            <w:proofErr w:type="gramStart"/>
            <w:r w:rsidRPr="00416C7B">
              <w:rPr>
                <w:sz w:val="20"/>
                <w:szCs w:val="20"/>
              </w:rPr>
              <w:t>Кусака</w:t>
            </w:r>
            <w:proofErr w:type="gramEnd"/>
            <w:r w:rsidRPr="00416C7B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16C7B">
              <w:rPr>
                <w:bCs/>
                <w:color w:val="000000"/>
                <w:sz w:val="20"/>
                <w:szCs w:val="20"/>
              </w:rPr>
              <w:t>Знакомство с рассказом "</w:t>
            </w:r>
            <w:proofErr w:type="gramStart"/>
            <w:r w:rsidRPr="00416C7B">
              <w:rPr>
                <w:bCs/>
                <w:color w:val="000000"/>
                <w:sz w:val="20"/>
                <w:szCs w:val="20"/>
              </w:rPr>
              <w:t>Кусака</w:t>
            </w:r>
            <w:proofErr w:type="gramEnd"/>
            <w:r w:rsidRPr="00416C7B">
              <w:rPr>
                <w:bCs/>
                <w:color w:val="000000"/>
                <w:sz w:val="20"/>
                <w:szCs w:val="20"/>
              </w:rPr>
              <w:t>"</w:t>
            </w:r>
            <w:r w:rsidRPr="00416C7B">
              <w:rPr>
                <w:color w:val="000000"/>
                <w:sz w:val="20"/>
                <w:szCs w:val="20"/>
              </w:rPr>
              <w:t xml:space="preserve"> Развивать навыки художественного пересказа, выразительного чтения.</w:t>
            </w:r>
          </w:p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Отвечать на проблемный вопрос. Делать творческие проекты.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78-79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Рассказ </w:t>
            </w:r>
            <w:r w:rsidRPr="00EB0C34">
              <w:rPr>
                <w:bCs/>
                <w:sz w:val="20"/>
                <w:szCs w:val="20"/>
              </w:rPr>
              <w:t>Л. Андреева</w:t>
            </w:r>
            <w:r w:rsidRPr="00416C7B">
              <w:rPr>
                <w:sz w:val="20"/>
                <w:szCs w:val="20"/>
              </w:rPr>
              <w:t xml:space="preserve"> "</w:t>
            </w:r>
            <w:proofErr w:type="gramStart"/>
            <w:r w:rsidRPr="00416C7B">
              <w:rPr>
                <w:sz w:val="20"/>
                <w:szCs w:val="20"/>
              </w:rPr>
              <w:t>Кусака</w:t>
            </w:r>
            <w:proofErr w:type="gramEnd"/>
            <w:r w:rsidRPr="00416C7B">
              <w:rPr>
                <w:sz w:val="20"/>
                <w:szCs w:val="20"/>
              </w:rPr>
              <w:t>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16C7B">
              <w:rPr>
                <w:bCs/>
                <w:color w:val="000000"/>
                <w:sz w:val="20"/>
                <w:szCs w:val="20"/>
              </w:rPr>
              <w:t>Знакомство с рассказом "</w:t>
            </w:r>
            <w:proofErr w:type="gramStart"/>
            <w:r w:rsidRPr="00416C7B">
              <w:rPr>
                <w:bCs/>
                <w:color w:val="000000"/>
                <w:sz w:val="20"/>
                <w:szCs w:val="20"/>
              </w:rPr>
              <w:t>Кусака</w:t>
            </w:r>
            <w:proofErr w:type="gramEnd"/>
            <w:r w:rsidRPr="00416C7B">
              <w:rPr>
                <w:bCs/>
                <w:color w:val="000000"/>
                <w:sz w:val="20"/>
                <w:szCs w:val="20"/>
              </w:rPr>
              <w:t>"</w:t>
            </w:r>
            <w:r w:rsidRPr="00416C7B">
              <w:rPr>
                <w:color w:val="000000"/>
                <w:sz w:val="20"/>
                <w:szCs w:val="20"/>
              </w:rPr>
              <w:t xml:space="preserve"> Развивать навыки художественного пересказа, выразительного чтения.</w:t>
            </w:r>
          </w:p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Отвечать на проблемный вопрос. Делать творческие проекты.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80</w:t>
            </w: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ВЧ Рассказы о четвероногих друзьях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16C7B">
              <w:rPr>
                <w:bCs/>
                <w:color w:val="000000"/>
                <w:sz w:val="20"/>
                <w:szCs w:val="20"/>
              </w:rPr>
              <w:t xml:space="preserve">Знакомство с рассказами Астафьева, Казакова, Куприна и </w:t>
            </w:r>
            <w:proofErr w:type="spellStart"/>
            <w:r w:rsidRPr="00416C7B">
              <w:rPr>
                <w:bCs/>
                <w:color w:val="000000"/>
                <w:sz w:val="20"/>
                <w:szCs w:val="20"/>
              </w:rPr>
              <w:t>др</w:t>
            </w:r>
            <w:proofErr w:type="gramStart"/>
            <w:r w:rsidRPr="00416C7B">
              <w:rPr>
                <w:bCs/>
                <w:color w:val="000000"/>
                <w:sz w:val="20"/>
                <w:szCs w:val="20"/>
              </w:rPr>
              <w:t>.</w:t>
            </w:r>
            <w:r w:rsidRPr="00416C7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16C7B">
              <w:rPr>
                <w:color w:val="000000"/>
                <w:sz w:val="20"/>
                <w:szCs w:val="20"/>
              </w:rPr>
              <w:t>азвивать</w:t>
            </w:r>
            <w:proofErr w:type="spellEnd"/>
            <w:r w:rsidRPr="00416C7B">
              <w:rPr>
                <w:color w:val="000000"/>
                <w:sz w:val="20"/>
                <w:szCs w:val="20"/>
              </w:rPr>
              <w:t xml:space="preserve"> навыки художественного пересказа, выразительного чтения.</w:t>
            </w:r>
          </w:p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Отвечать на проблемный вопрос. Делать творческие проекты.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jc w:val="center"/>
              <w:rPr>
                <w:sz w:val="20"/>
                <w:szCs w:val="20"/>
              </w:rPr>
            </w:pPr>
            <w:r w:rsidRPr="00416C7B">
              <w:rPr>
                <w:b/>
                <w:bCs/>
                <w:sz w:val="20"/>
                <w:szCs w:val="20"/>
              </w:rPr>
              <w:lastRenderedPageBreak/>
              <w:t>81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Обобщение </w:t>
            </w:r>
            <w:proofErr w:type="gramStart"/>
            <w:r w:rsidRPr="00416C7B">
              <w:rPr>
                <w:sz w:val="20"/>
                <w:szCs w:val="20"/>
              </w:rPr>
              <w:t>прочитанного</w:t>
            </w:r>
            <w:proofErr w:type="gramEnd"/>
            <w:r w:rsidRPr="00416C7B">
              <w:rPr>
                <w:sz w:val="20"/>
                <w:szCs w:val="20"/>
              </w:rPr>
              <w:t xml:space="preserve"> в разделе "Человек перед лицом жизненных испытаний"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16C7B">
              <w:rPr>
                <w:bCs/>
                <w:color w:val="000000"/>
                <w:sz w:val="20"/>
                <w:szCs w:val="20"/>
              </w:rPr>
              <w:t>.</w:t>
            </w:r>
            <w:r w:rsidRPr="00416C7B">
              <w:rPr>
                <w:color w:val="000000"/>
                <w:sz w:val="20"/>
                <w:szCs w:val="20"/>
              </w:rPr>
              <w:t>Развивать навыки художественного пересказа, выразительного чтения.</w:t>
            </w:r>
          </w:p>
          <w:p w:rsidR="002D542F" w:rsidRPr="00416C7B" w:rsidRDefault="002D542F" w:rsidP="00416C7B">
            <w:pPr>
              <w:widowControl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 повести, давать оценку их поступкам,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Отвечать на проблемный вопрос. Делать творческие проекты.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t>VI</w:t>
            </w:r>
            <w:r w:rsidRPr="00416C7B">
              <w:rPr>
                <w:b/>
                <w:sz w:val="20"/>
                <w:szCs w:val="20"/>
              </w:rPr>
              <w:t xml:space="preserve">. Поэзия природы (10 ч. + 1 </w:t>
            </w:r>
            <w:proofErr w:type="spellStart"/>
            <w:r w:rsidRPr="00416C7B">
              <w:rPr>
                <w:b/>
                <w:sz w:val="20"/>
                <w:szCs w:val="20"/>
              </w:rPr>
              <w:t>Вн</w:t>
            </w:r>
            <w:proofErr w:type="spellEnd"/>
            <w:r w:rsidRPr="00416C7B">
              <w:rPr>
                <w:b/>
                <w:sz w:val="20"/>
                <w:szCs w:val="20"/>
              </w:rPr>
              <w:t>. ч.)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82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Любовь поэтов к родной природе как выражение их патриотических чувств и глубокого восприятия красоты окружающего мира.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эпос, лирика, драма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Называть поэтов, которые в стихотворениях воспевали красоту природы. Выразительно читать, в том числе наизусть.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83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А.С. Пушкин.</w:t>
            </w:r>
            <w:r w:rsidRPr="00416C7B">
              <w:rPr>
                <w:sz w:val="20"/>
                <w:szCs w:val="20"/>
              </w:rPr>
              <w:t xml:space="preserve"> «Обвал». </w:t>
            </w:r>
            <w:r w:rsidRPr="00416C7B">
              <w:rPr>
                <w:b/>
                <w:sz w:val="20"/>
                <w:szCs w:val="20"/>
              </w:rPr>
              <w:t>А.Н. Майков.</w:t>
            </w:r>
            <w:r w:rsidRPr="00416C7B">
              <w:rPr>
                <w:sz w:val="20"/>
                <w:szCs w:val="20"/>
              </w:rPr>
              <w:t xml:space="preserve"> «Пейзаж», «Ласточки</w:t>
            </w:r>
            <w:r w:rsidRPr="00416C7B">
              <w:rPr>
                <w:b/>
                <w:sz w:val="20"/>
                <w:szCs w:val="20"/>
              </w:rPr>
              <w:t xml:space="preserve">».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Ямб, хорей, размеры стиха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</w:t>
            </w:r>
            <w:r w:rsidRPr="00416C7B">
              <w:rPr>
                <w:sz w:val="20"/>
                <w:szCs w:val="20"/>
              </w:rPr>
              <w:lastRenderedPageBreak/>
              <w:t>проникнуто стихотворение).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  Владеть монологической и диалогической речью; выбирать и использовать выразительные средства языка.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>84</w:t>
            </w:r>
            <w:r w:rsidRPr="00416C7B">
              <w:rPr>
                <w:b/>
                <w:sz w:val="20"/>
                <w:szCs w:val="20"/>
                <w:lang w:val="en-US"/>
              </w:rPr>
              <w:t>-</w:t>
            </w:r>
            <w:r w:rsidRPr="00416C7B">
              <w:rPr>
                <w:b/>
                <w:sz w:val="20"/>
                <w:szCs w:val="20"/>
              </w:rPr>
              <w:t>85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Ф.И. Тютчев.</w:t>
            </w:r>
            <w:r w:rsidRPr="00416C7B">
              <w:rPr>
                <w:sz w:val="20"/>
                <w:szCs w:val="20"/>
              </w:rPr>
              <w:t xml:space="preserve"> «Как хорошо ты, о море ночное…», «Есть в осени первоначальной…»; </w:t>
            </w:r>
            <w:r w:rsidRPr="00416C7B">
              <w:rPr>
                <w:b/>
                <w:sz w:val="20"/>
                <w:szCs w:val="20"/>
              </w:rPr>
              <w:t>К.Д. Бальмонт.</w:t>
            </w:r>
            <w:r w:rsidRPr="00416C7B">
              <w:rPr>
                <w:sz w:val="20"/>
                <w:szCs w:val="20"/>
              </w:rPr>
              <w:t xml:space="preserve"> «Где б я ни странствовал, везде принимаю...».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Ямб, хорей, размеры стиха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Анализировать, высказывать свою точку зрения. Выразительно читать произведение; формулировать тему, идею, проблематику; выражать свою точку зрения.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86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Н.И. </w:t>
            </w:r>
            <w:proofErr w:type="spellStart"/>
            <w:r w:rsidRPr="00416C7B">
              <w:rPr>
                <w:b/>
                <w:sz w:val="20"/>
                <w:szCs w:val="20"/>
              </w:rPr>
              <w:t>Рыленков</w:t>
            </w:r>
            <w:proofErr w:type="spellEnd"/>
            <w:r w:rsidRPr="00416C7B">
              <w:rPr>
                <w:b/>
                <w:sz w:val="20"/>
                <w:szCs w:val="20"/>
              </w:rPr>
              <w:t>.</w:t>
            </w:r>
            <w:r w:rsidRPr="00416C7B">
              <w:rPr>
                <w:sz w:val="20"/>
                <w:szCs w:val="20"/>
              </w:rPr>
              <w:t xml:space="preserve"> «Все в тающей дымке…».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Ямб, хорей, размеры стиха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Владеть монологической и диалогической речью; выбирать и использовать выразительные средства языка.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87-88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К.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 xml:space="preserve">Паустовский. </w:t>
            </w:r>
            <w:r w:rsidRPr="00416C7B">
              <w:rPr>
                <w:sz w:val="20"/>
                <w:szCs w:val="20"/>
              </w:rPr>
              <w:t xml:space="preserve"> </w:t>
            </w:r>
          </w:p>
          <w:p w:rsidR="002D542F" w:rsidRPr="00416C7B" w:rsidRDefault="002D542F" w:rsidP="00416C7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Сведения о жизни писателя.</w:t>
            </w:r>
            <w:r w:rsidRPr="00416C7B"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Очерк как вид литературного произведения</w:t>
            </w:r>
            <w:r w:rsidRPr="00416C7B"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>«Мещерская сторона».</w:t>
            </w:r>
            <w:r w:rsidRPr="00416C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Показать сказочные и реальные мотивы народная мудр</w:t>
            </w:r>
            <w:r>
              <w:rPr>
                <w:sz w:val="20"/>
                <w:szCs w:val="20"/>
              </w:rPr>
              <w:t xml:space="preserve">ость и народная мораль в </w:t>
            </w:r>
            <w:proofErr w:type="spellStart"/>
            <w:r>
              <w:rPr>
                <w:sz w:val="20"/>
                <w:szCs w:val="20"/>
              </w:rPr>
              <w:t>пр-ии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Развивать навыки </w:t>
            </w:r>
            <w:r w:rsidRPr="00416C7B">
              <w:rPr>
                <w:sz w:val="20"/>
                <w:szCs w:val="20"/>
              </w:rPr>
              <w:lastRenderedPageBreak/>
              <w:t>комментированного чтения; работать с понятием «эпитет»; формировать умение работать в группах.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Знать содержание рассказов К. Паустовского, уметь определять тему произведения, выделять проблемы, </w:t>
            </w:r>
            <w:r w:rsidRPr="00416C7B">
              <w:rPr>
                <w:sz w:val="20"/>
                <w:szCs w:val="20"/>
              </w:rPr>
              <w:lastRenderedPageBreak/>
              <w:t>знать черты романтизма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pacing w:val="-3"/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lastRenderedPageBreak/>
              <w:t xml:space="preserve"> </w:t>
            </w:r>
            <w:r w:rsidRPr="00416C7B">
              <w:rPr>
                <w:spacing w:val="-1"/>
                <w:sz w:val="20"/>
                <w:szCs w:val="20"/>
              </w:rPr>
              <w:t>Воспринимать и анали</w:t>
            </w:r>
            <w:r w:rsidRPr="00416C7B">
              <w:rPr>
                <w:spacing w:val="-1"/>
                <w:sz w:val="20"/>
                <w:szCs w:val="20"/>
              </w:rPr>
              <w:softHyphen/>
              <w:t>зировать художественный текст, формулировать тему, идею, про</w:t>
            </w:r>
            <w:r w:rsidRPr="00416C7B">
              <w:rPr>
                <w:spacing w:val="-1"/>
                <w:sz w:val="20"/>
                <w:szCs w:val="20"/>
              </w:rPr>
              <w:softHyphen/>
              <w:t>блематику, давать характеристи</w:t>
            </w:r>
            <w:r w:rsidRPr="00416C7B">
              <w:rPr>
                <w:spacing w:val="-1"/>
                <w:sz w:val="20"/>
                <w:szCs w:val="20"/>
              </w:rPr>
              <w:softHyphen/>
            </w:r>
            <w:r w:rsidRPr="00416C7B">
              <w:rPr>
                <w:sz w:val="20"/>
                <w:szCs w:val="20"/>
              </w:rPr>
              <w:t>ку героев.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lastRenderedPageBreak/>
              <w:t>8</w:t>
            </w:r>
            <w:r w:rsidRPr="00416C7B">
              <w:rPr>
                <w:b/>
                <w:sz w:val="20"/>
                <w:szCs w:val="20"/>
              </w:rPr>
              <w:t>9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«</w:t>
            </w:r>
            <w:r w:rsidRPr="00416C7B">
              <w:rPr>
                <w:sz w:val="20"/>
                <w:szCs w:val="20"/>
              </w:rPr>
              <w:t xml:space="preserve">Мысль писателя о необходимости гармонии человека и природы.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Показать сказочные и реальные мотивы народная мудр</w:t>
            </w:r>
            <w:r>
              <w:rPr>
                <w:sz w:val="20"/>
                <w:szCs w:val="20"/>
              </w:rPr>
              <w:t xml:space="preserve">ость и народная мораль в </w:t>
            </w:r>
            <w:proofErr w:type="spellStart"/>
            <w:r>
              <w:rPr>
                <w:sz w:val="20"/>
                <w:szCs w:val="20"/>
              </w:rPr>
              <w:t>пр-ии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Определять особенности композиции и проблематику произведения</w:t>
            </w:r>
            <w:r w:rsidRPr="00416C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90 - 91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EB0C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Лиризм описаний, выразительность и красочность языка.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Показать сказочные и реальные мотивы народная мудр</w:t>
            </w:r>
            <w:r>
              <w:rPr>
                <w:sz w:val="20"/>
                <w:szCs w:val="20"/>
              </w:rPr>
              <w:t xml:space="preserve">ость и народная мораль в </w:t>
            </w:r>
            <w:proofErr w:type="spellStart"/>
            <w:r>
              <w:rPr>
                <w:sz w:val="20"/>
                <w:szCs w:val="20"/>
              </w:rPr>
              <w:t>пр-ии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комментированного чтения; работать с понятием «эпитет»; формировать умение работать в группах.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Владеть монологической и диалогической речью; выбирать и ис</w:t>
            </w:r>
            <w:r w:rsidRPr="00416C7B">
              <w:rPr>
                <w:spacing w:val="-2"/>
                <w:sz w:val="20"/>
                <w:szCs w:val="20"/>
              </w:rPr>
              <w:t xml:space="preserve">пользовать </w:t>
            </w:r>
            <w:r w:rsidRPr="00416C7B">
              <w:rPr>
                <w:spacing w:val="-1"/>
                <w:sz w:val="20"/>
                <w:szCs w:val="20"/>
              </w:rPr>
              <w:t>выразитель</w:t>
            </w:r>
            <w:r w:rsidRPr="00416C7B">
              <w:rPr>
                <w:spacing w:val="-2"/>
                <w:sz w:val="20"/>
                <w:szCs w:val="20"/>
              </w:rPr>
              <w:t xml:space="preserve">ные средства </w:t>
            </w:r>
            <w:r w:rsidRPr="00416C7B">
              <w:rPr>
                <w:sz w:val="20"/>
                <w:szCs w:val="20"/>
              </w:rPr>
              <w:t>языка.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92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16C7B">
              <w:rPr>
                <w:sz w:val="20"/>
                <w:szCs w:val="20"/>
              </w:rPr>
              <w:t>Вн</w:t>
            </w:r>
            <w:proofErr w:type="spellEnd"/>
            <w:r w:rsidRPr="00416C7B">
              <w:rPr>
                <w:sz w:val="20"/>
                <w:szCs w:val="20"/>
              </w:rPr>
              <w:t>. чт.</w:t>
            </w:r>
            <w:r w:rsidRPr="00416C7B">
              <w:rPr>
                <w:b/>
                <w:sz w:val="20"/>
                <w:szCs w:val="20"/>
              </w:rPr>
              <w:t xml:space="preserve">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Е. И. Носов. </w:t>
            </w:r>
          </w:p>
          <w:p w:rsidR="002D542F" w:rsidRPr="00416C7B" w:rsidRDefault="002D542F" w:rsidP="00416C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«Тридцать зерен». «Как ворона на крыше заблудилась».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pacing w:val="-3"/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 xml:space="preserve"> Анализи</w:t>
            </w:r>
            <w:r w:rsidRPr="00416C7B">
              <w:rPr>
                <w:sz w:val="20"/>
                <w:szCs w:val="20"/>
              </w:rPr>
              <w:t>ровать художественные тексты; сопоставлять эпи</w:t>
            </w:r>
            <w:r w:rsidRPr="00416C7B">
              <w:rPr>
                <w:sz w:val="20"/>
                <w:szCs w:val="20"/>
              </w:rPr>
              <w:softHyphen/>
              <w:t>зоды литератур</w:t>
            </w:r>
            <w:r w:rsidRPr="00416C7B">
              <w:rPr>
                <w:sz w:val="20"/>
                <w:szCs w:val="20"/>
              </w:rPr>
              <w:softHyphen/>
            </w:r>
            <w:r w:rsidRPr="00416C7B">
              <w:rPr>
                <w:spacing w:val="-1"/>
                <w:sz w:val="20"/>
                <w:szCs w:val="20"/>
              </w:rPr>
              <w:t xml:space="preserve">ных произведений </w:t>
            </w:r>
            <w:r w:rsidRPr="00416C7B">
              <w:rPr>
                <w:bCs/>
                <w:spacing w:val="-1"/>
                <w:sz w:val="20"/>
                <w:szCs w:val="20"/>
              </w:rPr>
              <w:t xml:space="preserve">и </w:t>
            </w:r>
            <w:r w:rsidRPr="00416C7B">
              <w:rPr>
                <w:spacing w:val="-1"/>
                <w:sz w:val="20"/>
                <w:szCs w:val="20"/>
              </w:rPr>
              <w:t xml:space="preserve">сравнивать их </w:t>
            </w:r>
            <w:r w:rsidRPr="00416C7B">
              <w:rPr>
                <w:sz w:val="20"/>
                <w:szCs w:val="20"/>
              </w:rPr>
              <w:t>героев; выра</w:t>
            </w:r>
            <w:r w:rsidRPr="00416C7B">
              <w:rPr>
                <w:sz w:val="20"/>
                <w:szCs w:val="20"/>
              </w:rPr>
              <w:softHyphen/>
            </w:r>
            <w:r w:rsidRPr="00416C7B">
              <w:rPr>
                <w:spacing w:val="-1"/>
                <w:sz w:val="20"/>
                <w:szCs w:val="20"/>
              </w:rPr>
              <w:t>жать свое отноше</w:t>
            </w:r>
            <w:r w:rsidRPr="00416C7B">
              <w:rPr>
                <w:spacing w:val="-1"/>
                <w:sz w:val="20"/>
                <w:szCs w:val="20"/>
              </w:rPr>
              <w:softHyphen/>
              <w:t>ние к прочитанно</w:t>
            </w:r>
            <w:r w:rsidRPr="00416C7B">
              <w:rPr>
                <w:spacing w:val="-1"/>
                <w:sz w:val="20"/>
                <w:szCs w:val="20"/>
              </w:rPr>
              <w:softHyphen/>
            </w:r>
            <w:r w:rsidRPr="00416C7B">
              <w:rPr>
                <w:sz w:val="20"/>
                <w:szCs w:val="20"/>
              </w:rPr>
              <w:t>му произведению.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t>VII</w:t>
            </w:r>
            <w:r w:rsidRPr="00416C7B">
              <w:rPr>
                <w:b/>
                <w:sz w:val="20"/>
                <w:szCs w:val="20"/>
              </w:rPr>
              <w:t>. «Идет война на</w:t>
            </w:r>
            <w:r>
              <w:rPr>
                <w:b/>
                <w:sz w:val="20"/>
                <w:szCs w:val="20"/>
              </w:rPr>
              <w:t>родная, священная война</w:t>
            </w:r>
            <w:proofErr w:type="gramStart"/>
            <w:r>
              <w:rPr>
                <w:b/>
                <w:sz w:val="20"/>
                <w:szCs w:val="20"/>
              </w:rPr>
              <w:t>!...</w:t>
            </w:r>
            <w:proofErr w:type="gramEnd"/>
            <w:r>
              <w:rPr>
                <w:b/>
                <w:sz w:val="20"/>
                <w:szCs w:val="20"/>
              </w:rPr>
              <w:t>»  (2</w:t>
            </w:r>
            <w:r w:rsidRPr="00416C7B">
              <w:rPr>
                <w:b/>
                <w:sz w:val="20"/>
                <w:szCs w:val="20"/>
              </w:rPr>
              <w:t xml:space="preserve">ч.+1 </w:t>
            </w:r>
            <w:proofErr w:type="spellStart"/>
            <w:r w:rsidRPr="00416C7B">
              <w:rPr>
                <w:b/>
                <w:sz w:val="20"/>
                <w:szCs w:val="20"/>
              </w:rPr>
              <w:t>вн.ч</w:t>
            </w:r>
            <w:proofErr w:type="spellEnd"/>
            <w:r w:rsidRPr="00416C7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2D542F" w:rsidRPr="00416C7B" w:rsidRDefault="002D542F" w:rsidP="00416C7B">
            <w:pPr>
              <w:rPr>
                <w:color w:val="000000"/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К.М. Симонов.</w:t>
            </w:r>
            <w:r w:rsidRPr="00416C7B">
              <w:rPr>
                <w:sz w:val="20"/>
                <w:szCs w:val="20"/>
              </w:rPr>
              <w:t xml:space="preserve"> «Ты помнишь, Алеша, дороги Смоленщины…»; </w:t>
            </w:r>
            <w:r w:rsidRPr="00416C7B">
              <w:rPr>
                <w:b/>
                <w:sz w:val="20"/>
                <w:szCs w:val="20"/>
              </w:rPr>
              <w:t>А.А. Сурков.</w:t>
            </w:r>
            <w:r w:rsidRPr="00416C7B">
              <w:rPr>
                <w:sz w:val="20"/>
                <w:szCs w:val="20"/>
              </w:rPr>
              <w:t xml:space="preserve"> «Бьется в тесной печурке огонь…»; 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стихотворения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Ямб, хорей, размеры стиха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и владеть навыками анализа поэтического произведения.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Составлять тезисный план о писателе, цитатный план статьи учебника. Читать выразительно, в том числе наизусть.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О.Ф. </w:t>
            </w:r>
            <w:proofErr w:type="spellStart"/>
            <w:r>
              <w:rPr>
                <w:b/>
                <w:sz w:val="20"/>
                <w:szCs w:val="20"/>
              </w:rPr>
              <w:t>Бергг</w:t>
            </w:r>
            <w:r w:rsidRPr="00416C7B">
              <w:rPr>
                <w:b/>
                <w:sz w:val="20"/>
                <w:szCs w:val="20"/>
              </w:rPr>
              <w:t>ольц</w:t>
            </w:r>
            <w:proofErr w:type="spellEnd"/>
            <w:r w:rsidRPr="00416C7B">
              <w:rPr>
                <w:b/>
                <w:sz w:val="20"/>
                <w:szCs w:val="20"/>
              </w:rPr>
              <w:t>.</w:t>
            </w:r>
            <w:r w:rsidRPr="00416C7B">
              <w:rPr>
                <w:sz w:val="20"/>
                <w:szCs w:val="20"/>
              </w:rPr>
              <w:t xml:space="preserve"> «Разговор с соседкой»;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 xml:space="preserve">Р. Гамзатов. </w:t>
            </w:r>
            <w:r w:rsidRPr="00416C7B">
              <w:rPr>
                <w:sz w:val="20"/>
                <w:szCs w:val="20"/>
              </w:rPr>
              <w:t>«Журавли».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выразительного чтения, анализа стихотворения.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Ямб, хорей, размеры стиха</w:t>
            </w:r>
          </w:p>
        </w:tc>
        <w:tc>
          <w:tcPr>
            <w:tcW w:w="232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и владеть навыками анализа поэтического произведения.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 xml:space="preserve"> </w:t>
            </w:r>
            <w:r w:rsidRPr="00416C7B">
              <w:rPr>
                <w:sz w:val="20"/>
                <w:szCs w:val="20"/>
              </w:rPr>
              <w:t xml:space="preserve">Анализировать, как автор создает живой и убедительный народный характер, воплощение черт русских богатырей. 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  <w:p w:rsidR="002D542F" w:rsidRPr="00416C7B" w:rsidRDefault="002D542F" w:rsidP="00416C7B">
            <w:pPr>
              <w:snapToGrid w:val="0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16C7B">
              <w:rPr>
                <w:b/>
                <w:sz w:val="20"/>
                <w:szCs w:val="20"/>
              </w:rPr>
              <w:t>Вн</w:t>
            </w:r>
            <w:proofErr w:type="spellEnd"/>
            <w:r w:rsidRPr="00416C7B">
              <w:rPr>
                <w:b/>
                <w:sz w:val="20"/>
                <w:szCs w:val="20"/>
              </w:rPr>
              <w:t xml:space="preserve">. чт. </w:t>
            </w:r>
            <w:r w:rsidRPr="00416C7B">
              <w:rPr>
                <w:sz w:val="20"/>
                <w:szCs w:val="20"/>
              </w:rPr>
              <w:t>В.П. Катаев. «Сын полка».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pacing w:val="-1"/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 xml:space="preserve">Выразительно читать </w:t>
            </w:r>
            <w:r w:rsidRPr="00416C7B">
              <w:rPr>
                <w:spacing w:val="-1"/>
                <w:sz w:val="20"/>
                <w:szCs w:val="20"/>
              </w:rPr>
              <w:t xml:space="preserve">фрагменты, владеть </w:t>
            </w:r>
            <w:r w:rsidRPr="00416C7B">
              <w:rPr>
                <w:sz w:val="20"/>
                <w:szCs w:val="20"/>
              </w:rPr>
              <w:t>различными вида</w:t>
            </w:r>
            <w:r w:rsidRPr="00416C7B">
              <w:rPr>
                <w:spacing w:val="-1"/>
                <w:sz w:val="20"/>
                <w:szCs w:val="20"/>
              </w:rPr>
              <w:t>ми пересказа; участвовать в диалоге.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gridSpan w:val="5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  <w:lang w:val="en-US"/>
              </w:rPr>
              <w:t>VIII</w:t>
            </w:r>
            <w:r w:rsidRPr="00416C7B">
              <w:rPr>
                <w:b/>
                <w:sz w:val="20"/>
                <w:szCs w:val="20"/>
              </w:rPr>
              <w:t>. Рассказы о</w:t>
            </w:r>
            <w:r>
              <w:rPr>
                <w:b/>
                <w:sz w:val="20"/>
                <w:szCs w:val="20"/>
              </w:rPr>
              <w:t xml:space="preserve"> твоих сверстниках (7ч</w:t>
            </w:r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r w:rsidRPr="00416C7B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416C7B">
              <w:rPr>
                <w:b/>
                <w:sz w:val="20"/>
                <w:szCs w:val="20"/>
              </w:rPr>
              <w:t>-</w:t>
            </w:r>
            <w:r w:rsidRPr="00416C7B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7</w:t>
            </w: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 xml:space="preserve">Казаков. </w:t>
            </w:r>
            <w:r w:rsidRPr="00416C7B">
              <w:rPr>
                <w:sz w:val="20"/>
                <w:szCs w:val="20"/>
              </w:rPr>
              <w:t xml:space="preserve">Сведения о жизни писателя. </w:t>
            </w:r>
            <w:r w:rsidRPr="00416C7B">
              <w:rPr>
                <w:b/>
                <w:sz w:val="20"/>
                <w:szCs w:val="20"/>
              </w:rPr>
              <w:t xml:space="preserve">«Тихое утро». </w:t>
            </w:r>
          </w:p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Смысл заглавия рассказа.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 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pacing w:val="-1"/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 xml:space="preserve">Выразительно читать </w:t>
            </w:r>
            <w:r w:rsidRPr="00416C7B">
              <w:rPr>
                <w:spacing w:val="-1"/>
                <w:sz w:val="20"/>
                <w:szCs w:val="20"/>
              </w:rPr>
              <w:t xml:space="preserve">фрагменты, владеть </w:t>
            </w:r>
            <w:r w:rsidRPr="00416C7B">
              <w:rPr>
                <w:sz w:val="20"/>
                <w:szCs w:val="20"/>
              </w:rPr>
              <w:t>различными вида</w:t>
            </w:r>
            <w:r w:rsidRPr="00416C7B">
              <w:rPr>
                <w:spacing w:val="-1"/>
                <w:sz w:val="20"/>
                <w:szCs w:val="20"/>
              </w:rPr>
              <w:t>ми пересказа; участвовать в диалоге.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>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6C7B">
              <w:rPr>
                <w:b/>
                <w:sz w:val="20"/>
                <w:szCs w:val="20"/>
              </w:rPr>
              <w:t>Солоухин.</w:t>
            </w:r>
            <w:r w:rsidRPr="00416C7B">
              <w:rPr>
                <w:sz w:val="20"/>
                <w:szCs w:val="20"/>
              </w:rPr>
              <w:t xml:space="preserve"> Сведения о жизни писателя.  «Мститель». Рассказ как жанр литературы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pacing w:val="-3"/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>Анализировать художественный текст, давать характеристику герою; характеризовать авторскую позицию, своё отношение к прочитанному произведению, находить свойства и различия между автором и его героем.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Pr="00416C7B"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lastRenderedPageBreak/>
              <w:t>100</w:t>
            </w:r>
            <w:r w:rsidRPr="00416C7B">
              <w:rPr>
                <w:sz w:val="20"/>
                <w:szCs w:val="20"/>
              </w:rPr>
              <w:t>.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snapToGrid w:val="0"/>
              <w:jc w:val="center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lastRenderedPageBreak/>
              <w:t xml:space="preserve">В.П. Астафьев </w:t>
            </w:r>
            <w:r w:rsidRPr="00416C7B">
              <w:rPr>
                <w:b/>
                <w:sz w:val="20"/>
                <w:szCs w:val="20"/>
              </w:rPr>
              <w:lastRenderedPageBreak/>
              <w:t>Сведения о писателе. "</w:t>
            </w:r>
            <w:proofErr w:type="spellStart"/>
            <w:r w:rsidRPr="00416C7B">
              <w:rPr>
                <w:b/>
                <w:sz w:val="20"/>
                <w:szCs w:val="20"/>
              </w:rPr>
              <w:t>Васюткино</w:t>
            </w:r>
            <w:proofErr w:type="spellEnd"/>
            <w:r w:rsidRPr="00416C7B">
              <w:rPr>
                <w:b/>
                <w:sz w:val="20"/>
                <w:szCs w:val="20"/>
              </w:rPr>
              <w:t xml:space="preserve"> озеро"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Развивать навыки </w:t>
            </w:r>
            <w:r w:rsidRPr="00416C7B">
              <w:rPr>
                <w:sz w:val="20"/>
                <w:szCs w:val="20"/>
              </w:rPr>
              <w:lastRenderedPageBreak/>
              <w:t>аналитического чтения; обучать составлению характеристики героя и работе с планом.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завязка, </w:t>
            </w:r>
            <w:r w:rsidRPr="00416C7B">
              <w:rPr>
                <w:sz w:val="20"/>
                <w:szCs w:val="20"/>
              </w:rPr>
              <w:lastRenderedPageBreak/>
              <w:t>кульминация, развязка; монолог и диалог.</w:t>
            </w:r>
          </w:p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lastRenderedPageBreak/>
              <w:t xml:space="preserve">Знать, уметь </w:t>
            </w:r>
            <w:r w:rsidRPr="00416C7B">
              <w:rPr>
                <w:sz w:val="20"/>
                <w:szCs w:val="20"/>
              </w:rPr>
              <w:lastRenderedPageBreak/>
              <w:t>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pacing w:val="-3"/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lastRenderedPageBreak/>
              <w:t xml:space="preserve">Анализировать художественный </w:t>
            </w:r>
            <w:r w:rsidRPr="00416C7B">
              <w:rPr>
                <w:spacing w:val="-3"/>
                <w:sz w:val="20"/>
                <w:szCs w:val="20"/>
              </w:rPr>
              <w:lastRenderedPageBreak/>
              <w:t>текст, давать характеристику герою; характеризовать авторскую позицию, своё отношение к прочитанному произведению, находить свойства и различия между автором и его героем.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lastRenderedPageBreak/>
              <w:t> </w:t>
            </w:r>
          </w:p>
        </w:tc>
      </w:tr>
      <w:tr w:rsidR="002D542F" w:rsidRPr="00416C7B" w:rsidTr="002D542F">
        <w:trPr>
          <w:trHeight w:val="77"/>
        </w:trPr>
        <w:tc>
          <w:tcPr>
            <w:tcW w:w="567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101-102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 xml:space="preserve"> </w:t>
            </w:r>
          </w:p>
          <w:p w:rsidR="002D542F" w:rsidRPr="00416C7B" w:rsidRDefault="002D542F" w:rsidP="00416C7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2F" w:rsidRPr="00416C7B" w:rsidRDefault="002D542F" w:rsidP="00416C7B">
            <w:pPr>
              <w:snapToGrid w:val="0"/>
              <w:rPr>
                <w:b/>
                <w:sz w:val="20"/>
                <w:szCs w:val="20"/>
              </w:rPr>
            </w:pPr>
            <w:r w:rsidRPr="00416C7B">
              <w:rPr>
                <w:b/>
                <w:sz w:val="20"/>
                <w:szCs w:val="20"/>
              </w:rPr>
              <w:t xml:space="preserve">Обобщение </w:t>
            </w:r>
            <w:proofErr w:type="gramStart"/>
            <w:r w:rsidRPr="00416C7B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416C7B">
              <w:rPr>
                <w:b/>
                <w:sz w:val="20"/>
                <w:szCs w:val="20"/>
              </w:rPr>
              <w:t>. Тест.</w:t>
            </w:r>
          </w:p>
        </w:tc>
        <w:tc>
          <w:tcPr>
            <w:tcW w:w="2127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Развивать навыки аналитического чтения; обучать составлению характеристики героя и работе с планом.</w:t>
            </w:r>
          </w:p>
        </w:tc>
        <w:tc>
          <w:tcPr>
            <w:tcW w:w="1790" w:type="dxa"/>
          </w:tcPr>
          <w:p w:rsidR="002D542F" w:rsidRPr="00416C7B" w:rsidRDefault="002D542F" w:rsidP="00416C7B">
            <w:pPr>
              <w:snapToGrid w:val="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завязка, кульминация, развязка; монолог и диалог.</w:t>
            </w:r>
          </w:p>
          <w:p w:rsidR="002D542F" w:rsidRPr="00416C7B" w:rsidRDefault="002D542F" w:rsidP="00416C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0" w:type="dxa"/>
          </w:tcPr>
          <w:p w:rsidR="002D542F" w:rsidRPr="00416C7B" w:rsidRDefault="002D542F" w:rsidP="00416C7B">
            <w:pPr>
              <w:autoSpaceDE w:val="0"/>
              <w:snapToGrid w:val="0"/>
              <w:ind w:left="30" w:right="30"/>
              <w:rPr>
                <w:sz w:val="20"/>
                <w:szCs w:val="20"/>
              </w:rPr>
            </w:pPr>
            <w:r w:rsidRPr="00416C7B">
              <w:rPr>
                <w:sz w:val="20"/>
                <w:szCs w:val="20"/>
              </w:rPr>
              <w:t>Знать, уметь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977" w:type="dxa"/>
          </w:tcPr>
          <w:p w:rsidR="002D542F" w:rsidRPr="00416C7B" w:rsidRDefault="002D542F" w:rsidP="00416C7B">
            <w:pPr>
              <w:snapToGrid w:val="0"/>
              <w:rPr>
                <w:spacing w:val="-3"/>
                <w:sz w:val="20"/>
                <w:szCs w:val="20"/>
              </w:rPr>
            </w:pPr>
            <w:r w:rsidRPr="00416C7B">
              <w:rPr>
                <w:spacing w:val="-3"/>
                <w:sz w:val="20"/>
                <w:szCs w:val="20"/>
              </w:rPr>
              <w:t>Анализировать художественный текст, давать характеристику герою; характеризовать авторскую позицию, своё отношение к прочитанному произведению, находить свойства и различия между автором и его героем.</w:t>
            </w:r>
          </w:p>
        </w:tc>
        <w:tc>
          <w:tcPr>
            <w:tcW w:w="992" w:type="dxa"/>
          </w:tcPr>
          <w:p w:rsidR="002D542F" w:rsidRPr="00416C7B" w:rsidRDefault="002D542F" w:rsidP="00416C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16C7B">
              <w:rPr>
                <w:b/>
                <w:sz w:val="22"/>
                <w:szCs w:val="22"/>
              </w:rPr>
              <w:t> </w:t>
            </w: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</w:p>
          <w:p w:rsidR="002D542F" w:rsidRPr="00416C7B" w:rsidRDefault="002D542F" w:rsidP="00416C7B">
            <w:pPr>
              <w:rPr>
                <w:sz w:val="22"/>
                <w:szCs w:val="22"/>
              </w:rPr>
            </w:pPr>
            <w:r w:rsidRPr="00416C7B">
              <w:rPr>
                <w:sz w:val="22"/>
                <w:szCs w:val="22"/>
              </w:rPr>
              <w:t xml:space="preserve">   </w:t>
            </w:r>
          </w:p>
        </w:tc>
      </w:tr>
    </w:tbl>
    <w:p w:rsidR="00416C7B" w:rsidRPr="00416C7B" w:rsidRDefault="00416C7B" w:rsidP="00416C7B">
      <w:pPr>
        <w:jc w:val="center"/>
        <w:rPr>
          <w:b/>
          <w:sz w:val="20"/>
          <w:szCs w:val="20"/>
        </w:rPr>
      </w:pPr>
    </w:p>
    <w:p w:rsidR="00416C7B" w:rsidRPr="00416C7B" w:rsidRDefault="00416C7B" w:rsidP="00416C7B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9A2F9E" w:rsidRDefault="009A2F9E" w:rsidP="009A2F9E">
      <w:pPr>
        <w:pStyle w:val="23"/>
        <w:keepNext/>
        <w:keepLines/>
        <w:shd w:val="clear" w:color="auto" w:fill="auto"/>
        <w:spacing w:before="0" w:after="237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промежуточной аттестации обучающихся 5, 7, 9-х классов МБОУ </w:t>
      </w:r>
      <w:proofErr w:type="spellStart"/>
      <w:r>
        <w:rPr>
          <w:b/>
          <w:sz w:val="24"/>
          <w:szCs w:val="24"/>
        </w:rPr>
        <w:t>Досатуйской</w:t>
      </w:r>
      <w:proofErr w:type="spellEnd"/>
      <w:r>
        <w:rPr>
          <w:b/>
          <w:sz w:val="24"/>
          <w:szCs w:val="24"/>
        </w:rPr>
        <w:t xml:space="preserve"> СОШ в 2018-2019 учебном году (уровень основного общего образования, ФГОС)</w:t>
      </w:r>
    </w:p>
    <w:tbl>
      <w:tblPr>
        <w:tblW w:w="140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78"/>
        <w:gridCol w:w="1842"/>
        <w:gridCol w:w="2268"/>
        <w:gridCol w:w="7134"/>
      </w:tblGrid>
      <w:tr w:rsidR="009A2F9E" w:rsidTr="00DB5CD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f8"/>
                <w:rFonts w:eastAsia="Calibri"/>
              </w:rPr>
              <w:t>Форма промежуточной аттестации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9A2F9E" w:rsidTr="00DB5CDF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  <w:r>
              <w:rPr>
                <w:rStyle w:val="15"/>
                <w:rFonts w:eastAsia="Calibri"/>
              </w:rPr>
              <w:t>Филология</w:t>
            </w: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5"/>
                <w:rFonts w:eastAsia="Calibri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15"/>
              </w:rPr>
              <w:lastRenderedPageBreak/>
              <w:t>Русский язык</w:t>
            </w:r>
          </w:p>
          <w:p w:rsidR="009A2F9E" w:rsidRDefault="009A2F9E" w:rsidP="00DB5CDF">
            <w:pPr>
              <w:pStyle w:val="21"/>
              <w:spacing w:line="230" w:lineRule="exact"/>
              <w:jc w:val="left"/>
            </w:pPr>
            <w:r>
              <w:rPr>
                <w:rStyle w:val="15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  <w:rPr>
                <w:rStyle w:val="15"/>
              </w:rPr>
            </w:pPr>
            <w:r>
              <w:rPr>
                <w:rStyle w:val="15"/>
              </w:rPr>
              <w:t>Контрольная работа</w:t>
            </w:r>
          </w:p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  <w:rPr>
                <w:rStyle w:val="15"/>
              </w:rPr>
            </w:pPr>
          </w:p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jc w:val="left"/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E60E41" w:rsidP="00DB5CDF">
            <w:hyperlink r:id="rId8" w:history="1">
              <w:r w:rsidR="009A2F9E">
                <w:rPr>
                  <w:rStyle w:val="af6"/>
                </w:rPr>
                <w:t>https://obrazovaka.ru/testy/po-russkomu-yazyku/5-klass</w:t>
              </w:r>
            </w:hyperlink>
          </w:p>
        </w:tc>
      </w:tr>
      <w:tr w:rsidR="009A2F9E" w:rsidTr="00DB5CDF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5"/>
              </w:rPr>
              <w:t>Контрольная работа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E" w:rsidRDefault="00E60E41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9A2F9E">
                <w:rPr>
                  <w:rStyle w:val="af6"/>
                  <w:sz w:val="24"/>
                  <w:szCs w:val="24"/>
                </w:rPr>
                <w:t>https://nsportal.ru/shkola/literatura/library/2014/12/17/itogovyy-kontrol-testirovanie-po-literature-v-5-klasse</w:t>
              </w:r>
            </w:hyperlink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F9E" w:rsidTr="00DB5CDF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10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9A2F9E" w:rsidRDefault="009A2F9E" w:rsidP="00DB5CDF"/>
        </w:tc>
      </w:tr>
      <w:tr w:rsidR="009A2F9E" w:rsidTr="00DB5CDF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5"/>
                <w:rFonts w:eastAsia="Calibri"/>
              </w:rPr>
              <w:t>Филология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15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  <w:rPr>
                <w:rStyle w:val="15"/>
              </w:rPr>
            </w:pPr>
            <w:r>
              <w:rPr>
                <w:rStyle w:val="15"/>
              </w:rPr>
              <w:t>Контрольная работа</w:t>
            </w:r>
          </w:p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  <w:rPr>
                <w:rStyle w:val="15"/>
              </w:rPr>
            </w:pPr>
          </w:p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jc w:val="left"/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E" w:rsidRDefault="00E60E41" w:rsidP="00DB5CDF">
            <w:hyperlink r:id="rId10" w:history="1">
              <w:r w:rsidR="009A2F9E">
                <w:rPr>
                  <w:rStyle w:val="af6"/>
                  <w:lang w:val="en-US"/>
                </w:rPr>
                <w:t>https</w:t>
              </w:r>
              <w:r w:rsidR="009A2F9E">
                <w:rPr>
                  <w:rStyle w:val="af6"/>
                </w:rPr>
                <w:t>://</w:t>
              </w:r>
              <w:proofErr w:type="spellStart"/>
              <w:r w:rsidR="009A2F9E">
                <w:rPr>
                  <w:rStyle w:val="af6"/>
                  <w:lang w:val="en-US"/>
                </w:rPr>
                <w:t>obrazovaka</w:t>
              </w:r>
              <w:proofErr w:type="spellEnd"/>
              <w:r w:rsidR="009A2F9E">
                <w:rPr>
                  <w:rStyle w:val="af6"/>
                </w:rPr>
                <w:t>.</w:t>
              </w:r>
              <w:proofErr w:type="spellStart"/>
              <w:r w:rsidR="009A2F9E">
                <w:rPr>
                  <w:rStyle w:val="af6"/>
                  <w:lang w:val="en-US"/>
                </w:rPr>
                <w:t>ru</w:t>
              </w:r>
              <w:proofErr w:type="spellEnd"/>
              <w:r w:rsidR="009A2F9E">
                <w:rPr>
                  <w:rStyle w:val="af6"/>
                </w:rPr>
                <w:t>/</w:t>
              </w:r>
              <w:r w:rsidR="009A2F9E">
                <w:rPr>
                  <w:rStyle w:val="af6"/>
                  <w:lang w:val="en-US"/>
                </w:rPr>
                <w:t>testy</w:t>
              </w:r>
              <w:r w:rsidR="009A2F9E">
                <w:rPr>
                  <w:rStyle w:val="af6"/>
                </w:rPr>
                <w:t>/</w:t>
              </w:r>
              <w:proofErr w:type="spellStart"/>
              <w:r w:rsidR="009A2F9E">
                <w:rPr>
                  <w:rStyle w:val="af6"/>
                  <w:lang w:val="en-US"/>
                </w:rPr>
                <w:t>po</w:t>
              </w:r>
              <w:proofErr w:type="spellEnd"/>
              <w:r w:rsidR="009A2F9E">
                <w:rPr>
                  <w:rStyle w:val="af6"/>
                </w:rPr>
                <w:t>-</w:t>
              </w:r>
              <w:proofErr w:type="spellStart"/>
              <w:r w:rsidR="009A2F9E">
                <w:rPr>
                  <w:rStyle w:val="af6"/>
                  <w:lang w:val="en-US"/>
                </w:rPr>
                <w:t>russkomu</w:t>
              </w:r>
              <w:proofErr w:type="spellEnd"/>
              <w:r w:rsidR="009A2F9E">
                <w:rPr>
                  <w:rStyle w:val="af6"/>
                </w:rPr>
                <w:t>-</w:t>
              </w:r>
              <w:proofErr w:type="spellStart"/>
              <w:r w:rsidR="009A2F9E">
                <w:rPr>
                  <w:rStyle w:val="af6"/>
                  <w:lang w:val="en-US"/>
                </w:rPr>
                <w:t>yazyku</w:t>
              </w:r>
              <w:proofErr w:type="spellEnd"/>
              <w:r w:rsidR="009A2F9E">
                <w:rPr>
                  <w:rStyle w:val="af6"/>
                </w:rPr>
                <w:t>/7-</w:t>
              </w:r>
              <w:proofErr w:type="spellStart"/>
              <w:r w:rsidR="009A2F9E">
                <w:rPr>
                  <w:rStyle w:val="af6"/>
                  <w:lang w:val="en-US"/>
                </w:rPr>
                <w:t>klass</w:t>
              </w:r>
              <w:proofErr w:type="spellEnd"/>
            </w:hyperlink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F9E" w:rsidTr="00DB5CDF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>
            <w:pP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5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5"/>
              </w:rPr>
              <w:t>Контрольная работа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E" w:rsidRDefault="00E60E41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9A2F9E">
                <w:rPr>
                  <w:rStyle w:val="af6"/>
                  <w:sz w:val="24"/>
                  <w:szCs w:val="24"/>
                </w:rPr>
                <w:t>https://nsportal.ru/shkola/literatura/library/2017/02/05/test-po-literature-dlya-7-klassa-po-teme-byliny-s-otvetami</w:t>
              </w:r>
            </w:hyperlink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F9E" w:rsidTr="00DB5CDF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5"/>
                <w:rFonts w:eastAsia="Calibri"/>
              </w:rPr>
              <w:t>Филология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15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  <w:rPr>
                <w:rStyle w:val="15"/>
              </w:rPr>
            </w:pPr>
            <w:r>
              <w:rPr>
                <w:rStyle w:val="15"/>
              </w:rPr>
              <w:t>Контрольная работа</w:t>
            </w:r>
          </w:p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  <w:rPr>
                <w:rStyle w:val="15"/>
              </w:rPr>
            </w:pPr>
          </w:p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jc w:val="left"/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E" w:rsidRDefault="00E60E41" w:rsidP="00DB5CDF">
            <w:hyperlink r:id="rId12" w:history="1">
              <w:r w:rsidR="009A2F9E" w:rsidRPr="005A7219">
                <w:rPr>
                  <w:rStyle w:val="af6"/>
                  <w:lang w:val="en-US"/>
                </w:rPr>
                <w:t>https</w:t>
              </w:r>
              <w:r w:rsidR="009A2F9E" w:rsidRPr="005A7219">
                <w:rPr>
                  <w:rStyle w:val="af6"/>
                </w:rPr>
                <w:t>://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nsportal</w:t>
              </w:r>
              <w:proofErr w:type="spellEnd"/>
              <w:r w:rsidR="009A2F9E" w:rsidRPr="005A7219">
                <w:rPr>
                  <w:rStyle w:val="af6"/>
                </w:rPr>
                <w:t>.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ru</w:t>
              </w:r>
              <w:proofErr w:type="spellEnd"/>
              <w:r w:rsidR="009A2F9E" w:rsidRPr="005A7219">
                <w:rPr>
                  <w:rStyle w:val="af6"/>
                </w:rPr>
                <w:t>/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shkola</w:t>
              </w:r>
              <w:proofErr w:type="spellEnd"/>
              <w:r w:rsidR="009A2F9E" w:rsidRPr="005A7219">
                <w:rPr>
                  <w:rStyle w:val="af6"/>
                </w:rPr>
                <w:t>/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russkiy</w:t>
              </w:r>
              <w:proofErr w:type="spellEnd"/>
              <w:r w:rsidR="009A2F9E" w:rsidRPr="005A7219">
                <w:rPr>
                  <w:rStyle w:val="af6"/>
                </w:rPr>
                <w:t>-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yazyk</w:t>
              </w:r>
              <w:proofErr w:type="spellEnd"/>
              <w:r w:rsidR="009A2F9E" w:rsidRPr="005A7219">
                <w:rPr>
                  <w:rStyle w:val="af6"/>
                </w:rPr>
                <w:t>/</w:t>
              </w:r>
              <w:r w:rsidR="009A2F9E" w:rsidRPr="005A7219">
                <w:rPr>
                  <w:rStyle w:val="af6"/>
                  <w:lang w:val="en-US"/>
                </w:rPr>
                <w:t>library</w:t>
              </w:r>
              <w:r w:rsidR="009A2F9E" w:rsidRPr="005A7219">
                <w:rPr>
                  <w:rStyle w:val="af6"/>
                </w:rPr>
                <w:t>/2015/05/07/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itogovoe</w:t>
              </w:r>
              <w:proofErr w:type="spellEnd"/>
              <w:r w:rsidR="009A2F9E" w:rsidRPr="005A7219">
                <w:rPr>
                  <w:rStyle w:val="af6"/>
                </w:rPr>
                <w:t>-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testirovanie</w:t>
              </w:r>
              <w:proofErr w:type="spellEnd"/>
              <w:r w:rsidR="009A2F9E" w:rsidRPr="005A7219">
                <w:rPr>
                  <w:rStyle w:val="af6"/>
                </w:rPr>
                <w:t>-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po</w:t>
              </w:r>
              <w:proofErr w:type="spellEnd"/>
              <w:r w:rsidR="009A2F9E" w:rsidRPr="005A7219">
                <w:rPr>
                  <w:rStyle w:val="af6"/>
                </w:rPr>
                <w:t>-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russkomu</w:t>
              </w:r>
              <w:proofErr w:type="spellEnd"/>
              <w:r w:rsidR="009A2F9E" w:rsidRPr="005A7219">
                <w:rPr>
                  <w:rStyle w:val="af6"/>
                </w:rPr>
                <w:t>-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yazyku</w:t>
              </w:r>
              <w:proofErr w:type="spellEnd"/>
              <w:r w:rsidR="009A2F9E" w:rsidRPr="005A7219">
                <w:rPr>
                  <w:rStyle w:val="af6"/>
                </w:rPr>
                <w:t>-9-</w:t>
              </w:r>
              <w:proofErr w:type="spellStart"/>
              <w:r w:rsidR="009A2F9E" w:rsidRPr="005A7219">
                <w:rPr>
                  <w:rStyle w:val="af6"/>
                  <w:lang w:val="en-US"/>
                </w:rPr>
                <w:t>klass</w:t>
              </w:r>
              <w:proofErr w:type="spellEnd"/>
            </w:hyperlink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A2F9E" w:rsidTr="00DB5CDF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Default="009A2F9E" w:rsidP="00DB5CDF">
            <w:pPr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5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2F9E" w:rsidRDefault="009A2F9E" w:rsidP="00DB5CDF">
            <w:pPr>
              <w:pStyle w:val="21"/>
              <w:shd w:val="clear" w:color="auto" w:fill="auto"/>
              <w:spacing w:line="230" w:lineRule="exact"/>
              <w:ind w:left="80"/>
              <w:jc w:val="left"/>
            </w:pPr>
            <w:r>
              <w:rPr>
                <w:rStyle w:val="15"/>
              </w:rPr>
              <w:t>Контрольная работа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E" w:rsidRDefault="00E60E41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9A2F9E">
                <w:rPr>
                  <w:rStyle w:val="af6"/>
                  <w:sz w:val="24"/>
                  <w:szCs w:val="24"/>
                </w:rPr>
                <w:t>https://nsportal.ru/shkola/literatura/library/2017/01/15/testy-po-literature-9-klass</w:t>
              </w:r>
            </w:hyperlink>
          </w:p>
          <w:p w:rsidR="009A2F9E" w:rsidRDefault="009A2F9E" w:rsidP="00DB5CDF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A2F9E" w:rsidRDefault="009A2F9E" w:rsidP="009A2F9E">
      <w:pPr>
        <w:pStyle w:val="3"/>
        <w:shd w:val="clear" w:color="auto" w:fill="auto"/>
        <w:spacing w:before="0"/>
        <w:ind w:firstLine="0"/>
        <w:jc w:val="left"/>
        <w:rPr>
          <w:sz w:val="24"/>
          <w:szCs w:val="24"/>
        </w:rPr>
      </w:pPr>
    </w:p>
    <w:p w:rsidR="009A2F9E" w:rsidRDefault="009A2F9E" w:rsidP="009A2F9E">
      <w:pPr>
        <w:pStyle w:val="23"/>
        <w:keepNext/>
        <w:keepLines/>
        <w:shd w:val="clear" w:color="auto" w:fill="auto"/>
        <w:spacing w:before="0" w:after="237"/>
        <w:ind w:right="140"/>
        <w:rPr>
          <w:sz w:val="24"/>
          <w:szCs w:val="24"/>
        </w:rPr>
      </w:pPr>
    </w:p>
    <w:p w:rsidR="009A2F9E" w:rsidRDefault="009A2F9E" w:rsidP="009A2F9E">
      <w:pPr>
        <w:pStyle w:val="a4"/>
        <w:ind w:left="0"/>
        <w:rPr>
          <w:sz w:val="2"/>
          <w:szCs w:val="2"/>
        </w:rPr>
      </w:pPr>
    </w:p>
    <w:p w:rsidR="009A2F9E" w:rsidRDefault="009A2F9E" w:rsidP="009A2F9E">
      <w:pPr>
        <w:pStyle w:val="3"/>
        <w:numPr>
          <w:ilvl w:val="0"/>
          <w:numId w:val="38"/>
        </w:numPr>
        <w:shd w:val="clear" w:color="auto" w:fill="auto"/>
        <w:spacing w:before="215"/>
        <w:ind w:right="120"/>
        <w:rPr>
          <w:sz w:val="24"/>
          <w:szCs w:val="24"/>
        </w:rPr>
      </w:pPr>
      <w:r>
        <w:rPr>
          <w:sz w:val="24"/>
          <w:szCs w:val="24"/>
        </w:rPr>
        <w:t>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Фиксация результатов промежуточной аттестации осуществляется по пятибалльной системе.</w:t>
      </w:r>
    </w:p>
    <w:p w:rsidR="009A2F9E" w:rsidRDefault="009A2F9E" w:rsidP="009A2F9E">
      <w:pPr>
        <w:pStyle w:val="3"/>
        <w:numPr>
          <w:ilvl w:val="0"/>
          <w:numId w:val="38"/>
        </w:numPr>
        <w:shd w:val="clear" w:color="auto" w:fill="auto"/>
        <w:spacing w:before="0" w:after="300"/>
        <w:ind w:right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Оценка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основе, мониторинг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основных учебных умений и др.</w:t>
      </w:r>
      <w:proofErr w:type="gramEnd"/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366791" w:rsidRDefault="00366791" w:rsidP="00394A70">
      <w:pPr>
        <w:jc w:val="center"/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  <w:bookmarkStart w:id="0" w:name="_GoBack"/>
      <w:bookmarkEnd w:id="0"/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9A2F9E" w:rsidRDefault="009A2F9E" w:rsidP="002749DA">
      <w:pPr>
        <w:rPr>
          <w:b/>
          <w:sz w:val="20"/>
          <w:szCs w:val="20"/>
        </w:rPr>
      </w:pPr>
    </w:p>
    <w:p w:rsidR="00DA71E6" w:rsidRDefault="00DA71E6" w:rsidP="002749DA">
      <w:pPr>
        <w:rPr>
          <w:b/>
          <w:sz w:val="20"/>
          <w:szCs w:val="20"/>
        </w:rPr>
      </w:pPr>
    </w:p>
    <w:p w:rsidR="00DA71E6" w:rsidRDefault="00DA71E6" w:rsidP="002749DA">
      <w:pPr>
        <w:rPr>
          <w:b/>
          <w:sz w:val="20"/>
          <w:szCs w:val="20"/>
        </w:rPr>
      </w:pPr>
    </w:p>
    <w:p w:rsidR="00DA71E6" w:rsidRDefault="00DA71E6" w:rsidP="002749DA">
      <w:pPr>
        <w:rPr>
          <w:b/>
          <w:sz w:val="20"/>
          <w:szCs w:val="20"/>
        </w:rPr>
      </w:pPr>
    </w:p>
    <w:p w:rsidR="00DA71E6" w:rsidRDefault="00DA71E6" w:rsidP="002749DA">
      <w:pPr>
        <w:rPr>
          <w:b/>
          <w:sz w:val="20"/>
          <w:szCs w:val="20"/>
        </w:rPr>
      </w:pPr>
    </w:p>
    <w:p w:rsidR="00DA71E6" w:rsidRDefault="00DA71E6" w:rsidP="002749DA">
      <w:pPr>
        <w:rPr>
          <w:b/>
          <w:sz w:val="20"/>
          <w:szCs w:val="20"/>
        </w:rPr>
      </w:pPr>
    </w:p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/>
    <w:p w:rsidR="00770CB8" w:rsidRDefault="00770CB8" w:rsidP="002B430C"/>
    <w:sectPr w:rsidR="00770CB8" w:rsidSect="00770CB8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98D22A1"/>
    <w:multiLevelType w:val="hybridMultilevel"/>
    <w:tmpl w:val="5D16B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5B01CC"/>
    <w:multiLevelType w:val="hybridMultilevel"/>
    <w:tmpl w:val="84DC6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C7A4A"/>
    <w:multiLevelType w:val="hybridMultilevel"/>
    <w:tmpl w:val="613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750D3"/>
    <w:multiLevelType w:val="hybridMultilevel"/>
    <w:tmpl w:val="C8064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963753"/>
    <w:multiLevelType w:val="hybridMultilevel"/>
    <w:tmpl w:val="5D448FA8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012B67"/>
    <w:multiLevelType w:val="hybridMultilevel"/>
    <w:tmpl w:val="6EC4C3EA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2D914A51"/>
    <w:multiLevelType w:val="hybridMultilevel"/>
    <w:tmpl w:val="99F4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B0525"/>
    <w:multiLevelType w:val="hybridMultilevel"/>
    <w:tmpl w:val="397228F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2C3F3A"/>
    <w:multiLevelType w:val="hybridMultilevel"/>
    <w:tmpl w:val="C3A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83889"/>
    <w:multiLevelType w:val="hybridMultilevel"/>
    <w:tmpl w:val="4AB2E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720E9"/>
    <w:multiLevelType w:val="hybridMultilevel"/>
    <w:tmpl w:val="CFB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1354"/>
    <w:multiLevelType w:val="hybridMultilevel"/>
    <w:tmpl w:val="6358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63C35"/>
    <w:multiLevelType w:val="hybridMultilevel"/>
    <w:tmpl w:val="F5F8E6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180550"/>
    <w:multiLevelType w:val="multilevel"/>
    <w:tmpl w:val="210ABE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0104DA0"/>
    <w:multiLevelType w:val="hybridMultilevel"/>
    <w:tmpl w:val="7BDC28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0303C"/>
    <w:multiLevelType w:val="hybridMultilevel"/>
    <w:tmpl w:val="4D4E34B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15FB1"/>
    <w:multiLevelType w:val="hybridMultilevel"/>
    <w:tmpl w:val="873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82234"/>
    <w:multiLevelType w:val="hybridMultilevel"/>
    <w:tmpl w:val="B3CE6AC0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93210"/>
    <w:multiLevelType w:val="hybridMultilevel"/>
    <w:tmpl w:val="9A1E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03B4"/>
    <w:multiLevelType w:val="hybridMultilevel"/>
    <w:tmpl w:val="88EE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A0F04"/>
    <w:multiLevelType w:val="hybridMultilevel"/>
    <w:tmpl w:val="6AF6E1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991427"/>
    <w:multiLevelType w:val="hybridMultilevel"/>
    <w:tmpl w:val="8578A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67B45"/>
    <w:multiLevelType w:val="hybridMultilevel"/>
    <w:tmpl w:val="9CD08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7">
    <w:nsid w:val="7CE94D75"/>
    <w:multiLevelType w:val="hybridMultilevel"/>
    <w:tmpl w:val="A50C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30"/>
  </w:num>
  <w:num w:numId="5">
    <w:abstractNumId w:val="19"/>
  </w:num>
  <w:num w:numId="6">
    <w:abstractNumId w:val="17"/>
  </w:num>
  <w:num w:numId="7">
    <w:abstractNumId w:val="11"/>
  </w:num>
  <w:num w:numId="8">
    <w:abstractNumId w:val="22"/>
  </w:num>
  <w:num w:numId="9">
    <w:abstractNumId w:val="25"/>
  </w:num>
  <w:num w:numId="10">
    <w:abstractNumId w:val="13"/>
  </w:num>
  <w:num w:numId="11">
    <w:abstractNumId w:val="16"/>
  </w:num>
  <w:num w:numId="12">
    <w:abstractNumId w:val="28"/>
  </w:num>
  <w:num w:numId="13">
    <w:abstractNumId w:val="27"/>
  </w:num>
  <w:num w:numId="14">
    <w:abstractNumId w:val="15"/>
  </w:num>
  <w:num w:numId="15">
    <w:abstractNumId w:val="33"/>
  </w:num>
  <w:num w:numId="16">
    <w:abstractNumId w:val="35"/>
  </w:num>
  <w:num w:numId="17">
    <w:abstractNumId w:val="37"/>
  </w:num>
  <w:num w:numId="18">
    <w:abstractNumId w:val="29"/>
  </w:num>
  <w:num w:numId="19">
    <w:abstractNumId w:val="31"/>
  </w:num>
  <w:num w:numId="20">
    <w:abstractNumId w:val="20"/>
  </w:num>
  <w:num w:numId="21">
    <w:abstractNumId w:val="14"/>
  </w:num>
  <w:num w:numId="22">
    <w:abstractNumId w:val="21"/>
  </w:num>
  <w:num w:numId="23">
    <w:abstractNumId w:val="32"/>
  </w:num>
  <w:num w:numId="24">
    <w:abstractNumId w:val="18"/>
  </w:num>
  <w:num w:numId="25">
    <w:abstractNumId w:val="34"/>
  </w:num>
  <w:num w:numId="26">
    <w:abstractNumId w:val="2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  <w:num w:numId="37">
    <w:abstractNumId w:val="3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8"/>
    <w:rsid w:val="000A3ACB"/>
    <w:rsid w:val="000D7558"/>
    <w:rsid w:val="00135AE6"/>
    <w:rsid w:val="001B5CF4"/>
    <w:rsid w:val="001F1FD5"/>
    <w:rsid w:val="001F5B10"/>
    <w:rsid w:val="002749DA"/>
    <w:rsid w:val="002B430C"/>
    <w:rsid w:val="002D542F"/>
    <w:rsid w:val="00366791"/>
    <w:rsid w:val="00394A70"/>
    <w:rsid w:val="00416C7B"/>
    <w:rsid w:val="00455E40"/>
    <w:rsid w:val="00504999"/>
    <w:rsid w:val="00553816"/>
    <w:rsid w:val="007176D8"/>
    <w:rsid w:val="00766358"/>
    <w:rsid w:val="00770CB8"/>
    <w:rsid w:val="008839C5"/>
    <w:rsid w:val="00962494"/>
    <w:rsid w:val="009A2F9E"/>
    <w:rsid w:val="00A12401"/>
    <w:rsid w:val="00A54B2E"/>
    <w:rsid w:val="00AA6218"/>
    <w:rsid w:val="00AC6E06"/>
    <w:rsid w:val="00BF1C98"/>
    <w:rsid w:val="00C41012"/>
    <w:rsid w:val="00C73B35"/>
    <w:rsid w:val="00CD20A9"/>
    <w:rsid w:val="00DA71E6"/>
    <w:rsid w:val="00DB0931"/>
    <w:rsid w:val="00E56670"/>
    <w:rsid w:val="00E60E41"/>
    <w:rsid w:val="00EB0C34"/>
    <w:rsid w:val="00EC35B7"/>
    <w:rsid w:val="00EE16E7"/>
    <w:rsid w:val="00F3255E"/>
    <w:rsid w:val="00F97D62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70CB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416C7B"/>
    <w:pPr>
      <w:keepNext/>
      <w:tabs>
        <w:tab w:val="num" w:pos="0"/>
      </w:tabs>
      <w:spacing w:before="240" w:after="60"/>
      <w:ind w:left="720" w:hanging="3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6C7B"/>
    <w:pPr>
      <w:keepNext/>
      <w:widowControl w:val="0"/>
      <w:tabs>
        <w:tab w:val="num" w:pos="0"/>
      </w:tabs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55E"/>
    <w:pPr>
      <w:spacing w:before="280" w:after="280"/>
    </w:pPr>
  </w:style>
  <w:style w:type="paragraph" w:styleId="a4">
    <w:name w:val="List Paragraph"/>
    <w:basedOn w:val="a"/>
    <w:uiPriority w:val="34"/>
    <w:qFormat/>
    <w:rsid w:val="00F3255E"/>
    <w:pPr>
      <w:ind w:left="720"/>
    </w:pPr>
  </w:style>
  <w:style w:type="character" w:customStyle="1" w:styleId="20">
    <w:name w:val="Заголовок 2 Знак"/>
    <w:basedOn w:val="a0"/>
    <w:link w:val="2"/>
    <w:rsid w:val="00770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CB8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70CB8"/>
    <w:pPr>
      <w:suppressAutoHyphens w:val="0"/>
    </w:pPr>
    <w:rPr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770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rsid w:val="00770CB8"/>
  </w:style>
  <w:style w:type="paragraph" w:styleId="aa">
    <w:name w:val="header"/>
    <w:basedOn w:val="a"/>
    <w:link w:val="a9"/>
    <w:unhideWhenUsed/>
    <w:rsid w:val="00770CB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70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uiPriority w:val="99"/>
    <w:rsid w:val="00770CB8"/>
  </w:style>
  <w:style w:type="paragraph" w:styleId="ac">
    <w:name w:val="footer"/>
    <w:basedOn w:val="a"/>
    <w:link w:val="ab"/>
    <w:uiPriority w:val="99"/>
    <w:unhideWhenUsed/>
    <w:rsid w:val="00770CB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770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16C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416C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semiHidden/>
    <w:rsid w:val="00416C7B"/>
  </w:style>
  <w:style w:type="character" w:customStyle="1" w:styleId="WW8Num6z0">
    <w:name w:val="WW8Num6z0"/>
    <w:rsid w:val="00416C7B"/>
    <w:rPr>
      <w:rFonts w:eastAsia="Times New Roman"/>
    </w:rPr>
  </w:style>
  <w:style w:type="character" w:customStyle="1" w:styleId="WW8Num9z0">
    <w:name w:val="WW8Num9z0"/>
    <w:rsid w:val="00416C7B"/>
    <w:rPr>
      <w:rFonts w:ascii="Times New Roman" w:hAnsi="Times New Roman"/>
    </w:rPr>
  </w:style>
  <w:style w:type="character" w:customStyle="1" w:styleId="Absatz-Standardschriftart">
    <w:name w:val="Absatz-Standardschriftart"/>
    <w:rsid w:val="00416C7B"/>
  </w:style>
  <w:style w:type="character" w:customStyle="1" w:styleId="WW8Num5z0">
    <w:name w:val="WW8Num5z0"/>
    <w:rsid w:val="00416C7B"/>
    <w:rPr>
      <w:rFonts w:eastAsia="Times New Roman"/>
    </w:rPr>
  </w:style>
  <w:style w:type="character" w:customStyle="1" w:styleId="WW8Num7z0">
    <w:name w:val="WW8Num7z0"/>
    <w:rsid w:val="00416C7B"/>
    <w:rPr>
      <w:rFonts w:ascii="Symbol" w:hAnsi="Symbol"/>
    </w:rPr>
  </w:style>
  <w:style w:type="character" w:customStyle="1" w:styleId="WW8Num7z1">
    <w:name w:val="WW8Num7z1"/>
    <w:rsid w:val="00416C7B"/>
    <w:rPr>
      <w:rFonts w:ascii="Courier New" w:hAnsi="Courier New" w:cs="Times New Roman"/>
    </w:rPr>
  </w:style>
  <w:style w:type="character" w:customStyle="1" w:styleId="WW8Num12z0">
    <w:name w:val="WW8Num12z0"/>
    <w:rsid w:val="00416C7B"/>
    <w:rPr>
      <w:rFonts w:ascii="Times New Roman" w:hAnsi="Times New Roman"/>
    </w:rPr>
  </w:style>
  <w:style w:type="character" w:customStyle="1" w:styleId="12">
    <w:name w:val="Основной шрифт абзаца1"/>
    <w:rsid w:val="00416C7B"/>
  </w:style>
  <w:style w:type="character" w:styleId="ad">
    <w:name w:val="Emphasis"/>
    <w:qFormat/>
    <w:rsid w:val="00416C7B"/>
    <w:rPr>
      <w:i/>
      <w:iCs/>
    </w:rPr>
  </w:style>
  <w:style w:type="paragraph" w:customStyle="1" w:styleId="ae">
    <w:name w:val="Заголовок"/>
    <w:basedOn w:val="a"/>
    <w:next w:val="a7"/>
    <w:rsid w:val="00416C7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List"/>
    <w:basedOn w:val="a7"/>
    <w:rsid w:val="00416C7B"/>
    <w:pPr>
      <w:suppressAutoHyphens/>
      <w:spacing w:after="120"/>
    </w:pPr>
    <w:rPr>
      <w:sz w:val="24"/>
      <w:lang w:eastAsia="ar-SA"/>
    </w:rPr>
  </w:style>
  <w:style w:type="paragraph" w:customStyle="1" w:styleId="13">
    <w:name w:val="Название1"/>
    <w:basedOn w:val="a"/>
    <w:rsid w:val="00416C7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416C7B"/>
    <w:pPr>
      <w:suppressLineNumbers/>
    </w:pPr>
  </w:style>
  <w:style w:type="paragraph" w:styleId="af0">
    <w:name w:val="Body Text Indent"/>
    <w:basedOn w:val="a"/>
    <w:link w:val="af1"/>
    <w:rsid w:val="00416C7B"/>
    <w:pPr>
      <w:pBdr>
        <w:left w:val="single" w:sz="4" w:space="4" w:color="000000"/>
      </w:pBdr>
      <w:spacing w:line="360" w:lineRule="auto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416C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2">
    <w:name w:val="FR2"/>
    <w:rsid w:val="00416C7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text">
    <w:name w:val="text"/>
    <w:basedOn w:val="a"/>
    <w:rsid w:val="00416C7B"/>
    <w:pPr>
      <w:spacing w:before="48" w:after="48"/>
      <w:ind w:firstLine="384"/>
      <w:jc w:val="both"/>
    </w:pPr>
  </w:style>
  <w:style w:type="paragraph" w:customStyle="1" w:styleId="af2">
    <w:name w:val="Содержимое таблицы"/>
    <w:basedOn w:val="a"/>
    <w:rsid w:val="00416C7B"/>
    <w:pPr>
      <w:suppressLineNumbers/>
    </w:pPr>
  </w:style>
  <w:style w:type="paragraph" w:customStyle="1" w:styleId="af3">
    <w:name w:val="Заголовок таблицы"/>
    <w:basedOn w:val="af2"/>
    <w:rsid w:val="00416C7B"/>
    <w:pPr>
      <w:jc w:val="center"/>
    </w:pPr>
    <w:rPr>
      <w:b/>
      <w:bCs/>
    </w:rPr>
  </w:style>
  <w:style w:type="table" w:styleId="af4">
    <w:name w:val="Table Grid"/>
    <w:basedOn w:val="a1"/>
    <w:rsid w:val="0041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416C7B"/>
  </w:style>
  <w:style w:type="character" w:styleId="af6">
    <w:name w:val="Hyperlink"/>
    <w:uiPriority w:val="99"/>
    <w:unhideWhenUsed/>
    <w:rsid w:val="009A2F9E"/>
    <w:rPr>
      <w:color w:val="0563C1"/>
      <w:u w:val="single"/>
    </w:rPr>
  </w:style>
  <w:style w:type="character" w:customStyle="1" w:styleId="af7">
    <w:name w:val="Основной текст_"/>
    <w:link w:val="3"/>
    <w:locked/>
    <w:rsid w:val="009A2F9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7"/>
    <w:rsid w:val="009A2F9E"/>
    <w:pPr>
      <w:widowControl w:val="0"/>
      <w:shd w:val="clear" w:color="auto" w:fill="FFFFFF"/>
      <w:suppressAutoHyphens w:val="0"/>
      <w:spacing w:before="30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9A2F9E"/>
    <w:pPr>
      <w:widowControl w:val="0"/>
      <w:shd w:val="clear" w:color="auto" w:fill="FFFFFF"/>
      <w:suppressAutoHyphens w:val="0"/>
      <w:spacing w:line="250" w:lineRule="exact"/>
      <w:jc w:val="center"/>
    </w:pPr>
    <w:rPr>
      <w:sz w:val="23"/>
      <w:szCs w:val="23"/>
      <w:lang w:eastAsia="en-US"/>
    </w:rPr>
  </w:style>
  <w:style w:type="character" w:customStyle="1" w:styleId="22">
    <w:name w:val="Заголовок №2_"/>
    <w:link w:val="23"/>
    <w:locked/>
    <w:rsid w:val="009A2F9E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2F9E"/>
    <w:pPr>
      <w:widowControl w:val="0"/>
      <w:shd w:val="clear" w:color="auto" w:fill="FFFFFF"/>
      <w:suppressAutoHyphens w:val="0"/>
      <w:spacing w:before="300" w:after="300" w:line="317" w:lineRule="exac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Основной текст1"/>
    <w:rsid w:val="009A2F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rsid w:val="009A2F9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70CB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416C7B"/>
    <w:pPr>
      <w:keepNext/>
      <w:tabs>
        <w:tab w:val="num" w:pos="0"/>
      </w:tabs>
      <w:spacing w:before="240" w:after="60"/>
      <w:ind w:left="720" w:hanging="3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6C7B"/>
    <w:pPr>
      <w:keepNext/>
      <w:widowControl w:val="0"/>
      <w:tabs>
        <w:tab w:val="num" w:pos="0"/>
      </w:tabs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55E"/>
    <w:pPr>
      <w:spacing w:before="280" w:after="280"/>
    </w:pPr>
  </w:style>
  <w:style w:type="paragraph" w:styleId="a4">
    <w:name w:val="List Paragraph"/>
    <w:basedOn w:val="a"/>
    <w:uiPriority w:val="34"/>
    <w:qFormat/>
    <w:rsid w:val="00F3255E"/>
    <w:pPr>
      <w:ind w:left="720"/>
    </w:pPr>
  </w:style>
  <w:style w:type="character" w:customStyle="1" w:styleId="20">
    <w:name w:val="Заголовок 2 Знак"/>
    <w:basedOn w:val="a0"/>
    <w:link w:val="2"/>
    <w:rsid w:val="00770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CB8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70C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70CB8"/>
    <w:pPr>
      <w:suppressAutoHyphens w:val="0"/>
    </w:pPr>
    <w:rPr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770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rsid w:val="00770CB8"/>
  </w:style>
  <w:style w:type="paragraph" w:styleId="aa">
    <w:name w:val="header"/>
    <w:basedOn w:val="a"/>
    <w:link w:val="a9"/>
    <w:unhideWhenUsed/>
    <w:rsid w:val="00770CB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70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uiPriority w:val="99"/>
    <w:rsid w:val="00770CB8"/>
  </w:style>
  <w:style w:type="paragraph" w:styleId="ac">
    <w:name w:val="footer"/>
    <w:basedOn w:val="a"/>
    <w:link w:val="ab"/>
    <w:uiPriority w:val="99"/>
    <w:unhideWhenUsed/>
    <w:rsid w:val="00770CB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770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16C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416C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semiHidden/>
    <w:rsid w:val="00416C7B"/>
  </w:style>
  <w:style w:type="character" w:customStyle="1" w:styleId="WW8Num6z0">
    <w:name w:val="WW8Num6z0"/>
    <w:rsid w:val="00416C7B"/>
    <w:rPr>
      <w:rFonts w:eastAsia="Times New Roman"/>
    </w:rPr>
  </w:style>
  <w:style w:type="character" w:customStyle="1" w:styleId="WW8Num9z0">
    <w:name w:val="WW8Num9z0"/>
    <w:rsid w:val="00416C7B"/>
    <w:rPr>
      <w:rFonts w:ascii="Times New Roman" w:hAnsi="Times New Roman"/>
    </w:rPr>
  </w:style>
  <w:style w:type="character" w:customStyle="1" w:styleId="Absatz-Standardschriftart">
    <w:name w:val="Absatz-Standardschriftart"/>
    <w:rsid w:val="00416C7B"/>
  </w:style>
  <w:style w:type="character" w:customStyle="1" w:styleId="WW8Num5z0">
    <w:name w:val="WW8Num5z0"/>
    <w:rsid w:val="00416C7B"/>
    <w:rPr>
      <w:rFonts w:eastAsia="Times New Roman"/>
    </w:rPr>
  </w:style>
  <w:style w:type="character" w:customStyle="1" w:styleId="WW8Num7z0">
    <w:name w:val="WW8Num7z0"/>
    <w:rsid w:val="00416C7B"/>
    <w:rPr>
      <w:rFonts w:ascii="Symbol" w:hAnsi="Symbol"/>
    </w:rPr>
  </w:style>
  <w:style w:type="character" w:customStyle="1" w:styleId="WW8Num7z1">
    <w:name w:val="WW8Num7z1"/>
    <w:rsid w:val="00416C7B"/>
    <w:rPr>
      <w:rFonts w:ascii="Courier New" w:hAnsi="Courier New" w:cs="Times New Roman"/>
    </w:rPr>
  </w:style>
  <w:style w:type="character" w:customStyle="1" w:styleId="WW8Num12z0">
    <w:name w:val="WW8Num12z0"/>
    <w:rsid w:val="00416C7B"/>
    <w:rPr>
      <w:rFonts w:ascii="Times New Roman" w:hAnsi="Times New Roman"/>
    </w:rPr>
  </w:style>
  <w:style w:type="character" w:customStyle="1" w:styleId="12">
    <w:name w:val="Основной шрифт абзаца1"/>
    <w:rsid w:val="00416C7B"/>
  </w:style>
  <w:style w:type="character" w:styleId="ad">
    <w:name w:val="Emphasis"/>
    <w:qFormat/>
    <w:rsid w:val="00416C7B"/>
    <w:rPr>
      <w:i/>
      <w:iCs/>
    </w:rPr>
  </w:style>
  <w:style w:type="paragraph" w:customStyle="1" w:styleId="ae">
    <w:name w:val="Заголовок"/>
    <w:basedOn w:val="a"/>
    <w:next w:val="a7"/>
    <w:rsid w:val="00416C7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List"/>
    <w:basedOn w:val="a7"/>
    <w:rsid w:val="00416C7B"/>
    <w:pPr>
      <w:suppressAutoHyphens/>
      <w:spacing w:after="120"/>
    </w:pPr>
    <w:rPr>
      <w:sz w:val="24"/>
      <w:lang w:eastAsia="ar-SA"/>
    </w:rPr>
  </w:style>
  <w:style w:type="paragraph" w:customStyle="1" w:styleId="13">
    <w:name w:val="Название1"/>
    <w:basedOn w:val="a"/>
    <w:rsid w:val="00416C7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416C7B"/>
    <w:pPr>
      <w:suppressLineNumbers/>
    </w:pPr>
  </w:style>
  <w:style w:type="paragraph" w:styleId="af0">
    <w:name w:val="Body Text Indent"/>
    <w:basedOn w:val="a"/>
    <w:link w:val="af1"/>
    <w:rsid w:val="00416C7B"/>
    <w:pPr>
      <w:pBdr>
        <w:left w:val="single" w:sz="4" w:space="4" w:color="000000"/>
      </w:pBdr>
      <w:spacing w:line="360" w:lineRule="auto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416C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2">
    <w:name w:val="FR2"/>
    <w:rsid w:val="00416C7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text">
    <w:name w:val="text"/>
    <w:basedOn w:val="a"/>
    <w:rsid w:val="00416C7B"/>
    <w:pPr>
      <w:spacing w:before="48" w:after="48"/>
      <w:ind w:firstLine="384"/>
      <w:jc w:val="both"/>
    </w:pPr>
  </w:style>
  <w:style w:type="paragraph" w:customStyle="1" w:styleId="af2">
    <w:name w:val="Содержимое таблицы"/>
    <w:basedOn w:val="a"/>
    <w:rsid w:val="00416C7B"/>
    <w:pPr>
      <w:suppressLineNumbers/>
    </w:pPr>
  </w:style>
  <w:style w:type="paragraph" w:customStyle="1" w:styleId="af3">
    <w:name w:val="Заголовок таблицы"/>
    <w:basedOn w:val="af2"/>
    <w:rsid w:val="00416C7B"/>
    <w:pPr>
      <w:jc w:val="center"/>
    </w:pPr>
    <w:rPr>
      <w:b/>
      <w:bCs/>
    </w:rPr>
  </w:style>
  <w:style w:type="table" w:styleId="af4">
    <w:name w:val="Table Grid"/>
    <w:basedOn w:val="a1"/>
    <w:rsid w:val="0041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416C7B"/>
  </w:style>
  <w:style w:type="character" w:styleId="af6">
    <w:name w:val="Hyperlink"/>
    <w:uiPriority w:val="99"/>
    <w:unhideWhenUsed/>
    <w:rsid w:val="009A2F9E"/>
    <w:rPr>
      <w:color w:val="0563C1"/>
      <w:u w:val="single"/>
    </w:rPr>
  </w:style>
  <w:style w:type="character" w:customStyle="1" w:styleId="af7">
    <w:name w:val="Основной текст_"/>
    <w:link w:val="3"/>
    <w:locked/>
    <w:rsid w:val="009A2F9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7"/>
    <w:rsid w:val="009A2F9E"/>
    <w:pPr>
      <w:widowControl w:val="0"/>
      <w:shd w:val="clear" w:color="auto" w:fill="FFFFFF"/>
      <w:suppressAutoHyphens w:val="0"/>
      <w:spacing w:before="30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9A2F9E"/>
    <w:pPr>
      <w:widowControl w:val="0"/>
      <w:shd w:val="clear" w:color="auto" w:fill="FFFFFF"/>
      <w:suppressAutoHyphens w:val="0"/>
      <w:spacing w:line="250" w:lineRule="exact"/>
      <w:jc w:val="center"/>
    </w:pPr>
    <w:rPr>
      <w:sz w:val="23"/>
      <w:szCs w:val="23"/>
      <w:lang w:eastAsia="en-US"/>
    </w:rPr>
  </w:style>
  <w:style w:type="character" w:customStyle="1" w:styleId="22">
    <w:name w:val="Заголовок №2_"/>
    <w:link w:val="23"/>
    <w:locked/>
    <w:rsid w:val="009A2F9E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2F9E"/>
    <w:pPr>
      <w:widowControl w:val="0"/>
      <w:shd w:val="clear" w:color="auto" w:fill="FFFFFF"/>
      <w:suppressAutoHyphens w:val="0"/>
      <w:spacing w:before="300" w:after="300" w:line="317" w:lineRule="exac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Основной текст1"/>
    <w:rsid w:val="009A2F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8">
    <w:name w:val="Основной текст + Полужирный"/>
    <w:rsid w:val="009A2F9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y/po-russkomu-yazyku/5-klass" TargetMode="External"/><Relationship Id="rId13" Type="http://schemas.openxmlformats.org/officeDocument/2006/relationships/hyperlink" Target="https://nsportal.ru/shkola/literatura/library/2017/01/15/testy-po-literature-8-klas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sportal.ru/shkola/russkiy-yazyk/library/2015/05/07/itogovoe-testirovanie-po-russkomu-yazyku-9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literatura/library/2017/02/05/test-po-literature-dlya-7-klassa-po-teme-byliny-s-otvetam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brazovaka.ru/testy/po-russkomu-yazyku/7-kla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literatura/library/2014/12/17/itogovyy-kontrol-testirovanie-po-literature-v-5-klas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6987-50E1-45B2-8364-C97F5DAC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8167</Words>
  <Characters>46557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52</cp:revision>
  <cp:lastPrinted>2014-09-28T13:43:00Z</cp:lastPrinted>
  <dcterms:created xsi:type="dcterms:W3CDTF">2014-09-25T06:32:00Z</dcterms:created>
  <dcterms:modified xsi:type="dcterms:W3CDTF">2019-03-07T14:54:00Z</dcterms:modified>
</cp:coreProperties>
</file>