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D5" w:rsidRDefault="00C120D5" w:rsidP="00BE2F04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115050" cy="9467850"/>
            <wp:effectExtent l="19050" t="0" r="0" b="0"/>
            <wp:docPr id="2" name="Рисунок 1" descr="C:\Documents and Settings\User\Рабочий стол\bpj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bpj 1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D1" w:rsidRPr="009155A4" w:rsidRDefault="00C120D5" w:rsidP="00C12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C96FD1" w:rsidRPr="009155A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="00C96FD1" w:rsidRPr="009155A4">
        <w:rPr>
          <w:rFonts w:ascii="Times New Roman" w:hAnsi="Times New Roman" w:cs="Times New Roman"/>
          <w:sz w:val="28"/>
          <w:szCs w:val="28"/>
        </w:rPr>
        <w:t xml:space="preserve">по предмету «Изобразительное искусство» 1-4 классы разработана: </w:t>
      </w:r>
    </w:p>
    <w:p w:rsidR="00C96FD1" w:rsidRPr="009155A4" w:rsidRDefault="00C96FD1" w:rsidP="00915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A4">
        <w:rPr>
          <w:rFonts w:ascii="Times New Roman" w:hAnsi="Times New Roman" w:cs="Times New Roman"/>
          <w:sz w:val="28"/>
          <w:szCs w:val="28"/>
        </w:rPr>
        <w:t xml:space="preserve">- в соответствии </w:t>
      </w:r>
      <w:r w:rsidR="009155A4">
        <w:rPr>
          <w:rFonts w:ascii="Times New Roman" w:hAnsi="Times New Roman" w:cs="Times New Roman"/>
          <w:sz w:val="28"/>
          <w:szCs w:val="28"/>
        </w:rPr>
        <w:t>с Законом РФ от 29 декабря 2012</w:t>
      </w:r>
      <w:r w:rsidRPr="009155A4">
        <w:rPr>
          <w:rFonts w:ascii="Times New Roman" w:hAnsi="Times New Roman" w:cs="Times New Roman"/>
          <w:sz w:val="28"/>
          <w:szCs w:val="28"/>
        </w:rPr>
        <w:t>г</w:t>
      </w:r>
      <w:r w:rsidR="009155A4">
        <w:rPr>
          <w:rFonts w:ascii="Times New Roman" w:hAnsi="Times New Roman" w:cs="Times New Roman"/>
          <w:sz w:val="28"/>
          <w:szCs w:val="28"/>
        </w:rPr>
        <w:t>.</w:t>
      </w:r>
      <w:r w:rsidRPr="009155A4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с требованиями Федерального государственного образовательного стандарта</w:t>
      </w:r>
      <w:r w:rsidR="009155A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образования;</w:t>
      </w:r>
    </w:p>
    <w:p w:rsidR="00C96FD1" w:rsidRPr="009155A4" w:rsidRDefault="00C96FD1" w:rsidP="00915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A4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</w:t>
      </w:r>
      <w:r w:rsidR="009155A4">
        <w:rPr>
          <w:rFonts w:ascii="Times New Roman" w:hAnsi="Times New Roman" w:cs="Times New Roman"/>
          <w:sz w:val="28"/>
          <w:szCs w:val="28"/>
        </w:rPr>
        <w:t>ой Федерации от 31 декабря 2015</w:t>
      </w:r>
      <w:r w:rsidRPr="009155A4">
        <w:rPr>
          <w:rFonts w:ascii="Times New Roman" w:hAnsi="Times New Roman" w:cs="Times New Roman"/>
          <w:sz w:val="28"/>
          <w:szCs w:val="28"/>
        </w:rPr>
        <w:t xml:space="preserve">г. № 1577 «О внесении изменений в </w:t>
      </w:r>
      <w:r w:rsidR="009155A4">
        <w:rPr>
          <w:rFonts w:ascii="Times New Roman" w:hAnsi="Times New Roman" w:cs="Times New Roman"/>
          <w:sz w:val="28"/>
          <w:szCs w:val="28"/>
        </w:rPr>
        <w:t>Ф</w:t>
      </w:r>
      <w:r w:rsidRPr="009155A4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  <w:r w:rsidR="009155A4">
        <w:rPr>
          <w:rFonts w:ascii="Times New Roman" w:hAnsi="Times New Roman" w:cs="Times New Roman"/>
          <w:sz w:val="28"/>
          <w:szCs w:val="28"/>
        </w:rPr>
        <w:t>;</w:t>
      </w:r>
    </w:p>
    <w:p w:rsidR="00C96FD1" w:rsidRPr="009155A4" w:rsidRDefault="00C96FD1" w:rsidP="00915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A4">
        <w:rPr>
          <w:rFonts w:ascii="Times New Roman" w:hAnsi="Times New Roman" w:cs="Times New Roman"/>
          <w:sz w:val="28"/>
          <w:szCs w:val="28"/>
        </w:rPr>
        <w:t xml:space="preserve">- в контексте системы НОО УМК «Школа России» на основе Концепции стандарта второго поколения с учетом межпредметных и внутрипредметных связей, логики учебного процесса. </w:t>
      </w:r>
    </w:p>
    <w:p w:rsidR="00C96FD1" w:rsidRPr="009155A4" w:rsidRDefault="00C96FD1" w:rsidP="009155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5A4"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 ФГОС начального общего образования и обеспечена УМК для 1</w:t>
      </w:r>
      <w:r w:rsidR="00824F6B">
        <w:rPr>
          <w:rFonts w:ascii="Times New Roman" w:hAnsi="Times New Roman" w:cs="Times New Roman"/>
          <w:sz w:val="28"/>
          <w:szCs w:val="28"/>
        </w:rPr>
        <w:t>-</w:t>
      </w:r>
      <w:r w:rsidRPr="009155A4">
        <w:rPr>
          <w:rFonts w:ascii="Times New Roman" w:hAnsi="Times New Roman" w:cs="Times New Roman"/>
          <w:sz w:val="28"/>
          <w:szCs w:val="28"/>
        </w:rPr>
        <w:t>4 классов (автор: Неменский Б.М.).</w:t>
      </w:r>
    </w:p>
    <w:p w:rsidR="00C96FD1" w:rsidRPr="009155A4" w:rsidRDefault="00C96FD1" w:rsidP="009155A4">
      <w:pPr>
        <w:spacing w:after="0" w:line="360" w:lineRule="auto"/>
        <w:ind w:right="-5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5A4">
        <w:rPr>
          <w:rFonts w:ascii="Times New Roman" w:hAnsi="Times New Roman" w:cs="Times New Roman"/>
          <w:sz w:val="28"/>
          <w:szCs w:val="28"/>
        </w:rPr>
        <w:t xml:space="preserve">В качестве концептуальных основ данного учебного предмета использованы системно-деятельностный, здоровьесберегающий, гуманно-личностный, культурологический подходы. </w:t>
      </w:r>
    </w:p>
    <w:p w:rsidR="00845320" w:rsidRPr="009155A4" w:rsidRDefault="00C96FD1" w:rsidP="009155A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5A4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845320" w:rsidRPr="009155A4">
        <w:rPr>
          <w:rFonts w:ascii="Times New Roman" w:hAnsi="Times New Roman" w:cs="Times New Roman"/>
          <w:b/>
          <w:bCs/>
          <w:sz w:val="28"/>
          <w:szCs w:val="28"/>
        </w:rPr>
        <w:t xml:space="preserve">ель </w:t>
      </w:r>
      <w:r w:rsidR="00845320" w:rsidRPr="009155A4">
        <w:rPr>
          <w:rFonts w:ascii="Times New Roman" w:hAnsi="Times New Roman" w:cs="Times New Roman"/>
          <w:sz w:val="28"/>
          <w:szCs w:val="28"/>
        </w:rPr>
        <w:t>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 е.</w:t>
      </w:r>
      <w:r w:rsidR="006559BD" w:rsidRPr="009155A4">
        <w:rPr>
          <w:rFonts w:ascii="Times New Roman" w:hAnsi="Times New Roman" w:cs="Times New Roman"/>
          <w:sz w:val="28"/>
          <w:szCs w:val="28"/>
        </w:rPr>
        <w:t xml:space="preserve"> культуры миро</w:t>
      </w:r>
      <w:r w:rsidR="00845320" w:rsidRPr="009155A4">
        <w:rPr>
          <w:rFonts w:ascii="Times New Roman" w:hAnsi="Times New Roman" w:cs="Times New Roman"/>
          <w:sz w:val="28"/>
          <w:szCs w:val="28"/>
        </w:rPr>
        <w:t>отношений, выработанных поколения</w:t>
      </w:r>
      <w:r w:rsidR="00232D76" w:rsidRPr="009155A4">
        <w:rPr>
          <w:rFonts w:ascii="Times New Roman" w:hAnsi="Times New Roman" w:cs="Times New Roman"/>
          <w:sz w:val="28"/>
          <w:szCs w:val="28"/>
        </w:rPr>
        <w:t>ми</w:t>
      </w:r>
      <w:r w:rsidR="00845320" w:rsidRPr="009155A4">
        <w:rPr>
          <w:rFonts w:ascii="Times New Roman" w:hAnsi="Times New Roman" w:cs="Times New Roman"/>
          <w:sz w:val="28"/>
          <w:szCs w:val="28"/>
        </w:rPr>
        <w:t>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зоркости души ребенка</w:t>
      </w:r>
      <w:r w:rsidR="009155A4" w:rsidRPr="009155A4">
        <w:rPr>
          <w:rFonts w:ascii="Times New Roman" w:hAnsi="Times New Roman" w:cs="Times New Roman"/>
          <w:sz w:val="28"/>
          <w:szCs w:val="28"/>
        </w:rPr>
        <w:t>.</w:t>
      </w:r>
    </w:p>
    <w:p w:rsidR="00824F6B" w:rsidRPr="00364885" w:rsidRDefault="00845320" w:rsidP="009155A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85">
        <w:rPr>
          <w:rFonts w:ascii="Times New Roman" w:hAnsi="Times New Roman" w:cs="Times New Roman"/>
          <w:sz w:val="28"/>
          <w:szCs w:val="28"/>
        </w:rPr>
        <w:t>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(стандарты второго поколения).</w:t>
      </w:r>
    </w:p>
    <w:p w:rsidR="00845320" w:rsidRPr="009155A4" w:rsidRDefault="00845320" w:rsidP="009155A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5A4">
        <w:rPr>
          <w:rFonts w:ascii="Times New Roman" w:hAnsi="Times New Roman" w:cs="Times New Roman"/>
          <w:sz w:val="28"/>
          <w:szCs w:val="28"/>
        </w:rPr>
        <w:lastRenderedPageBreak/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845320" w:rsidRPr="009155A4" w:rsidRDefault="00845320" w:rsidP="009155A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5A4">
        <w:rPr>
          <w:rFonts w:ascii="Times New Roman" w:hAnsi="Times New Roman" w:cs="Times New Roman"/>
          <w:sz w:val="28"/>
          <w:szCs w:val="28"/>
        </w:rPr>
        <w:t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</w:t>
      </w:r>
    </w:p>
    <w:p w:rsidR="00845320" w:rsidRPr="009155A4" w:rsidRDefault="00845320" w:rsidP="009155A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5A4">
        <w:rPr>
          <w:rFonts w:ascii="Times New Roman" w:hAnsi="Times New Roman" w:cs="Times New Roman"/>
          <w:sz w:val="28"/>
          <w:szCs w:val="28"/>
        </w:rPr>
        <w:t>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</w:r>
    </w:p>
    <w:p w:rsidR="00845320" w:rsidRPr="009155A4" w:rsidRDefault="00F97272" w:rsidP="009155A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5A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845320" w:rsidRPr="009155A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5320" w:rsidRPr="009155A4" w:rsidRDefault="00845320" w:rsidP="009155A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5A4">
        <w:rPr>
          <w:rFonts w:ascii="Times New Roman" w:hAnsi="Times New Roman" w:cs="Times New Roman"/>
          <w:sz w:val="28"/>
          <w:szCs w:val="28"/>
        </w:rPr>
        <w:t>воспит</w:t>
      </w:r>
      <w:r w:rsidR="00F97272" w:rsidRPr="009155A4">
        <w:rPr>
          <w:rFonts w:ascii="Times New Roman" w:hAnsi="Times New Roman" w:cs="Times New Roman"/>
          <w:sz w:val="28"/>
          <w:szCs w:val="28"/>
        </w:rPr>
        <w:t>ывать</w:t>
      </w:r>
      <w:r w:rsidRPr="009155A4">
        <w:rPr>
          <w:rFonts w:ascii="Times New Roman" w:hAnsi="Times New Roman" w:cs="Times New Roman"/>
          <w:sz w:val="28"/>
          <w:szCs w:val="28"/>
        </w:rPr>
        <w:t xml:space="preserve"> эстетически</w:t>
      </w:r>
      <w:r w:rsidR="00F97272" w:rsidRPr="009155A4">
        <w:rPr>
          <w:rFonts w:ascii="Times New Roman" w:hAnsi="Times New Roman" w:cs="Times New Roman"/>
          <w:sz w:val="28"/>
          <w:szCs w:val="28"/>
        </w:rPr>
        <w:t>е</w:t>
      </w:r>
      <w:r w:rsidRPr="009155A4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F97272" w:rsidRPr="009155A4">
        <w:rPr>
          <w:rFonts w:ascii="Times New Roman" w:hAnsi="Times New Roman" w:cs="Times New Roman"/>
          <w:sz w:val="28"/>
          <w:szCs w:val="28"/>
        </w:rPr>
        <w:t>а</w:t>
      </w:r>
      <w:r w:rsidRPr="009155A4">
        <w:rPr>
          <w:rFonts w:ascii="Times New Roman" w:hAnsi="Times New Roman" w:cs="Times New Roman"/>
          <w:sz w:val="28"/>
          <w:szCs w:val="28"/>
        </w:rPr>
        <w:t>, интерес к изобр</w:t>
      </w:r>
      <w:r w:rsidR="00F97272" w:rsidRPr="009155A4">
        <w:rPr>
          <w:rFonts w:ascii="Times New Roman" w:hAnsi="Times New Roman" w:cs="Times New Roman"/>
          <w:sz w:val="28"/>
          <w:szCs w:val="28"/>
        </w:rPr>
        <w:t>азительному искусству; обогащать</w:t>
      </w:r>
      <w:r w:rsidRPr="009155A4">
        <w:rPr>
          <w:rFonts w:ascii="Times New Roman" w:hAnsi="Times New Roman" w:cs="Times New Roman"/>
          <w:sz w:val="28"/>
          <w:szCs w:val="28"/>
        </w:rPr>
        <w:t xml:space="preserve"> нравственн</w:t>
      </w:r>
      <w:r w:rsidR="00F97272" w:rsidRPr="009155A4">
        <w:rPr>
          <w:rFonts w:ascii="Times New Roman" w:hAnsi="Times New Roman" w:cs="Times New Roman"/>
          <w:sz w:val="28"/>
          <w:szCs w:val="28"/>
        </w:rPr>
        <w:t>ый</w:t>
      </w:r>
      <w:r w:rsidRPr="009155A4">
        <w:rPr>
          <w:rFonts w:ascii="Times New Roman" w:hAnsi="Times New Roman" w:cs="Times New Roman"/>
          <w:sz w:val="28"/>
          <w:szCs w:val="28"/>
        </w:rPr>
        <w:t xml:space="preserve"> опыт</w:t>
      </w:r>
      <w:r w:rsidR="00F97272" w:rsidRPr="009155A4">
        <w:rPr>
          <w:rFonts w:ascii="Times New Roman" w:hAnsi="Times New Roman" w:cs="Times New Roman"/>
          <w:sz w:val="28"/>
          <w:szCs w:val="28"/>
        </w:rPr>
        <w:t>, представления о добре и зле; воспитывать</w:t>
      </w:r>
      <w:r w:rsidRPr="009155A4">
        <w:rPr>
          <w:rFonts w:ascii="Times New Roman" w:hAnsi="Times New Roman" w:cs="Times New Roman"/>
          <w:sz w:val="28"/>
          <w:szCs w:val="28"/>
        </w:rPr>
        <w:t xml:space="preserve"> нравственны</w:t>
      </w:r>
      <w:r w:rsidR="00F97272" w:rsidRPr="009155A4">
        <w:rPr>
          <w:rFonts w:ascii="Times New Roman" w:hAnsi="Times New Roman" w:cs="Times New Roman"/>
          <w:sz w:val="28"/>
          <w:szCs w:val="28"/>
        </w:rPr>
        <w:t>е</w:t>
      </w:r>
      <w:r w:rsidRPr="009155A4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F97272" w:rsidRPr="009155A4">
        <w:rPr>
          <w:rFonts w:ascii="Times New Roman" w:hAnsi="Times New Roman" w:cs="Times New Roman"/>
          <w:sz w:val="28"/>
          <w:szCs w:val="28"/>
        </w:rPr>
        <w:t>а</w:t>
      </w:r>
      <w:r w:rsidRPr="009155A4">
        <w:rPr>
          <w:rFonts w:ascii="Times New Roman" w:hAnsi="Times New Roman" w:cs="Times New Roman"/>
          <w:sz w:val="28"/>
          <w:szCs w:val="28"/>
        </w:rPr>
        <w:t>, уважение к культуре народов многонациональной России и других стран;</w:t>
      </w:r>
    </w:p>
    <w:p w:rsidR="00845320" w:rsidRPr="009155A4" w:rsidRDefault="00F97272" w:rsidP="009155A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5A4">
        <w:rPr>
          <w:rFonts w:ascii="Times New Roman" w:hAnsi="Times New Roman" w:cs="Times New Roman"/>
          <w:sz w:val="28"/>
          <w:szCs w:val="28"/>
        </w:rPr>
        <w:t>развивать</w:t>
      </w:r>
      <w:r w:rsidR="00845320" w:rsidRPr="009155A4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Pr="009155A4">
        <w:rPr>
          <w:rFonts w:ascii="Times New Roman" w:hAnsi="Times New Roman" w:cs="Times New Roman"/>
          <w:sz w:val="28"/>
          <w:szCs w:val="28"/>
        </w:rPr>
        <w:t>е</w:t>
      </w:r>
      <w:r w:rsidR="00845320" w:rsidRPr="009155A4">
        <w:rPr>
          <w:rFonts w:ascii="Times New Roman" w:hAnsi="Times New Roman" w:cs="Times New Roman"/>
          <w:sz w:val="28"/>
          <w:szCs w:val="28"/>
        </w:rPr>
        <w:t>, желания и умения подходить к любой своей деятельности творчески; способности к восприятию искусства и окружающего мира; умени</w:t>
      </w:r>
      <w:r w:rsidRPr="009155A4">
        <w:rPr>
          <w:rFonts w:ascii="Times New Roman" w:hAnsi="Times New Roman" w:cs="Times New Roman"/>
          <w:sz w:val="28"/>
          <w:szCs w:val="28"/>
        </w:rPr>
        <w:t>я</w:t>
      </w:r>
      <w:r w:rsidR="00845320" w:rsidRPr="009155A4">
        <w:rPr>
          <w:rFonts w:ascii="Times New Roman" w:hAnsi="Times New Roman" w:cs="Times New Roman"/>
          <w:sz w:val="28"/>
          <w:szCs w:val="28"/>
        </w:rPr>
        <w:t xml:space="preserve"> и навык</w:t>
      </w:r>
      <w:r w:rsidRPr="009155A4">
        <w:rPr>
          <w:rFonts w:ascii="Times New Roman" w:hAnsi="Times New Roman" w:cs="Times New Roman"/>
          <w:sz w:val="28"/>
          <w:szCs w:val="28"/>
        </w:rPr>
        <w:t>и</w:t>
      </w:r>
      <w:r w:rsidR="00845320" w:rsidRPr="009155A4">
        <w:rPr>
          <w:rFonts w:ascii="Times New Roman" w:hAnsi="Times New Roman" w:cs="Times New Roman"/>
          <w:sz w:val="28"/>
          <w:szCs w:val="28"/>
        </w:rPr>
        <w:t xml:space="preserve"> сотрудничества в художественной деятельности;</w:t>
      </w:r>
    </w:p>
    <w:p w:rsidR="00F018CD" w:rsidRPr="009155A4" w:rsidRDefault="00F97272" w:rsidP="009155A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5A4">
        <w:rPr>
          <w:rFonts w:ascii="Times New Roman" w:hAnsi="Times New Roman" w:cs="Times New Roman"/>
          <w:sz w:val="28"/>
          <w:szCs w:val="28"/>
        </w:rPr>
        <w:lastRenderedPageBreak/>
        <w:t>осваивать</w:t>
      </w:r>
      <w:r w:rsidR="00845320" w:rsidRPr="009155A4">
        <w:rPr>
          <w:rFonts w:ascii="Times New Roman" w:hAnsi="Times New Roman" w:cs="Times New Roman"/>
          <w:sz w:val="28"/>
          <w:szCs w:val="28"/>
        </w:rPr>
        <w:t xml:space="preserve"> первоначальны</w:t>
      </w:r>
      <w:r w:rsidRPr="009155A4">
        <w:rPr>
          <w:rFonts w:ascii="Times New Roman" w:hAnsi="Times New Roman" w:cs="Times New Roman"/>
          <w:sz w:val="28"/>
          <w:szCs w:val="28"/>
        </w:rPr>
        <w:t>е</w:t>
      </w:r>
      <w:r w:rsidR="00845320" w:rsidRPr="009155A4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9155A4">
        <w:rPr>
          <w:rFonts w:ascii="Times New Roman" w:hAnsi="Times New Roman" w:cs="Times New Roman"/>
          <w:sz w:val="28"/>
          <w:szCs w:val="28"/>
        </w:rPr>
        <w:t>я</w:t>
      </w:r>
      <w:r w:rsidR="00845320" w:rsidRPr="009155A4">
        <w:rPr>
          <w:rFonts w:ascii="Times New Roman" w:hAnsi="Times New Roman" w:cs="Times New Roman"/>
          <w:sz w:val="28"/>
          <w:szCs w:val="28"/>
        </w:rPr>
        <w:t xml:space="preserve">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845320" w:rsidRPr="009155A4" w:rsidRDefault="00F97272" w:rsidP="009155A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5A4">
        <w:rPr>
          <w:rFonts w:ascii="Times New Roman" w:hAnsi="Times New Roman" w:cs="Times New Roman"/>
          <w:sz w:val="28"/>
          <w:szCs w:val="28"/>
        </w:rPr>
        <w:t>овладевать</w:t>
      </w:r>
      <w:r w:rsidR="00845320" w:rsidRPr="009155A4">
        <w:rPr>
          <w:rFonts w:ascii="Times New Roman" w:hAnsi="Times New Roman" w:cs="Times New Roman"/>
          <w:sz w:val="28"/>
          <w:szCs w:val="28"/>
        </w:rPr>
        <w:t xml:space="preserve"> элементарной художественной грамотой; формирова</w:t>
      </w:r>
      <w:r w:rsidRPr="009155A4">
        <w:rPr>
          <w:rFonts w:ascii="Times New Roman" w:hAnsi="Times New Roman" w:cs="Times New Roman"/>
          <w:sz w:val="28"/>
          <w:szCs w:val="28"/>
        </w:rPr>
        <w:t>ть художественный</w:t>
      </w:r>
      <w:r w:rsidR="00845320" w:rsidRPr="009155A4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Pr="009155A4">
        <w:rPr>
          <w:rFonts w:ascii="Times New Roman" w:hAnsi="Times New Roman" w:cs="Times New Roman"/>
          <w:sz w:val="28"/>
          <w:szCs w:val="28"/>
        </w:rPr>
        <w:t xml:space="preserve"> и приобретать</w:t>
      </w:r>
      <w:r w:rsidR="00845320" w:rsidRPr="009155A4">
        <w:rPr>
          <w:rFonts w:ascii="Times New Roman" w:hAnsi="Times New Roman" w:cs="Times New Roman"/>
          <w:sz w:val="28"/>
          <w:szCs w:val="28"/>
        </w:rPr>
        <w:t xml:space="preserve"> опыт работы в различных видах художественно-творческой деятельности, разными художественным</w:t>
      </w:r>
      <w:r w:rsidRPr="009155A4">
        <w:rPr>
          <w:rFonts w:ascii="Times New Roman" w:hAnsi="Times New Roman" w:cs="Times New Roman"/>
          <w:sz w:val="28"/>
          <w:szCs w:val="28"/>
        </w:rPr>
        <w:t>и материалами; совершенствовать эстетический</w:t>
      </w:r>
      <w:r w:rsidR="00845320" w:rsidRPr="009155A4">
        <w:rPr>
          <w:rFonts w:ascii="Times New Roman" w:hAnsi="Times New Roman" w:cs="Times New Roman"/>
          <w:sz w:val="28"/>
          <w:szCs w:val="28"/>
        </w:rPr>
        <w:t xml:space="preserve"> вкус.</w:t>
      </w:r>
    </w:p>
    <w:p w:rsidR="00FA347B" w:rsidRPr="009155A4" w:rsidRDefault="00507980" w:rsidP="009155A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155A4">
        <w:rPr>
          <w:rFonts w:ascii="Times New Roman" w:hAnsi="Times New Roman" w:cs="Times New Roman"/>
          <w:sz w:val="28"/>
          <w:szCs w:val="28"/>
        </w:rPr>
        <w:t>Согласно базисному учебному плану начального общего образования, определенному ФГОС, на изучение учебного предмета</w:t>
      </w:r>
      <w:r w:rsidRPr="009155A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A347B" w:rsidRPr="009155A4">
        <w:rPr>
          <w:rFonts w:ascii="Times New Roman" w:hAnsi="Times New Roman" w:cs="Times New Roman"/>
          <w:spacing w:val="-8"/>
          <w:sz w:val="28"/>
          <w:szCs w:val="28"/>
        </w:rPr>
        <w:t xml:space="preserve">отводится 1 ч  в  неделю, всего на курс </w:t>
      </w:r>
      <w:r w:rsidR="00F018CD" w:rsidRPr="009155A4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FA347B" w:rsidRPr="009155A4">
        <w:rPr>
          <w:rFonts w:ascii="Times New Roman" w:hAnsi="Times New Roman" w:cs="Times New Roman"/>
          <w:spacing w:val="-8"/>
          <w:sz w:val="28"/>
          <w:szCs w:val="28"/>
        </w:rPr>
        <w:t xml:space="preserve"> 135 ч. Предмет изучается: в 1 классе </w:t>
      </w:r>
      <w:r w:rsidR="00F018CD" w:rsidRPr="009155A4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FA347B" w:rsidRPr="009155A4">
        <w:rPr>
          <w:rFonts w:ascii="Times New Roman" w:hAnsi="Times New Roman" w:cs="Times New Roman"/>
          <w:spacing w:val="-8"/>
          <w:sz w:val="28"/>
          <w:szCs w:val="28"/>
        </w:rPr>
        <w:t xml:space="preserve"> 33 ч</w:t>
      </w:r>
      <w:r w:rsidR="00BE319D" w:rsidRPr="009155A4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FA347B" w:rsidRPr="009155A4">
        <w:rPr>
          <w:rFonts w:ascii="Times New Roman" w:hAnsi="Times New Roman" w:cs="Times New Roman"/>
          <w:spacing w:val="-8"/>
          <w:sz w:val="28"/>
          <w:szCs w:val="28"/>
        </w:rPr>
        <w:t xml:space="preserve"> в год, во 2</w:t>
      </w:r>
      <w:r w:rsidR="00F018CD" w:rsidRPr="009155A4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FA347B" w:rsidRPr="009155A4">
        <w:rPr>
          <w:rFonts w:ascii="Times New Roman" w:hAnsi="Times New Roman" w:cs="Times New Roman"/>
          <w:spacing w:val="-8"/>
          <w:sz w:val="28"/>
          <w:szCs w:val="28"/>
        </w:rPr>
        <w:t xml:space="preserve">4 классах </w:t>
      </w:r>
      <w:r w:rsidR="00F018CD" w:rsidRPr="009155A4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FA347B" w:rsidRPr="009155A4">
        <w:rPr>
          <w:rFonts w:ascii="Times New Roman" w:hAnsi="Times New Roman" w:cs="Times New Roman"/>
          <w:spacing w:val="-8"/>
          <w:sz w:val="28"/>
          <w:szCs w:val="28"/>
        </w:rPr>
        <w:t xml:space="preserve"> 34 ч</w:t>
      </w:r>
      <w:r w:rsidR="00BE319D" w:rsidRPr="009155A4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FA347B" w:rsidRPr="009155A4">
        <w:rPr>
          <w:rFonts w:ascii="Times New Roman" w:hAnsi="Times New Roman" w:cs="Times New Roman"/>
          <w:spacing w:val="-8"/>
          <w:sz w:val="28"/>
          <w:szCs w:val="28"/>
        </w:rPr>
        <w:t xml:space="preserve"> в год (при 1 ч в неделю).  </w:t>
      </w:r>
    </w:p>
    <w:p w:rsidR="00F018CD" w:rsidRPr="00F018CD" w:rsidRDefault="00FA347B" w:rsidP="00F018CD">
      <w:pPr>
        <w:pStyle w:val="1"/>
        <w:spacing w:before="0" w:after="0" w:line="360" w:lineRule="auto"/>
        <w:ind w:firstLine="426"/>
        <w:jc w:val="left"/>
        <w:rPr>
          <w:rFonts w:cs="Times New Roman"/>
          <w:sz w:val="28"/>
          <w:szCs w:val="28"/>
          <w:lang w:val="ru-RU"/>
        </w:rPr>
      </w:pPr>
      <w:r w:rsidRPr="000365BA">
        <w:rPr>
          <w:rFonts w:eastAsiaTheme="minorEastAsia" w:cs="Times New Roman"/>
          <w:b w:val="0"/>
          <w:bCs w:val="0"/>
          <w:caps w:val="0"/>
          <w:kern w:val="0"/>
          <w:sz w:val="28"/>
          <w:szCs w:val="28"/>
          <w:lang w:val="ru-RU"/>
        </w:rPr>
        <w:t xml:space="preserve">     </w:t>
      </w:r>
    </w:p>
    <w:p w:rsidR="00F018CD" w:rsidRPr="009D5E89" w:rsidRDefault="009D5E89" w:rsidP="00246A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E89">
        <w:rPr>
          <w:rFonts w:ascii="Times New Roman" w:hAnsi="Times New Roman"/>
          <w:b/>
          <w:sz w:val="28"/>
          <w:szCs w:val="28"/>
        </w:rPr>
        <w:t>1.</w:t>
      </w:r>
      <w:r w:rsidR="00B85C1C">
        <w:rPr>
          <w:rFonts w:ascii="Times New Roman" w:hAnsi="Times New Roman"/>
          <w:b/>
          <w:sz w:val="28"/>
          <w:szCs w:val="28"/>
        </w:rPr>
        <w:t xml:space="preserve"> </w:t>
      </w:r>
      <w:r w:rsidR="00F018CD" w:rsidRPr="009D5E89">
        <w:rPr>
          <w:rFonts w:ascii="Times New Roman" w:hAnsi="Times New Roman"/>
          <w:b/>
          <w:sz w:val="28"/>
          <w:szCs w:val="28"/>
        </w:rPr>
        <w:t>Планируемые результаты изучения предмета</w:t>
      </w:r>
    </w:p>
    <w:p w:rsidR="0075381F" w:rsidRPr="009D5E89" w:rsidRDefault="0075381F" w:rsidP="000A7C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615" w:rsidRPr="00D73A5D" w:rsidRDefault="00FA347B" w:rsidP="00D73A5D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A5D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9D5E89" w:rsidRPr="00D73A5D" w:rsidRDefault="009D5E89" w:rsidP="00D73A5D">
      <w:pPr>
        <w:shd w:val="clear" w:color="auto" w:fill="FFFFFF"/>
        <w:spacing w:after="0" w:line="360" w:lineRule="auto"/>
        <w:ind w:left="10" w:right="5" w:firstLine="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D73A5D">
        <w:rPr>
          <w:rFonts w:ascii="Times New Roman" w:eastAsia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D5E89" w:rsidRPr="00D73A5D" w:rsidRDefault="009D5E89" w:rsidP="00D73A5D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9D5E89" w:rsidRPr="00D73A5D" w:rsidRDefault="009D5E89" w:rsidP="00D73A5D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9D5E89" w:rsidRPr="00D73A5D" w:rsidRDefault="009D5E89" w:rsidP="00D73A5D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9D5E89" w:rsidRPr="00D73A5D" w:rsidRDefault="009D5E89" w:rsidP="00D73A5D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9D5E89" w:rsidRPr="00D73A5D" w:rsidRDefault="009D5E89" w:rsidP="00D73A5D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эстетических потребностей </w:t>
      </w:r>
      <w:r w:rsidR="00D73A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3A5D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D5E89" w:rsidRPr="00D73A5D" w:rsidRDefault="009D5E89" w:rsidP="00D73A5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D73A5D">
        <w:rPr>
          <w:rFonts w:ascii="Times New Roman" w:eastAsia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 w:rsidRPr="00D73A5D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9D5E89" w:rsidRPr="00D73A5D" w:rsidRDefault="009D5E89" w:rsidP="00D73A5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сотрудничать</w:t>
      </w:r>
      <w:r w:rsidRPr="00D73A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3A5D">
        <w:rPr>
          <w:rFonts w:ascii="Times New Roman" w:eastAsia="Times New Roman" w:hAnsi="Times New Roman" w:cs="Times New Roman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9D5E89" w:rsidRPr="00D73A5D" w:rsidRDefault="009D5E89" w:rsidP="00D73A5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D5E89" w:rsidRPr="00D73A5D" w:rsidRDefault="009D5E89" w:rsidP="00D73A5D">
      <w:pPr>
        <w:spacing w:after="0" w:line="360" w:lineRule="auto"/>
        <w:ind w:left="10" w:right="5" w:firstLine="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Pr="00D73A5D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9D5E89" w:rsidRPr="00D73A5D" w:rsidRDefault="009D5E89" w:rsidP="00D73A5D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10" w:right="5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D5E89" w:rsidRPr="00D73A5D" w:rsidRDefault="009D5E89" w:rsidP="00D73A5D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10" w:right="5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D5E89" w:rsidRPr="00D73A5D" w:rsidRDefault="009D5E89" w:rsidP="00D73A5D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10" w:right="5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D5E89" w:rsidRPr="00D73A5D" w:rsidRDefault="009D5E89" w:rsidP="00D73A5D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10" w:right="5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D5E89" w:rsidRPr="00D73A5D" w:rsidRDefault="009D5E89" w:rsidP="00D73A5D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10" w:right="5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9D5E89" w:rsidRPr="00D73A5D" w:rsidRDefault="009D5E89" w:rsidP="00D73A5D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10" w:right="5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D5E89" w:rsidRPr="00D73A5D" w:rsidRDefault="009D5E89" w:rsidP="00D73A5D">
      <w:pPr>
        <w:shd w:val="clear" w:color="auto" w:fill="FFFFFF"/>
        <w:tabs>
          <w:tab w:val="left" w:pos="284"/>
        </w:tabs>
        <w:spacing w:after="0" w:line="360" w:lineRule="auto"/>
        <w:ind w:left="10" w:right="5" w:firstLine="4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D73A5D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 xml:space="preserve">понимание образной природы искусства; 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lastRenderedPageBreak/>
        <w:t>эстетическая оценка явлений природы, событий окружающего мира;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D73A5D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тельных средствах;</w:t>
      </w:r>
      <w:r w:rsidRPr="00D73A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D73A5D">
        <w:rPr>
          <w:rFonts w:ascii="Times New Roman" w:eastAsia="Times New Roman" w:hAnsi="Times New Roman" w:cs="Times New Roman"/>
          <w:sz w:val="28"/>
          <w:szCs w:val="28"/>
        </w:rPr>
        <w:t xml:space="preserve">ственных музеев своего региона; 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D73A5D">
        <w:rPr>
          <w:rFonts w:ascii="Times New Roman" w:eastAsia="Times New Roman" w:hAnsi="Times New Roman" w:cs="Times New Roman"/>
          <w:sz w:val="28"/>
          <w:szCs w:val="28"/>
        </w:rPr>
        <w:softHyphen/>
        <w:t>шение к природе, человеку, обществу;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освоение умений применять в художественно-творческой  деятельности основ цветоведения, основ графической грамоты;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D73A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умение рассуждать</w:t>
      </w:r>
      <w:r w:rsidRPr="00D73A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3A5D">
        <w:rPr>
          <w:rFonts w:ascii="Times New Roman" w:eastAsia="Times New Roman" w:hAnsi="Times New Roman" w:cs="Times New Roman"/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 xml:space="preserve">умение узнавать и называть, к каким художественным культурам относятся </w:t>
      </w:r>
      <w:r w:rsidRPr="00D73A5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предлагаемые (знакомые по урокам) произведения изобразительного искусства и традиционной культуры;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эстетически, эмоционально воспринимать красоту городов, сохранивших исторический облик, </w:t>
      </w:r>
      <w:r w:rsidR="00824F6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73A5D">
        <w:rPr>
          <w:rFonts w:ascii="Times New Roman" w:eastAsia="Times New Roman" w:hAnsi="Times New Roman" w:cs="Times New Roman"/>
          <w:sz w:val="28"/>
          <w:szCs w:val="28"/>
        </w:rPr>
        <w:t>свидетелей нашей истории;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умение  объяснять</w:t>
      </w:r>
      <w:r w:rsidRPr="00D73A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3A5D">
        <w:rPr>
          <w:rFonts w:ascii="Times New Roman" w:eastAsia="Times New Roman" w:hAnsi="Times New Roman" w:cs="Times New Roman"/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9D5E89" w:rsidRPr="00D73A5D" w:rsidRDefault="009D5E89" w:rsidP="00D73A5D">
      <w:pPr>
        <w:widowControl w:val="0"/>
        <w:numPr>
          <w:ilvl w:val="0"/>
          <w:numId w:val="33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10" w:right="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A5D">
        <w:rPr>
          <w:rFonts w:ascii="Times New Roman" w:eastAsia="Times New Roman" w:hAnsi="Times New Roman" w:cs="Times New Roman"/>
          <w:sz w:val="28"/>
          <w:szCs w:val="28"/>
        </w:rPr>
        <w:t>умение приводить примеры</w:t>
      </w:r>
      <w:r w:rsidRPr="00D73A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3A5D">
        <w:rPr>
          <w:rFonts w:ascii="Times New Roman" w:eastAsia="Times New Roman" w:hAnsi="Times New Roman" w:cs="Times New Roman"/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CC0A76" w:rsidRPr="00CC0A76" w:rsidRDefault="00CC0A76" w:rsidP="00CC0A76">
      <w:pPr>
        <w:pStyle w:val="ab"/>
        <w:tabs>
          <w:tab w:val="left" w:pos="284"/>
        </w:tabs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результате изучения</w:t>
      </w:r>
      <w:r w:rsidRPr="00CC0A76">
        <w:rPr>
          <w:sz w:val="28"/>
          <w:szCs w:val="28"/>
          <w:lang w:val="ru-RU"/>
        </w:rPr>
        <w:t xml:space="preserve">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CC0A76" w:rsidRPr="00CC0A76" w:rsidRDefault="00CC0A76" w:rsidP="00CC0A76">
      <w:pPr>
        <w:pStyle w:val="ab"/>
        <w:tabs>
          <w:tab w:val="left" w:pos="284"/>
        </w:tabs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CC0A76">
        <w:rPr>
          <w:sz w:val="28"/>
          <w:szCs w:val="28"/>
          <w:lang w:val="ru-RU"/>
        </w:rPr>
        <w:t xml:space="preserve"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</w:t>
      </w:r>
    </w:p>
    <w:p w:rsidR="00CC0A76" w:rsidRPr="00CC0A76" w:rsidRDefault="00CC0A76" w:rsidP="00CC0A76">
      <w:pPr>
        <w:pStyle w:val="ab"/>
        <w:tabs>
          <w:tab w:val="left" w:pos="284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CC0A76">
        <w:rPr>
          <w:i/>
          <w:sz w:val="28"/>
          <w:szCs w:val="28"/>
        </w:rPr>
        <w:t>Раздел 1, 2.</w:t>
      </w:r>
    </w:p>
    <w:p w:rsidR="00CC0A76" w:rsidRPr="00CC0A76" w:rsidRDefault="00CC0A76" w:rsidP="00CC0A76">
      <w:pPr>
        <w:pStyle w:val="ab"/>
        <w:tabs>
          <w:tab w:val="left" w:pos="284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CC0A76">
        <w:rPr>
          <w:i/>
          <w:sz w:val="28"/>
          <w:szCs w:val="28"/>
        </w:rPr>
        <w:t>Выпускник научится: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 xml:space="preserve"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</w:t>
      </w:r>
      <w:r w:rsidRPr="00CC0A76">
        <w:rPr>
          <w:sz w:val="28"/>
          <w:szCs w:val="28"/>
          <w:lang w:val="ru-RU"/>
        </w:rPr>
        <w:lastRenderedPageBreak/>
        <w:t>деятельности, используя различные художественные материалы и приемы работы с ними для передачи собственного замысла;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различать основные виды и жанры пластических искусств, понимать их специфику;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CC0A76" w:rsidRPr="00CC0A76" w:rsidRDefault="00CC0A76" w:rsidP="00CC0A76">
      <w:pPr>
        <w:pStyle w:val="ab"/>
        <w:tabs>
          <w:tab w:val="left" w:pos="284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CC0A76">
        <w:rPr>
          <w:i/>
          <w:sz w:val="28"/>
          <w:szCs w:val="28"/>
        </w:rPr>
        <w:t>Выпускник получит возможность научиться: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CC0A76" w:rsidRPr="00CC0A76" w:rsidRDefault="00CC0A76" w:rsidP="00CC0A76">
      <w:pPr>
        <w:pStyle w:val="ab"/>
        <w:tabs>
          <w:tab w:val="left" w:pos="284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CC0A76">
        <w:rPr>
          <w:i/>
          <w:sz w:val="28"/>
          <w:szCs w:val="28"/>
        </w:rPr>
        <w:t>Раздел 3 .</w:t>
      </w:r>
    </w:p>
    <w:p w:rsidR="00CC0A76" w:rsidRPr="00CC0A76" w:rsidRDefault="00CC0A76" w:rsidP="00CC0A76">
      <w:pPr>
        <w:pStyle w:val="ab"/>
        <w:tabs>
          <w:tab w:val="left" w:pos="284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CC0A76">
        <w:rPr>
          <w:i/>
          <w:sz w:val="28"/>
          <w:szCs w:val="28"/>
        </w:rPr>
        <w:t>Выпускник научится: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создавать простые композиции на заданную тему на плоскости и в пространстве;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 xml:space="preserve">различать основные и составные, теплые и холодные цвета; изменять их эмоциональную напряженность с помощью смешивания с белой и черной </w:t>
      </w:r>
      <w:r w:rsidRPr="00CC0A76">
        <w:rPr>
          <w:sz w:val="28"/>
          <w:szCs w:val="28"/>
          <w:lang w:val="ru-RU"/>
        </w:rPr>
        <w:lastRenderedPageBreak/>
        <w:t>красками; использовать их для передачи художественного замысла в собственной учебно-творческой деятельности;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CC0A76" w:rsidRPr="00CC0A76" w:rsidRDefault="00CC0A76" w:rsidP="00CC0A76">
      <w:pPr>
        <w:pStyle w:val="ab"/>
        <w:tabs>
          <w:tab w:val="left" w:pos="284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CC0A76">
        <w:rPr>
          <w:i/>
          <w:sz w:val="28"/>
          <w:szCs w:val="28"/>
        </w:rPr>
        <w:t>Выпускник получит возможность научиться: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</w:t>
      </w:r>
      <w:r>
        <w:rPr>
          <w:sz w:val="28"/>
          <w:szCs w:val="28"/>
          <w:lang w:val="ru-RU"/>
        </w:rPr>
        <w:t>скусства и компьютерной графики.</w:t>
      </w:r>
    </w:p>
    <w:p w:rsidR="00CC0A76" w:rsidRPr="00CC0A76" w:rsidRDefault="00CC0A76" w:rsidP="00CC0A76">
      <w:pPr>
        <w:pStyle w:val="ab"/>
        <w:tabs>
          <w:tab w:val="left" w:pos="284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CC0A76">
        <w:rPr>
          <w:i/>
          <w:sz w:val="28"/>
          <w:szCs w:val="28"/>
        </w:rPr>
        <w:t>Раздел  4.</w:t>
      </w:r>
    </w:p>
    <w:p w:rsidR="00CC0A76" w:rsidRPr="00CC0A76" w:rsidRDefault="00CC0A76" w:rsidP="00CC0A76">
      <w:pPr>
        <w:pStyle w:val="ab"/>
        <w:tabs>
          <w:tab w:val="left" w:pos="284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CC0A76">
        <w:rPr>
          <w:i/>
          <w:sz w:val="28"/>
          <w:szCs w:val="28"/>
        </w:rPr>
        <w:t>Выпускник научится: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осознавать главные темы искусства и отражать их в собственной художественно-творческой деятельности;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</w:t>
      </w:r>
      <w:r w:rsidRPr="00CC0A76">
        <w:rPr>
          <w:sz w:val="28"/>
          <w:szCs w:val="28"/>
          <w:lang w:val="ru-RU"/>
        </w:rPr>
        <w:lastRenderedPageBreak/>
        <w:t>перспективы, цветоведения, усвоенные способы действия;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CC0A76" w:rsidRPr="00CC0A76" w:rsidRDefault="00CC0A76" w:rsidP="00CC0A76">
      <w:pPr>
        <w:pStyle w:val="ab"/>
        <w:tabs>
          <w:tab w:val="left" w:pos="284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CC0A76">
        <w:rPr>
          <w:i/>
          <w:sz w:val="28"/>
          <w:szCs w:val="28"/>
        </w:rPr>
        <w:t>Выпускник получит возможность научиться: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видеть, чувствовать и изображать красоту и разнообразие природы, человека, зданий, предметов;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изображать пейзажи, натюрморты, портреты, выражая к ним свое эмоциональное отношение;</w:t>
      </w:r>
    </w:p>
    <w:p w:rsidR="00CC0A76" w:rsidRPr="00CC0A76" w:rsidRDefault="00CC0A76" w:rsidP="00CC0A76">
      <w:pPr>
        <w:pStyle w:val="ab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C0A76">
        <w:rPr>
          <w:sz w:val="28"/>
          <w:szCs w:val="28"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224216" w:rsidRDefault="00224216" w:rsidP="00CC0A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10EE" w:rsidRDefault="00246AEE" w:rsidP="00246A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EE">
        <w:rPr>
          <w:rFonts w:ascii="Times New Roman" w:hAnsi="Times New Roman" w:cs="Times New Roman"/>
          <w:b/>
          <w:sz w:val="28"/>
          <w:szCs w:val="28"/>
        </w:rPr>
        <w:t>2.</w:t>
      </w:r>
      <w:r w:rsidR="00B85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AE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64885" w:rsidRDefault="00364885" w:rsidP="00246A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EA" w:rsidRPr="00246AEE" w:rsidRDefault="001132EA" w:rsidP="00246AEE">
      <w:pPr>
        <w:pStyle w:val="Style80"/>
        <w:widowControl/>
        <w:spacing w:line="360" w:lineRule="auto"/>
        <w:jc w:val="both"/>
        <w:rPr>
          <w:rStyle w:val="FontStyle102"/>
          <w:rFonts w:ascii="Times New Roman" w:hAnsi="Times New Roman" w:cs="Times New Roman"/>
          <w:b/>
          <w:bCs/>
          <w:sz w:val="28"/>
          <w:szCs w:val="28"/>
        </w:rPr>
      </w:pPr>
      <w:r w:rsidRPr="00246AEE">
        <w:rPr>
          <w:rStyle w:val="FontStyle145"/>
          <w:b/>
          <w:bCs/>
          <w:sz w:val="28"/>
          <w:szCs w:val="28"/>
        </w:rPr>
        <w:t xml:space="preserve">1 </w:t>
      </w:r>
      <w:r w:rsidRPr="00246AEE">
        <w:rPr>
          <w:rStyle w:val="FontStyle102"/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1132EA" w:rsidRPr="00246AEE" w:rsidRDefault="001132EA" w:rsidP="00246AEE">
      <w:pPr>
        <w:pStyle w:val="Style80"/>
        <w:widowControl/>
        <w:spacing w:line="360" w:lineRule="auto"/>
        <w:jc w:val="both"/>
        <w:rPr>
          <w:rStyle w:val="FontStyle102"/>
          <w:rFonts w:ascii="Times New Roman" w:hAnsi="Times New Roman" w:cs="Times New Roman"/>
          <w:b/>
          <w:bCs/>
          <w:sz w:val="28"/>
          <w:szCs w:val="28"/>
        </w:rPr>
      </w:pPr>
      <w:r w:rsidRPr="00246AEE">
        <w:rPr>
          <w:rStyle w:val="FontStyle102"/>
          <w:rFonts w:ascii="Times New Roman" w:hAnsi="Times New Roman" w:cs="Times New Roman"/>
          <w:b/>
          <w:bCs/>
          <w:sz w:val="28"/>
          <w:szCs w:val="28"/>
        </w:rPr>
        <w:t xml:space="preserve">ТЫ ИЗОБРАЖАЕШЬ, УКРАШАЕШЬ И СТРОИШЬ </w:t>
      </w:r>
      <w:r w:rsidRPr="00246AEE">
        <w:rPr>
          <w:rStyle w:val="FontStyle143"/>
          <w:sz w:val="28"/>
          <w:szCs w:val="28"/>
        </w:rPr>
        <w:t xml:space="preserve">(33 </w:t>
      </w:r>
      <w:r w:rsidRPr="00246AEE">
        <w:rPr>
          <w:rStyle w:val="FontStyle102"/>
          <w:rFonts w:ascii="Times New Roman" w:hAnsi="Times New Roman" w:cs="Times New Roman"/>
          <w:b/>
          <w:bCs/>
          <w:sz w:val="28"/>
          <w:szCs w:val="28"/>
        </w:rPr>
        <w:t>ч)</w:t>
      </w:r>
    </w:p>
    <w:p w:rsidR="00E610EE" w:rsidRPr="00246AEE" w:rsidRDefault="001132EA" w:rsidP="00246AEE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AEE">
        <w:rPr>
          <w:rStyle w:val="FontStyle104"/>
          <w:sz w:val="28"/>
          <w:szCs w:val="28"/>
        </w:rPr>
        <w:t>Присутствие разных видов художественной деятельности в повседневной жизни. Многообразие видов ху</w:t>
      </w:r>
      <w:r w:rsidRPr="00246AEE">
        <w:rPr>
          <w:rStyle w:val="FontStyle104"/>
          <w:sz w:val="28"/>
          <w:szCs w:val="28"/>
        </w:rPr>
        <w:softHyphen/>
        <w:t xml:space="preserve">дожественного творчества и работы художника. Наблюдение с разных художнических позиций реальности и открытие первичных основ изобразительного языка. Обучение рисованию, украшению и конструированию, освоение выразительных свойств разных художественных материалов. Игровая, образная форма приобщения к искусству: три Брата-Мастера </w:t>
      </w:r>
      <w:r w:rsidR="0003600F">
        <w:rPr>
          <w:rStyle w:val="FontStyle104"/>
          <w:sz w:val="28"/>
          <w:szCs w:val="28"/>
        </w:rPr>
        <w:t>-</w:t>
      </w:r>
      <w:r w:rsidRPr="00246AEE">
        <w:rPr>
          <w:rStyle w:val="FontStyle104"/>
          <w:sz w:val="28"/>
          <w:szCs w:val="28"/>
        </w:rPr>
        <w:t xml:space="preserve"> Мастер Изображения, Мастер Украшения и Мастер Постройки. Уметь ви</w:t>
      </w:r>
      <w:r w:rsidRPr="00246AEE">
        <w:rPr>
          <w:rStyle w:val="FontStyle104"/>
          <w:sz w:val="28"/>
          <w:szCs w:val="28"/>
        </w:rPr>
        <w:softHyphen/>
        <w:t xml:space="preserve">деть в окружающей жизни работу того или иного Брата-Мастера </w:t>
      </w:r>
      <w:r w:rsidR="0003600F">
        <w:rPr>
          <w:rStyle w:val="FontStyle104"/>
          <w:sz w:val="28"/>
          <w:szCs w:val="28"/>
        </w:rPr>
        <w:t>-</w:t>
      </w:r>
      <w:r w:rsidRPr="00246AEE">
        <w:rPr>
          <w:rStyle w:val="FontStyle104"/>
          <w:sz w:val="28"/>
          <w:szCs w:val="28"/>
        </w:rPr>
        <w:t xml:space="preserve"> интересная игра, с которой начинается познание связей искусства с жизнью. Первичное освоение художественных материалов и техник.</w:t>
      </w:r>
    </w:p>
    <w:p w:rsidR="001132EA" w:rsidRPr="00246AEE" w:rsidRDefault="001132EA" w:rsidP="004762E4">
      <w:pPr>
        <w:pStyle w:val="Style77"/>
        <w:widowControl/>
        <w:spacing w:line="360" w:lineRule="auto"/>
        <w:rPr>
          <w:rStyle w:val="FontStyle102"/>
          <w:rFonts w:ascii="Times New Roman" w:hAnsi="Times New Roman" w:cs="Times New Roman"/>
          <w:sz w:val="28"/>
          <w:szCs w:val="28"/>
        </w:rPr>
      </w:pPr>
      <w:r w:rsidRPr="00246AEE">
        <w:rPr>
          <w:rStyle w:val="FontStyle143"/>
          <w:sz w:val="28"/>
          <w:szCs w:val="28"/>
        </w:rPr>
        <w:t xml:space="preserve">Ты учишься изображать </w:t>
      </w:r>
      <w:r w:rsidRPr="00246AEE">
        <w:rPr>
          <w:rStyle w:val="FontStyle145"/>
          <w:b/>
          <w:bCs/>
          <w:sz w:val="28"/>
          <w:szCs w:val="28"/>
        </w:rPr>
        <w:t>(9</w:t>
      </w:r>
      <w:r w:rsidRPr="00327763">
        <w:rPr>
          <w:rStyle w:val="FontStyle145"/>
          <w:b/>
          <w:sz w:val="28"/>
          <w:szCs w:val="28"/>
        </w:rPr>
        <w:t xml:space="preserve"> </w:t>
      </w:r>
      <w:r w:rsidRPr="00327763">
        <w:rPr>
          <w:rStyle w:val="FontStyle102"/>
          <w:rFonts w:ascii="Times New Roman" w:hAnsi="Times New Roman" w:cs="Times New Roman"/>
          <w:b/>
          <w:sz w:val="28"/>
          <w:szCs w:val="28"/>
        </w:rPr>
        <w:t>ч)</w:t>
      </w:r>
    </w:p>
    <w:p w:rsidR="001132EA" w:rsidRPr="00246AEE" w:rsidRDefault="001132EA" w:rsidP="00246AEE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AEE">
        <w:rPr>
          <w:rStyle w:val="FontStyle104"/>
          <w:sz w:val="28"/>
          <w:szCs w:val="28"/>
        </w:rPr>
        <w:lastRenderedPageBreak/>
        <w:t>Изображения, созданные художниками, встречаются всюду в нашей повседневной жизни и влияют на нас. Каждый ребенок тоже немножко художник, и, рисуя, он учится понимать окружающий его мир и дру</w:t>
      </w:r>
      <w:r w:rsidRPr="00246AEE">
        <w:rPr>
          <w:rStyle w:val="FontStyle104"/>
          <w:sz w:val="28"/>
          <w:szCs w:val="28"/>
        </w:rPr>
        <w:softHyphen/>
        <w:t xml:space="preserve">гих людей. Видеть </w:t>
      </w:r>
      <w:r w:rsidR="0003600F">
        <w:rPr>
          <w:rStyle w:val="FontStyle104"/>
          <w:sz w:val="28"/>
          <w:szCs w:val="28"/>
        </w:rPr>
        <w:t>-</w:t>
      </w:r>
      <w:r w:rsidRPr="00246AEE">
        <w:rPr>
          <w:rStyle w:val="FontStyle104"/>
          <w:sz w:val="28"/>
          <w:szCs w:val="28"/>
        </w:rPr>
        <w:t xml:space="preserve"> осмысленно рассматривать окружающий мир </w:t>
      </w:r>
      <w:r w:rsidR="0003600F">
        <w:rPr>
          <w:rStyle w:val="FontStyle104"/>
          <w:sz w:val="28"/>
          <w:szCs w:val="28"/>
        </w:rPr>
        <w:t>-</w:t>
      </w:r>
      <w:r w:rsidRPr="00246AEE">
        <w:rPr>
          <w:rStyle w:val="FontStyle104"/>
          <w:sz w:val="28"/>
          <w:szCs w:val="28"/>
        </w:rPr>
        <w:t xml:space="preserve"> надо учиться, и это очень интересно; именно умение видеть лежит в основе умения рисовать. Овладение первичными навыками изображения на плоскости с помощью линии, пятна, цвета, в объеме. Первичный опыт работы художественными материала</w:t>
      </w:r>
      <w:r w:rsidRPr="00246AEE">
        <w:rPr>
          <w:rStyle w:val="FontStyle104"/>
          <w:sz w:val="28"/>
          <w:szCs w:val="28"/>
        </w:rPr>
        <w:softHyphen/>
        <w:t>ми, эстетическая оценка их выразительных возможностей.</w:t>
      </w:r>
    </w:p>
    <w:p w:rsidR="009D0C0B" w:rsidRPr="006B3793" w:rsidRDefault="009D0C0B" w:rsidP="009D0C0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Изображения всюду вокруг нас.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Мастер Изображения учит видеть.</w:t>
      </w:r>
    </w:p>
    <w:p w:rsidR="009D0C0B" w:rsidRPr="006B3793" w:rsidRDefault="009D0C0B" w:rsidP="009D0C0B">
      <w:pPr>
        <w:pStyle w:val="Style63"/>
        <w:widowControl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 xml:space="preserve">Изображать можно пятном. </w:t>
      </w:r>
      <w:r w:rsidRPr="006B3793">
        <w:rPr>
          <w:rFonts w:ascii="Times New Roman" w:hAnsi="Times New Roman" w:cs="Times New Roman"/>
          <w:sz w:val="28"/>
          <w:szCs w:val="28"/>
        </w:rPr>
        <w:t> </w:t>
      </w:r>
    </w:p>
    <w:p w:rsidR="009D0C0B" w:rsidRPr="006B3793" w:rsidRDefault="009D0C0B" w:rsidP="009D0C0B">
      <w:pPr>
        <w:pStyle w:val="Style63"/>
        <w:widowControl/>
        <w:spacing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Изображать можно в объеме. 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 xml:space="preserve">Изображать можно линией. </w:t>
      </w:r>
    </w:p>
    <w:p w:rsidR="009D0C0B" w:rsidRPr="006B3793" w:rsidRDefault="009D0C0B" w:rsidP="009D0C0B">
      <w:pPr>
        <w:pStyle w:val="Style63"/>
        <w:widowControl/>
        <w:spacing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Разноцветные краски.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Изображать можно и то, что невидимо (настроение)</w:t>
      </w:r>
    </w:p>
    <w:p w:rsidR="009D0C0B" w:rsidRPr="006B3793" w:rsidRDefault="009D0C0B" w:rsidP="009D0C0B">
      <w:pPr>
        <w:pStyle w:val="Style63"/>
        <w:widowControl/>
        <w:spacing w:line="360" w:lineRule="auto"/>
        <w:ind w:firstLine="426"/>
        <w:rPr>
          <w:rStyle w:val="FontStyle143"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Художники и зрители (обобщение темы).</w:t>
      </w:r>
    </w:p>
    <w:p w:rsidR="0003600F" w:rsidRPr="00246AEE" w:rsidRDefault="0003600F" w:rsidP="004762E4">
      <w:pPr>
        <w:pStyle w:val="Style63"/>
        <w:widowControl/>
        <w:spacing w:line="360" w:lineRule="auto"/>
        <w:rPr>
          <w:rStyle w:val="FontStyle143"/>
          <w:sz w:val="28"/>
          <w:szCs w:val="28"/>
        </w:rPr>
      </w:pPr>
      <w:r w:rsidRPr="00246AEE">
        <w:rPr>
          <w:rStyle w:val="FontStyle143"/>
          <w:sz w:val="28"/>
          <w:szCs w:val="28"/>
        </w:rPr>
        <w:t xml:space="preserve">Ты  украшаешь </w:t>
      </w:r>
      <w:r w:rsidRPr="00246AEE">
        <w:rPr>
          <w:rStyle w:val="FontStyle145"/>
          <w:b/>
          <w:bCs/>
          <w:sz w:val="28"/>
          <w:szCs w:val="28"/>
        </w:rPr>
        <w:t>(8</w:t>
      </w:r>
      <w:r w:rsidRPr="00246AEE">
        <w:rPr>
          <w:rStyle w:val="FontStyle145"/>
          <w:sz w:val="28"/>
          <w:szCs w:val="28"/>
        </w:rPr>
        <w:t xml:space="preserve"> </w:t>
      </w:r>
      <w:r w:rsidRPr="00246AEE">
        <w:rPr>
          <w:rStyle w:val="FontStyle143"/>
          <w:sz w:val="28"/>
          <w:szCs w:val="28"/>
        </w:rPr>
        <w:t>ч)</w:t>
      </w:r>
    </w:p>
    <w:p w:rsidR="001132EA" w:rsidRPr="00246AEE" w:rsidRDefault="0003600F" w:rsidP="00F62831">
      <w:pPr>
        <w:pStyle w:val="Style69"/>
        <w:widowControl/>
        <w:spacing w:line="360" w:lineRule="auto"/>
        <w:ind w:firstLine="426"/>
        <w:jc w:val="both"/>
        <w:rPr>
          <w:rStyle w:val="FontStyle104"/>
          <w:sz w:val="28"/>
          <w:szCs w:val="28"/>
        </w:rPr>
      </w:pPr>
      <w:r w:rsidRPr="00246AEE">
        <w:rPr>
          <w:rStyle w:val="FontStyle104"/>
          <w:sz w:val="28"/>
          <w:szCs w:val="28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  <w:r w:rsidR="00F62831">
        <w:rPr>
          <w:rStyle w:val="FontStyle104"/>
          <w:sz w:val="28"/>
          <w:szCs w:val="28"/>
        </w:rPr>
        <w:t xml:space="preserve"> </w:t>
      </w:r>
      <w:r w:rsidR="001132EA" w:rsidRPr="00246AEE">
        <w:rPr>
          <w:rStyle w:val="FontStyle104"/>
          <w:sz w:val="28"/>
          <w:szCs w:val="28"/>
        </w:rPr>
        <w:t>Основы понимания роли декоративной художественной деятельности в жизни человека. Мастер Украше</w:t>
      </w:r>
      <w:r w:rsidR="001132EA" w:rsidRPr="00246AEE">
        <w:rPr>
          <w:rStyle w:val="FontStyle104"/>
          <w:sz w:val="28"/>
          <w:szCs w:val="28"/>
        </w:rPr>
        <w:softHyphen/>
        <w:t xml:space="preserve">ния </w:t>
      </w:r>
      <w:r>
        <w:rPr>
          <w:rStyle w:val="FontStyle104"/>
          <w:sz w:val="28"/>
          <w:szCs w:val="28"/>
        </w:rPr>
        <w:t>-</w:t>
      </w:r>
      <w:r w:rsidR="001132EA" w:rsidRPr="00246AEE">
        <w:rPr>
          <w:rStyle w:val="FontStyle104"/>
          <w:sz w:val="28"/>
          <w:szCs w:val="28"/>
        </w:rPr>
        <w:t xml:space="preserve"> мастер общения, он организует общение людей, помогая им наглядно выявлять свои роли.</w:t>
      </w:r>
    </w:p>
    <w:p w:rsidR="001132EA" w:rsidRPr="00246AEE" w:rsidRDefault="001132EA" w:rsidP="00246AEE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AEE">
        <w:rPr>
          <w:rStyle w:val="FontStyle104"/>
          <w:sz w:val="28"/>
          <w:szCs w:val="28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Мир полон украшений.  Цветы.</w:t>
      </w:r>
    </w:p>
    <w:p w:rsidR="009D0C0B" w:rsidRPr="006B3793" w:rsidRDefault="009D0C0B" w:rsidP="009D0C0B">
      <w:pPr>
        <w:pStyle w:val="Style77"/>
        <w:widowControl/>
        <w:spacing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Красоту надо уметь замечать.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Узоры на крыльях.</w:t>
      </w:r>
    </w:p>
    <w:p w:rsidR="009D0C0B" w:rsidRPr="006B3793" w:rsidRDefault="009D0C0B" w:rsidP="009D0C0B">
      <w:pPr>
        <w:pStyle w:val="Style77"/>
        <w:widowControl/>
        <w:spacing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Красивые рыбы.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Украшение птиц.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Узоры, которые создали люди.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lastRenderedPageBreak/>
        <w:t>Как украшает себя человек</w:t>
      </w:r>
      <w:r w:rsidRPr="006B3793">
        <w:rPr>
          <w:rFonts w:ascii="Times New Roman" w:hAnsi="Times New Roman" w:cs="Times New Roman"/>
          <w:sz w:val="28"/>
          <w:szCs w:val="28"/>
        </w:rPr>
        <w:t>.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Мастер Украшения помогает сделать праздник (обобщение темы)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32EA" w:rsidRPr="00246AEE" w:rsidRDefault="001132EA" w:rsidP="004762E4">
      <w:pPr>
        <w:pStyle w:val="Style77"/>
        <w:widowControl/>
        <w:spacing w:line="360" w:lineRule="auto"/>
        <w:rPr>
          <w:rStyle w:val="FontStyle143"/>
          <w:sz w:val="28"/>
          <w:szCs w:val="28"/>
        </w:rPr>
      </w:pPr>
      <w:r w:rsidRPr="00246AEE">
        <w:rPr>
          <w:rStyle w:val="FontStyle143"/>
          <w:sz w:val="28"/>
          <w:szCs w:val="28"/>
        </w:rPr>
        <w:t>Ты строишь (11 ч)</w:t>
      </w:r>
    </w:p>
    <w:p w:rsidR="001132EA" w:rsidRPr="00246AEE" w:rsidRDefault="001132EA" w:rsidP="0003600F">
      <w:pPr>
        <w:pStyle w:val="Style82"/>
        <w:widowControl/>
        <w:spacing w:line="360" w:lineRule="auto"/>
        <w:ind w:firstLine="426"/>
        <w:rPr>
          <w:rStyle w:val="FontStyle104"/>
          <w:sz w:val="28"/>
          <w:szCs w:val="28"/>
        </w:rPr>
      </w:pPr>
      <w:r w:rsidRPr="00246AEE">
        <w:rPr>
          <w:rStyle w:val="FontStyle104"/>
          <w:sz w:val="28"/>
          <w:szCs w:val="28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1132EA" w:rsidRPr="00246AEE" w:rsidRDefault="001132EA" w:rsidP="005C3F19">
      <w:pPr>
        <w:pStyle w:val="Style82"/>
        <w:widowControl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46AEE">
        <w:rPr>
          <w:rStyle w:val="FontStyle104"/>
          <w:sz w:val="28"/>
          <w:szCs w:val="28"/>
        </w:rPr>
        <w:t xml:space="preserve">Мастер Постройки </w:t>
      </w:r>
      <w:r w:rsidR="0003600F">
        <w:rPr>
          <w:rStyle w:val="FontStyle104"/>
          <w:sz w:val="28"/>
          <w:szCs w:val="28"/>
        </w:rPr>
        <w:t>-</w:t>
      </w:r>
      <w:r w:rsidRPr="00246AEE">
        <w:rPr>
          <w:rStyle w:val="FontStyle104"/>
          <w:sz w:val="28"/>
          <w:szCs w:val="28"/>
        </w:rPr>
        <w:t xml:space="preserve"> олицетворение конструктивной художественной деятельности. Умение видеть конструкцию формы предмета лежит в основе умения рисовать.</w:t>
      </w:r>
      <w:r w:rsidR="00F62831">
        <w:rPr>
          <w:rStyle w:val="FontStyle104"/>
          <w:sz w:val="28"/>
          <w:szCs w:val="28"/>
        </w:rPr>
        <w:t xml:space="preserve"> </w:t>
      </w:r>
      <w:r w:rsidRPr="00246AEE">
        <w:rPr>
          <w:rStyle w:val="FontStyle104"/>
          <w:sz w:val="28"/>
          <w:szCs w:val="28"/>
        </w:rPr>
        <w:t>Разные типы построек. Первичные умения видеть конструкцию, т.е. построение предмета.</w:t>
      </w:r>
      <w:r w:rsidR="005C3F19">
        <w:rPr>
          <w:rStyle w:val="FontStyle104"/>
          <w:sz w:val="28"/>
          <w:szCs w:val="28"/>
        </w:rPr>
        <w:t xml:space="preserve"> </w:t>
      </w:r>
      <w:r w:rsidRPr="00246AEE">
        <w:rPr>
          <w:rStyle w:val="FontStyle104"/>
          <w:sz w:val="28"/>
          <w:szCs w:val="28"/>
        </w:rPr>
        <w:t xml:space="preserve">Первичный опыт владения художественными материалами и техниками конструирования. 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Постройки в нашей жизни</w:t>
      </w:r>
      <w:r w:rsidRPr="006B3793">
        <w:rPr>
          <w:rFonts w:ascii="Times New Roman" w:hAnsi="Times New Roman" w:cs="Times New Roman"/>
          <w:sz w:val="28"/>
          <w:szCs w:val="28"/>
        </w:rPr>
        <w:t>.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Дома бывают разными</w:t>
      </w:r>
    </w:p>
    <w:p w:rsidR="009D0C0B" w:rsidRPr="006B3793" w:rsidRDefault="009D0C0B" w:rsidP="009D0C0B">
      <w:pPr>
        <w:pStyle w:val="Style82"/>
        <w:widowControl/>
        <w:spacing w:line="360" w:lineRule="auto"/>
        <w:ind w:firstLine="426"/>
        <w:rPr>
          <w:rStyle w:val="FontStyle143"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Домики, которые построила природа.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Какие можно придумать дома.</w:t>
      </w:r>
    </w:p>
    <w:p w:rsidR="009D0C0B" w:rsidRPr="006B3793" w:rsidRDefault="009D0C0B" w:rsidP="009D0C0B">
      <w:pPr>
        <w:pStyle w:val="Style82"/>
        <w:widowControl/>
        <w:spacing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Дом снаружи и внутри.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Строим город.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 xml:space="preserve">Все имеет свое строение. </w:t>
      </w:r>
    </w:p>
    <w:p w:rsidR="009D0C0B" w:rsidRPr="006B3793" w:rsidRDefault="009D0C0B" w:rsidP="009D0C0B">
      <w:pPr>
        <w:pStyle w:val="Style82"/>
        <w:widowControl/>
        <w:spacing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 xml:space="preserve">Строим вещи.  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Город, в котором мы живем (обобщение темы)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32EA" w:rsidRPr="00036DF9" w:rsidRDefault="001132EA" w:rsidP="004762E4">
      <w:pPr>
        <w:pStyle w:val="Style82"/>
        <w:widowControl/>
        <w:spacing w:line="360" w:lineRule="auto"/>
        <w:rPr>
          <w:rStyle w:val="FontStyle143"/>
          <w:sz w:val="28"/>
          <w:szCs w:val="28"/>
        </w:rPr>
      </w:pPr>
      <w:r w:rsidRPr="00036DF9">
        <w:rPr>
          <w:rStyle w:val="FontStyle143"/>
          <w:sz w:val="28"/>
          <w:szCs w:val="28"/>
        </w:rPr>
        <w:t>Изображение, украшение, постройка всегда помогают друг другу (5</w:t>
      </w:r>
      <w:r w:rsidR="00224216">
        <w:rPr>
          <w:rStyle w:val="FontStyle143"/>
          <w:sz w:val="28"/>
          <w:szCs w:val="28"/>
        </w:rPr>
        <w:t xml:space="preserve"> </w:t>
      </w:r>
      <w:r w:rsidRPr="00036DF9">
        <w:rPr>
          <w:rStyle w:val="FontStyle143"/>
          <w:sz w:val="28"/>
          <w:szCs w:val="28"/>
        </w:rPr>
        <w:t>ч)</w:t>
      </w:r>
    </w:p>
    <w:p w:rsidR="001132EA" w:rsidRPr="00F62831" w:rsidRDefault="001132EA" w:rsidP="00F62831">
      <w:pPr>
        <w:pStyle w:val="Style82"/>
        <w:widowControl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46AEE">
        <w:rPr>
          <w:rStyle w:val="FontStyle143"/>
          <w:b w:val="0"/>
          <w:sz w:val="28"/>
          <w:szCs w:val="28"/>
        </w:rPr>
        <w:t xml:space="preserve">Общие начала всех пространственно-визуальных искусств </w:t>
      </w:r>
      <w:r w:rsidR="00036DF9">
        <w:rPr>
          <w:rStyle w:val="FontStyle143"/>
          <w:b w:val="0"/>
          <w:sz w:val="28"/>
          <w:szCs w:val="28"/>
        </w:rPr>
        <w:t>-</w:t>
      </w:r>
      <w:r w:rsidRPr="00246AEE">
        <w:rPr>
          <w:rStyle w:val="FontStyle143"/>
          <w:b w:val="0"/>
          <w:sz w:val="28"/>
          <w:szCs w:val="28"/>
        </w:rPr>
        <w:t xml:space="preserve"> пятно, линия, цвет в пространстве и на плоскости. Различное использование в разных видах искусства этих элементов языка.</w:t>
      </w:r>
      <w:r w:rsidR="00F62831">
        <w:rPr>
          <w:rStyle w:val="FontStyle143"/>
          <w:b w:val="0"/>
          <w:bCs w:val="0"/>
          <w:sz w:val="28"/>
          <w:szCs w:val="28"/>
        </w:rPr>
        <w:t xml:space="preserve"> </w:t>
      </w:r>
      <w:r w:rsidRPr="00246AEE">
        <w:rPr>
          <w:rStyle w:val="FontStyle143"/>
          <w:b w:val="0"/>
          <w:sz w:val="28"/>
          <w:szCs w:val="28"/>
        </w:rPr>
        <w:t xml:space="preserve">Изображение, украшение и постройка </w:t>
      </w:r>
      <w:r w:rsidR="00036DF9">
        <w:rPr>
          <w:rStyle w:val="FontStyle143"/>
          <w:b w:val="0"/>
          <w:sz w:val="28"/>
          <w:szCs w:val="28"/>
        </w:rPr>
        <w:t>-</w:t>
      </w:r>
      <w:r w:rsidRPr="00246AEE">
        <w:rPr>
          <w:rStyle w:val="FontStyle143"/>
          <w:b w:val="0"/>
          <w:sz w:val="28"/>
          <w:szCs w:val="28"/>
        </w:rPr>
        <w:t xml:space="preserve"> разные стороны работы художника и присутствуют в любом произведении, которое он создает.</w:t>
      </w:r>
      <w:r w:rsidR="00F62831">
        <w:rPr>
          <w:rStyle w:val="FontStyle143"/>
          <w:b w:val="0"/>
          <w:sz w:val="28"/>
          <w:szCs w:val="28"/>
        </w:rPr>
        <w:t xml:space="preserve"> </w:t>
      </w:r>
      <w:r w:rsidRPr="00246AEE">
        <w:rPr>
          <w:rStyle w:val="FontStyle143"/>
          <w:b w:val="0"/>
          <w:sz w:val="28"/>
          <w:szCs w:val="28"/>
        </w:rPr>
        <w:t>Наблюден</w:t>
      </w:r>
      <w:r w:rsidR="00036DF9">
        <w:rPr>
          <w:rStyle w:val="FontStyle143"/>
          <w:b w:val="0"/>
          <w:sz w:val="28"/>
          <w:szCs w:val="28"/>
        </w:rPr>
        <w:t>ие природы и природных объектов</w:t>
      </w:r>
      <w:r w:rsidRPr="00246AEE">
        <w:rPr>
          <w:rStyle w:val="FontStyle143"/>
          <w:b w:val="0"/>
          <w:sz w:val="28"/>
          <w:szCs w:val="28"/>
        </w:rPr>
        <w:t>. Эстетическое восприятие природы. Художественно-образное видение окружающего мира. Навыки коллективной творческой деятельности.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 xml:space="preserve">Три Брата-Мастера всегда трудятся вместе. </w:t>
      </w:r>
    </w:p>
    <w:p w:rsidR="009D0C0B" w:rsidRPr="006B3793" w:rsidRDefault="009D0C0B" w:rsidP="009D0C0B">
      <w:pPr>
        <w:pStyle w:val="Style66"/>
        <w:widowControl/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Сказочная страна.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Разноцветные жуки</w:t>
      </w:r>
    </w:p>
    <w:p w:rsidR="009D0C0B" w:rsidRPr="006B3793" w:rsidRDefault="009D0C0B" w:rsidP="009D0C0B">
      <w:pPr>
        <w:pStyle w:val="Style66"/>
        <w:widowControl/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t>Времена года.</w:t>
      </w:r>
    </w:p>
    <w:p w:rsidR="009D0C0B" w:rsidRPr="006B3793" w:rsidRDefault="009D0C0B" w:rsidP="009D0C0B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B3793">
        <w:rPr>
          <w:rFonts w:ascii="Times New Roman" w:hAnsi="Times New Roman" w:cs="Times New Roman"/>
          <w:bCs/>
          <w:sz w:val="28"/>
          <w:szCs w:val="28"/>
        </w:rPr>
        <w:lastRenderedPageBreak/>
        <w:t>Здравствуй, лето! Урок любования (обобщение темы).</w:t>
      </w:r>
    </w:p>
    <w:p w:rsidR="009D0C0B" w:rsidRDefault="009D0C0B" w:rsidP="00036DF9">
      <w:pPr>
        <w:pStyle w:val="Style66"/>
        <w:widowControl/>
        <w:spacing w:line="360" w:lineRule="auto"/>
        <w:jc w:val="both"/>
        <w:rPr>
          <w:rStyle w:val="FontStyle143"/>
          <w:sz w:val="28"/>
          <w:szCs w:val="28"/>
        </w:rPr>
      </w:pPr>
    </w:p>
    <w:p w:rsidR="005B00D5" w:rsidRPr="00036DF9" w:rsidRDefault="005B00D5" w:rsidP="00036DF9">
      <w:pPr>
        <w:pStyle w:val="Style66"/>
        <w:widowControl/>
        <w:spacing w:line="360" w:lineRule="auto"/>
        <w:jc w:val="both"/>
        <w:rPr>
          <w:rStyle w:val="FontStyle102"/>
          <w:rFonts w:ascii="Times New Roman" w:hAnsi="Times New Roman" w:cs="Times New Roman"/>
          <w:b/>
          <w:bCs/>
          <w:sz w:val="28"/>
          <w:szCs w:val="28"/>
        </w:rPr>
      </w:pPr>
      <w:r w:rsidRPr="00036DF9">
        <w:rPr>
          <w:rStyle w:val="FontStyle143"/>
          <w:sz w:val="28"/>
          <w:szCs w:val="28"/>
        </w:rPr>
        <w:t xml:space="preserve">2 </w:t>
      </w:r>
      <w:r w:rsidRPr="00036DF9">
        <w:rPr>
          <w:rStyle w:val="FontStyle102"/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5B00D5" w:rsidRPr="00036DF9" w:rsidRDefault="005B00D5" w:rsidP="00036DF9">
      <w:pPr>
        <w:pStyle w:val="Style66"/>
        <w:widowControl/>
        <w:spacing w:line="360" w:lineRule="auto"/>
        <w:jc w:val="both"/>
        <w:rPr>
          <w:rStyle w:val="FontStyle102"/>
          <w:rFonts w:ascii="Times New Roman" w:hAnsi="Times New Roman" w:cs="Times New Roman"/>
          <w:b/>
          <w:bCs/>
          <w:sz w:val="28"/>
          <w:szCs w:val="28"/>
        </w:rPr>
      </w:pPr>
      <w:r w:rsidRPr="00036DF9">
        <w:rPr>
          <w:rStyle w:val="FontStyle102"/>
          <w:rFonts w:ascii="Times New Roman" w:hAnsi="Times New Roman" w:cs="Times New Roman"/>
          <w:b/>
          <w:bCs/>
          <w:sz w:val="28"/>
          <w:szCs w:val="28"/>
        </w:rPr>
        <w:t xml:space="preserve">ИСКУССТВО И ТЫ </w:t>
      </w:r>
      <w:r w:rsidRPr="00036DF9">
        <w:rPr>
          <w:rStyle w:val="FontStyle143"/>
          <w:sz w:val="28"/>
          <w:szCs w:val="28"/>
        </w:rPr>
        <w:t>(3</w:t>
      </w:r>
      <w:r w:rsidR="00C86601">
        <w:rPr>
          <w:rStyle w:val="FontStyle143"/>
          <w:sz w:val="28"/>
          <w:szCs w:val="28"/>
        </w:rPr>
        <w:t>4</w:t>
      </w:r>
      <w:r w:rsidRPr="00036DF9">
        <w:rPr>
          <w:rStyle w:val="FontStyle143"/>
          <w:sz w:val="28"/>
          <w:szCs w:val="28"/>
        </w:rPr>
        <w:t xml:space="preserve"> </w:t>
      </w:r>
      <w:r w:rsidRPr="00036DF9">
        <w:rPr>
          <w:rStyle w:val="FontStyle102"/>
          <w:rFonts w:ascii="Times New Roman" w:hAnsi="Times New Roman" w:cs="Times New Roman"/>
          <w:b/>
          <w:bCs/>
          <w:sz w:val="28"/>
          <w:szCs w:val="28"/>
        </w:rPr>
        <w:t>ч)</w:t>
      </w:r>
    </w:p>
    <w:p w:rsidR="005B00D5" w:rsidRPr="00036DF9" w:rsidRDefault="005B00D5" w:rsidP="00036DF9">
      <w:pPr>
        <w:pStyle w:val="Style82"/>
        <w:widowControl/>
        <w:spacing w:line="360" w:lineRule="auto"/>
        <w:ind w:firstLine="426"/>
        <w:rPr>
          <w:rStyle w:val="FontStyle104"/>
          <w:sz w:val="28"/>
          <w:szCs w:val="28"/>
        </w:rPr>
      </w:pPr>
      <w:r w:rsidRPr="00036DF9">
        <w:rPr>
          <w:rStyle w:val="FontStyle104"/>
          <w:sz w:val="28"/>
          <w:szCs w:val="28"/>
        </w:rPr>
        <w:t>Знакомство с основами образного языка изобразительного искусства. Понимание языка искусства и свя</w:t>
      </w:r>
      <w:r w:rsidRPr="00036DF9">
        <w:rPr>
          <w:rStyle w:val="FontStyle104"/>
          <w:sz w:val="28"/>
          <w:szCs w:val="28"/>
        </w:rPr>
        <w:softHyphen/>
        <w:t xml:space="preserve">зей его с жизнью. Выразительные возможности художественных материалов. </w:t>
      </w:r>
      <w:r w:rsidR="004762E4">
        <w:rPr>
          <w:rStyle w:val="FontStyle104"/>
          <w:sz w:val="28"/>
          <w:szCs w:val="28"/>
        </w:rPr>
        <w:t>Введение в мир искусства, эмо</w:t>
      </w:r>
      <w:r w:rsidRPr="00036DF9">
        <w:rPr>
          <w:rStyle w:val="FontStyle104"/>
          <w:sz w:val="28"/>
          <w:szCs w:val="28"/>
        </w:rPr>
        <w:t>ционально связанный с миром личных наблюдений, переживаний людей. Выражение в искусстве чувств че</w:t>
      </w:r>
      <w:r w:rsidRPr="00036DF9">
        <w:rPr>
          <w:rStyle w:val="FontStyle104"/>
          <w:sz w:val="28"/>
          <w:szCs w:val="28"/>
        </w:rPr>
        <w:softHyphen/>
        <w:t>ловека, отношения к миру, добра и зла.</w:t>
      </w:r>
    </w:p>
    <w:p w:rsidR="001132EA" w:rsidRPr="00036DF9" w:rsidRDefault="005B00D5" w:rsidP="00036DF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DF9">
        <w:rPr>
          <w:rStyle w:val="FontStyle104"/>
          <w:sz w:val="28"/>
          <w:szCs w:val="28"/>
        </w:rPr>
        <w:t>Практическая творческая работа (индивидуальная и коллективная).</w:t>
      </w:r>
    </w:p>
    <w:p w:rsidR="005B00D5" w:rsidRPr="00036DF9" w:rsidRDefault="005B00D5" w:rsidP="004762E4">
      <w:pPr>
        <w:pStyle w:val="Style77"/>
        <w:widowControl/>
        <w:spacing w:line="360" w:lineRule="auto"/>
        <w:rPr>
          <w:rStyle w:val="FontStyle143"/>
          <w:sz w:val="28"/>
          <w:szCs w:val="28"/>
        </w:rPr>
      </w:pPr>
      <w:r w:rsidRPr="00036DF9">
        <w:rPr>
          <w:rStyle w:val="FontStyle143"/>
          <w:sz w:val="28"/>
          <w:szCs w:val="28"/>
        </w:rPr>
        <w:t>Как и чем работает художник? (8 ч)</w:t>
      </w:r>
    </w:p>
    <w:p w:rsidR="001132EA" w:rsidRPr="00D833B5" w:rsidRDefault="005B00D5" w:rsidP="00D833B5">
      <w:pPr>
        <w:pStyle w:val="Style82"/>
        <w:widowControl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6DF9">
        <w:rPr>
          <w:rStyle w:val="FontStyle104"/>
          <w:sz w:val="28"/>
          <w:szCs w:val="28"/>
        </w:rPr>
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</w:t>
      </w:r>
      <w:r w:rsidR="004762E4">
        <w:rPr>
          <w:rStyle w:val="FontStyle104"/>
          <w:sz w:val="28"/>
          <w:szCs w:val="28"/>
        </w:rPr>
        <w:t>войства и характер различных ма</w:t>
      </w:r>
      <w:r w:rsidRPr="00036DF9">
        <w:rPr>
          <w:rStyle w:val="FontStyle104"/>
          <w:sz w:val="28"/>
          <w:szCs w:val="28"/>
        </w:rPr>
        <w:t>териалов.</w:t>
      </w:r>
      <w:r w:rsidR="00D833B5">
        <w:rPr>
          <w:rStyle w:val="FontStyle104"/>
          <w:sz w:val="28"/>
          <w:szCs w:val="28"/>
        </w:rPr>
        <w:t xml:space="preserve"> </w:t>
      </w:r>
      <w:r w:rsidRPr="00036DF9">
        <w:rPr>
          <w:rStyle w:val="FontStyle104"/>
          <w:sz w:val="28"/>
          <w:szCs w:val="28"/>
        </w:rPr>
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</w:r>
    </w:p>
    <w:p w:rsidR="00224216" w:rsidRDefault="00224216" w:rsidP="00224216">
      <w:pPr>
        <w:spacing w:after="0" w:line="360" w:lineRule="auto"/>
        <w:ind w:firstLine="426"/>
      </w:pPr>
      <w:r w:rsidRPr="00484170">
        <w:rPr>
          <w:rFonts w:ascii="Times New Roman" w:hAnsi="Times New Roman" w:cs="Times New Roman"/>
          <w:sz w:val="28"/>
          <w:szCs w:val="28"/>
        </w:rPr>
        <w:t>Три основных цвета желтый, красный, синий.</w:t>
      </w:r>
    </w:p>
    <w:p w:rsidR="00224216" w:rsidRDefault="00224216" w:rsidP="0022421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Загадки чёрного и белого цветов.</w:t>
      </w:r>
    </w:p>
    <w:p w:rsidR="00224216" w:rsidRDefault="00224216" w:rsidP="0022421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Пастель и цветные мелки, акварель, их выразительные возможности.</w:t>
      </w:r>
    </w:p>
    <w:p w:rsidR="00224216" w:rsidRDefault="00224216" w:rsidP="0022421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Выразительные возможности аппликации.</w:t>
      </w:r>
    </w:p>
    <w:p w:rsidR="00224216" w:rsidRDefault="00224216" w:rsidP="0022421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Выразительные возможности графических материалов.</w:t>
      </w:r>
    </w:p>
    <w:p w:rsidR="00224216" w:rsidRDefault="00224216" w:rsidP="0022421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Выразительность материалов для работы в объеме.</w:t>
      </w:r>
    </w:p>
    <w:p w:rsidR="00224216" w:rsidRDefault="00224216" w:rsidP="0022421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Выразительные возможности бумаги.</w:t>
      </w:r>
    </w:p>
    <w:p w:rsidR="00224216" w:rsidRDefault="00224216" w:rsidP="0022421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Для  художников любой материал может стать выразительным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0D5" w:rsidRPr="00036DF9" w:rsidRDefault="005B00D5" w:rsidP="00036DF9">
      <w:pPr>
        <w:pStyle w:val="Style77"/>
        <w:widowControl/>
        <w:spacing w:line="360" w:lineRule="auto"/>
        <w:rPr>
          <w:rStyle w:val="FontStyle143"/>
          <w:sz w:val="28"/>
          <w:szCs w:val="28"/>
        </w:rPr>
      </w:pPr>
      <w:r w:rsidRPr="00036DF9">
        <w:rPr>
          <w:rStyle w:val="FontStyle143"/>
          <w:sz w:val="28"/>
          <w:szCs w:val="28"/>
        </w:rPr>
        <w:t xml:space="preserve">Реальность и фантазия </w:t>
      </w:r>
      <w:r w:rsidRPr="00036DF9">
        <w:rPr>
          <w:rStyle w:val="FontStyle137"/>
          <w:sz w:val="28"/>
          <w:szCs w:val="28"/>
        </w:rPr>
        <w:t xml:space="preserve">(7 </w:t>
      </w:r>
      <w:r w:rsidRPr="00036DF9">
        <w:rPr>
          <w:rStyle w:val="FontStyle143"/>
          <w:sz w:val="28"/>
          <w:szCs w:val="28"/>
        </w:rPr>
        <w:t>ч)</w:t>
      </w:r>
    </w:p>
    <w:p w:rsidR="005B00D5" w:rsidRPr="00036DF9" w:rsidRDefault="005B00D5" w:rsidP="00F62831">
      <w:pPr>
        <w:pStyle w:val="Style82"/>
        <w:widowControl/>
        <w:spacing w:line="360" w:lineRule="auto"/>
        <w:ind w:firstLine="426"/>
        <w:rPr>
          <w:rStyle w:val="FontStyle104"/>
          <w:sz w:val="28"/>
          <w:szCs w:val="28"/>
        </w:rPr>
      </w:pPr>
      <w:r w:rsidRPr="00036DF9">
        <w:rPr>
          <w:rStyle w:val="FontStyle104"/>
          <w:sz w:val="28"/>
          <w:szCs w:val="28"/>
        </w:rPr>
        <w:t>Для изображения реальности необходимо воображение. Для создания фантастического образа необходи</w:t>
      </w:r>
      <w:r w:rsidRPr="00036DF9">
        <w:rPr>
          <w:rStyle w:val="FontStyle104"/>
          <w:sz w:val="28"/>
          <w:szCs w:val="28"/>
        </w:rPr>
        <w:softHyphen/>
        <w:t>ма опора на реальность. Значение фантазии и воображения для творчества художника.</w:t>
      </w:r>
      <w:r w:rsidR="00F62831">
        <w:rPr>
          <w:rStyle w:val="FontStyle104"/>
          <w:sz w:val="28"/>
          <w:szCs w:val="28"/>
        </w:rPr>
        <w:t xml:space="preserve"> </w:t>
      </w:r>
      <w:r w:rsidRPr="00036DF9">
        <w:rPr>
          <w:rStyle w:val="FontStyle104"/>
          <w:sz w:val="28"/>
          <w:szCs w:val="28"/>
        </w:rPr>
        <w:t>Изображение реальных и фантастических животных. Изображение узоров, увиденных в природе, и орна</w:t>
      </w:r>
      <w:r w:rsidRPr="00036DF9">
        <w:rPr>
          <w:rStyle w:val="FontStyle104"/>
          <w:sz w:val="28"/>
          <w:szCs w:val="28"/>
        </w:rPr>
        <w:softHyphen/>
        <w:t>ментов для украшения человека. Изображение фантазийных построек.</w:t>
      </w:r>
    </w:p>
    <w:p w:rsidR="005B00D5" w:rsidRPr="00036DF9" w:rsidRDefault="005B00D5" w:rsidP="004762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DF9">
        <w:rPr>
          <w:rStyle w:val="FontStyle104"/>
          <w:sz w:val="28"/>
          <w:szCs w:val="28"/>
        </w:rPr>
        <w:lastRenderedPageBreak/>
        <w:t>Развитие духовной и эмоциональной сферы ребенка через общение с природой.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Изображение и реальность.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Изображение и фантазия.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Украшение и реальность.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Украшение и фантазия.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Постройка и реальность.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Постройка и фантазия.</w:t>
      </w:r>
    </w:p>
    <w:p w:rsidR="00224216" w:rsidRDefault="00224216" w:rsidP="0022421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Братья-мастера. Изображения, украшения и постройки всегда работают вместе.</w:t>
      </w:r>
    </w:p>
    <w:p w:rsidR="005B00D5" w:rsidRPr="00224216" w:rsidRDefault="005B00D5" w:rsidP="00036DF9">
      <w:pPr>
        <w:pStyle w:val="Style63"/>
        <w:widowControl/>
        <w:spacing w:line="360" w:lineRule="auto"/>
        <w:jc w:val="both"/>
        <w:rPr>
          <w:rStyle w:val="FontStyle143"/>
          <w:sz w:val="28"/>
          <w:szCs w:val="28"/>
        </w:rPr>
      </w:pPr>
      <w:r w:rsidRPr="00224216">
        <w:rPr>
          <w:rStyle w:val="FontStyle143"/>
          <w:sz w:val="28"/>
          <w:szCs w:val="28"/>
        </w:rPr>
        <w:t>О чем говорит искусство (1</w:t>
      </w:r>
      <w:r w:rsidR="00224216">
        <w:rPr>
          <w:rStyle w:val="FontStyle143"/>
          <w:sz w:val="28"/>
          <w:szCs w:val="28"/>
        </w:rPr>
        <w:t>1</w:t>
      </w:r>
      <w:r w:rsidRPr="00224216">
        <w:rPr>
          <w:rStyle w:val="FontStyle143"/>
          <w:sz w:val="28"/>
          <w:szCs w:val="28"/>
        </w:rPr>
        <w:t xml:space="preserve"> ч)</w:t>
      </w:r>
    </w:p>
    <w:p w:rsidR="005B00D5" w:rsidRPr="00036DF9" w:rsidRDefault="005B00D5" w:rsidP="00036DF9">
      <w:pPr>
        <w:pStyle w:val="Style87"/>
        <w:widowControl/>
        <w:spacing w:line="360" w:lineRule="auto"/>
        <w:ind w:firstLine="341"/>
        <w:rPr>
          <w:rStyle w:val="FontStyle104"/>
          <w:sz w:val="28"/>
          <w:szCs w:val="28"/>
        </w:rPr>
      </w:pPr>
      <w:r w:rsidRPr="00036DF9">
        <w:rPr>
          <w:rStyle w:val="FontStyle104"/>
          <w:sz w:val="28"/>
          <w:szCs w:val="28"/>
        </w:rPr>
        <w:t>Важнейшая тема курса. Искусство выражает чувства человека, его понимание и отношение к тому, что он изображает, украшает и строит.</w:t>
      </w:r>
    </w:p>
    <w:p w:rsidR="005B00D5" w:rsidRPr="00036DF9" w:rsidRDefault="005B00D5" w:rsidP="00036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DF9">
        <w:rPr>
          <w:rStyle w:val="FontStyle104"/>
          <w:sz w:val="28"/>
          <w:szCs w:val="28"/>
        </w:rPr>
        <w:t>Изображение состояний (настроений) в природе. Изображение доброго и злого сказочного образа. Укра</w:t>
      </w:r>
      <w:r w:rsidRPr="00036DF9">
        <w:rPr>
          <w:rStyle w:val="FontStyle104"/>
          <w:sz w:val="28"/>
          <w:szCs w:val="28"/>
        </w:rPr>
        <w:softHyphen/>
        <w:t>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Изображение природы в различных состояниях.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Изображение характера животных.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Изображение  характера человека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женский образ.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Изображение  характера человека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мужской образ.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Образ сказочного героя, выраженный в объеме.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Выражение характера человека через украшения.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Украшение двух противоположных по намерениям сказочных флотов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Образ здания.</w:t>
      </w:r>
    </w:p>
    <w:p w:rsidR="00224216" w:rsidRDefault="00224216" w:rsidP="0022421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В изображении, украшении и постройке человек выражает свои чувства, мысли, своё отношение к миру.</w:t>
      </w:r>
    </w:p>
    <w:p w:rsidR="005B00D5" w:rsidRPr="00036DF9" w:rsidRDefault="005B00D5" w:rsidP="00036DF9">
      <w:pPr>
        <w:pStyle w:val="Style63"/>
        <w:widowControl/>
        <w:spacing w:line="360" w:lineRule="auto"/>
        <w:jc w:val="both"/>
        <w:rPr>
          <w:rStyle w:val="FontStyle143"/>
          <w:sz w:val="28"/>
          <w:szCs w:val="28"/>
        </w:rPr>
      </w:pPr>
      <w:r w:rsidRPr="00036DF9">
        <w:rPr>
          <w:rStyle w:val="FontStyle143"/>
          <w:sz w:val="28"/>
          <w:szCs w:val="28"/>
        </w:rPr>
        <w:t xml:space="preserve">Как говорит искусство </w:t>
      </w:r>
      <w:r w:rsidRPr="00036DF9">
        <w:rPr>
          <w:rStyle w:val="FontStyle145"/>
          <w:b/>
          <w:bCs/>
          <w:sz w:val="28"/>
          <w:szCs w:val="28"/>
        </w:rPr>
        <w:t>(</w:t>
      </w:r>
      <w:r w:rsidR="00C86601">
        <w:rPr>
          <w:rStyle w:val="FontStyle145"/>
          <w:b/>
          <w:bCs/>
          <w:sz w:val="28"/>
          <w:szCs w:val="28"/>
        </w:rPr>
        <w:t>8</w:t>
      </w:r>
      <w:r w:rsidR="00D833B5">
        <w:rPr>
          <w:rStyle w:val="FontStyle145"/>
          <w:b/>
          <w:bCs/>
          <w:sz w:val="28"/>
          <w:szCs w:val="28"/>
        </w:rPr>
        <w:t xml:space="preserve"> </w:t>
      </w:r>
      <w:r w:rsidRPr="00036DF9">
        <w:rPr>
          <w:rStyle w:val="FontStyle143"/>
          <w:sz w:val="28"/>
          <w:szCs w:val="28"/>
        </w:rPr>
        <w:t>ч)</w:t>
      </w:r>
    </w:p>
    <w:p w:rsidR="005B00D5" w:rsidRPr="00036DF9" w:rsidRDefault="005B00D5" w:rsidP="006E563B">
      <w:pPr>
        <w:pStyle w:val="Style87"/>
        <w:widowControl/>
        <w:spacing w:line="360" w:lineRule="auto"/>
        <w:ind w:firstLine="426"/>
        <w:rPr>
          <w:rStyle w:val="FontStyle104"/>
          <w:sz w:val="28"/>
          <w:szCs w:val="28"/>
        </w:rPr>
      </w:pPr>
      <w:r w:rsidRPr="00036DF9">
        <w:rPr>
          <w:rStyle w:val="FontStyle104"/>
          <w:sz w:val="28"/>
          <w:szCs w:val="28"/>
        </w:rPr>
        <w:t>Средства образной выразительности в изобразительном искусстве.</w:t>
      </w:r>
    </w:p>
    <w:p w:rsidR="005B00D5" w:rsidRPr="00036DF9" w:rsidRDefault="005B00D5" w:rsidP="006E563B">
      <w:pPr>
        <w:pStyle w:val="Style87"/>
        <w:widowControl/>
        <w:spacing w:line="360" w:lineRule="auto"/>
        <w:ind w:firstLine="426"/>
        <w:rPr>
          <w:rStyle w:val="FontStyle104"/>
          <w:sz w:val="28"/>
          <w:szCs w:val="28"/>
        </w:rPr>
      </w:pPr>
      <w:r w:rsidRPr="00036DF9">
        <w:rPr>
          <w:rStyle w:val="FontStyle104"/>
          <w:sz w:val="28"/>
          <w:szCs w:val="28"/>
        </w:rPr>
        <w:lastRenderedPageBreak/>
        <w:t>Эмоциональное воздействие цвета: теплое - холодное, звонкое и глухое звучание цвета. Выразительные возможности линии. Понятие ритма; ритм пятен, линий.</w:t>
      </w:r>
    </w:p>
    <w:p w:rsidR="005B00D5" w:rsidRPr="00036DF9" w:rsidRDefault="005B00D5" w:rsidP="006E563B">
      <w:pPr>
        <w:pStyle w:val="Style87"/>
        <w:widowControl/>
        <w:spacing w:line="360" w:lineRule="auto"/>
        <w:ind w:firstLine="426"/>
        <w:rPr>
          <w:rStyle w:val="FontStyle104"/>
          <w:sz w:val="28"/>
          <w:szCs w:val="28"/>
        </w:rPr>
      </w:pPr>
      <w:r w:rsidRPr="00036DF9">
        <w:rPr>
          <w:rStyle w:val="FontStyle104"/>
          <w:sz w:val="28"/>
          <w:szCs w:val="28"/>
        </w:rPr>
        <w:t>Выразительность соотношения пропорций. Выразительность фактур.</w:t>
      </w:r>
    </w:p>
    <w:p w:rsidR="005B00D5" w:rsidRPr="00036DF9" w:rsidRDefault="005B00D5" w:rsidP="006E56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DF9">
        <w:rPr>
          <w:rStyle w:val="FontStyle104"/>
          <w:sz w:val="28"/>
          <w:szCs w:val="28"/>
        </w:rPr>
        <w:t>Язык изобразительного искусства и его выразительные средства служат выражению мыслей и чувств ху</w:t>
      </w:r>
      <w:r w:rsidRPr="00036DF9">
        <w:rPr>
          <w:rStyle w:val="FontStyle104"/>
          <w:sz w:val="28"/>
          <w:szCs w:val="28"/>
        </w:rPr>
        <w:softHyphen/>
        <w:t>дожника.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Цвет как средство выражения: тёплые и холодные цвета.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Цвет как средство выражения: тихие (глухие) и звонкие цвета.</w:t>
      </w:r>
    </w:p>
    <w:p w:rsidR="00224216" w:rsidRPr="00484170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Линия как средство выражения: ритм линий.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Линия как средство выражения: характер линий.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Ритм пятен как средство выражения.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Пропорции выражают характер.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70">
        <w:rPr>
          <w:rFonts w:ascii="Times New Roman" w:hAnsi="Times New Roman" w:cs="Times New Roman"/>
          <w:sz w:val="28"/>
          <w:szCs w:val="28"/>
        </w:rPr>
        <w:t>Ритм линий и пятен</w:t>
      </w:r>
    </w:p>
    <w:p w:rsidR="00224216" w:rsidRDefault="00224216" w:rsidP="002242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лето! Урок-</w:t>
      </w:r>
      <w:r w:rsidRPr="00484170">
        <w:rPr>
          <w:rFonts w:ascii="Times New Roman" w:hAnsi="Times New Roman" w:cs="Times New Roman"/>
          <w:sz w:val="28"/>
          <w:szCs w:val="28"/>
        </w:rPr>
        <w:t>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70">
        <w:rPr>
          <w:rFonts w:ascii="Times New Roman" w:hAnsi="Times New Roman" w:cs="Times New Roman"/>
          <w:sz w:val="28"/>
          <w:szCs w:val="28"/>
        </w:rPr>
        <w:t xml:space="preserve">Обобщающий урок года.  </w:t>
      </w:r>
    </w:p>
    <w:p w:rsidR="00224216" w:rsidRDefault="00224216" w:rsidP="006941A9">
      <w:pPr>
        <w:pStyle w:val="Style23"/>
        <w:widowControl/>
        <w:spacing w:line="360" w:lineRule="auto"/>
        <w:jc w:val="both"/>
        <w:rPr>
          <w:rStyle w:val="FontStyle95"/>
          <w:b/>
          <w:bCs/>
          <w:i w:val="0"/>
          <w:sz w:val="28"/>
          <w:szCs w:val="28"/>
        </w:rPr>
      </w:pPr>
    </w:p>
    <w:p w:rsidR="005B00D5" w:rsidRPr="006941A9" w:rsidRDefault="005B00D5" w:rsidP="006941A9">
      <w:pPr>
        <w:pStyle w:val="Style23"/>
        <w:widowControl/>
        <w:spacing w:line="360" w:lineRule="auto"/>
        <w:jc w:val="both"/>
        <w:rPr>
          <w:rStyle w:val="FontStyle95"/>
          <w:b/>
          <w:bCs/>
          <w:i w:val="0"/>
          <w:sz w:val="28"/>
          <w:szCs w:val="28"/>
        </w:rPr>
      </w:pPr>
      <w:r w:rsidRPr="006941A9">
        <w:rPr>
          <w:rStyle w:val="FontStyle95"/>
          <w:b/>
          <w:bCs/>
          <w:i w:val="0"/>
          <w:sz w:val="28"/>
          <w:szCs w:val="28"/>
        </w:rPr>
        <w:t>3 класс</w:t>
      </w:r>
    </w:p>
    <w:p w:rsidR="005B00D5" w:rsidRPr="006941A9" w:rsidRDefault="005B00D5" w:rsidP="006941A9">
      <w:pPr>
        <w:pStyle w:val="Style58"/>
        <w:widowControl/>
        <w:spacing w:line="360" w:lineRule="auto"/>
        <w:jc w:val="both"/>
        <w:rPr>
          <w:rStyle w:val="FontStyle119"/>
          <w:rFonts w:ascii="Times New Roman" w:hAnsi="Times New Roman" w:cs="Times New Roman"/>
          <w:sz w:val="28"/>
          <w:szCs w:val="28"/>
        </w:rPr>
      </w:pPr>
      <w:r w:rsidRPr="006941A9">
        <w:rPr>
          <w:rStyle w:val="FontStyle119"/>
          <w:rFonts w:ascii="Times New Roman" w:hAnsi="Times New Roman" w:cs="Times New Roman"/>
          <w:sz w:val="28"/>
          <w:szCs w:val="28"/>
        </w:rPr>
        <w:t xml:space="preserve">ИСКУССТВО ВОКРУГ НАС </w:t>
      </w:r>
      <w:r w:rsidRPr="006941A9">
        <w:rPr>
          <w:rStyle w:val="FontStyle143"/>
          <w:sz w:val="28"/>
          <w:szCs w:val="28"/>
        </w:rPr>
        <w:t>(3</w:t>
      </w:r>
      <w:r w:rsidR="006941A9">
        <w:rPr>
          <w:rStyle w:val="FontStyle143"/>
          <w:sz w:val="28"/>
          <w:szCs w:val="28"/>
        </w:rPr>
        <w:t>4</w:t>
      </w:r>
      <w:r w:rsidRPr="006941A9">
        <w:rPr>
          <w:rStyle w:val="FontStyle143"/>
          <w:sz w:val="28"/>
          <w:szCs w:val="28"/>
        </w:rPr>
        <w:t xml:space="preserve"> </w:t>
      </w:r>
      <w:r w:rsidRPr="006941A9">
        <w:rPr>
          <w:rStyle w:val="FontStyle119"/>
          <w:rFonts w:ascii="Times New Roman" w:hAnsi="Times New Roman" w:cs="Times New Roman"/>
          <w:sz w:val="28"/>
          <w:szCs w:val="28"/>
        </w:rPr>
        <w:t>ч)</w:t>
      </w:r>
    </w:p>
    <w:p w:rsidR="005B00D5" w:rsidRPr="006941A9" w:rsidRDefault="005B00D5" w:rsidP="004E4801">
      <w:pPr>
        <w:pStyle w:val="Style87"/>
        <w:widowControl/>
        <w:spacing w:line="360" w:lineRule="auto"/>
        <w:ind w:firstLine="426"/>
        <w:rPr>
          <w:rStyle w:val="FontStyle121"/>
          <w:sz w:val="28"/>
          <w:szCs w:val="28"/>
        </w:rPr>
      </w:pPr>
      <w:r w:rsidRPr="006941A9">
        <w:rPr>
          <w:rStyle w:val="FontStyle120"/>
          <w:sz w:val="28"/>
          <w:szCs w:val="28"/>
        </w:rPr>
        <w:t xml:space="preserve">Приобщение к </w:t>
      </w:r>
      <w:r w:rsidRPr="006941A9">
        <w:rPr>
          <w:rStyle w:val="FontStyle121"/>
          <w:sz w:val="28"/>
          <w:szCs w:val="28"/>
        </w:rPr>
        <w:t>миру искусства через познание художественного смысла окружающего предметного мира.</w:t>
      </w:r>
      <w:r w:rsidR="006941A9">
        <w:rPr>
          <w:rStyle w:val="FontStyle121"/>
          <w:sz w:val="28"/>
          <w:szCs w:val="28"/>
        </w:rPr>
        <w:t xml:space="preserve"> </w:t>
      </w:r>
      <w:r w:rsidRPr="006941A9">
        <w:rPr>
          <w:rStyle w:val="FontStyle120"/>
          <w:sz w:val="28"/>
          <w:szCs w:val="28"/>
        </w:rPr>
        <w:t xml:space="preserve">Предметы </w:t>
      </w:r>
      <w:r w:rsidRPr="006941A9">
        <w:rPr>
          <w:rStyle w:val="FontStyle121"/>
          <w:sz w:val="28"/>
          <w:szCs w:val="28"/>
        </w:rPr>
        <w:t xml:space="preserve">не только имеют утилитарное назначение, но </w:t>
      </w:r>
      <w:r w:rsidRPr="006941A9">
        <w:rPr>
          <w:rStyle w:val="FontStyle120"/>
          <w:sz w:val="28"/>
          <w:szCs w:val="28"/>
        </w:rPr>
        <w:t xml:space="preserve">и </w:t>
      </w:r>
      <w:r w:rsidRPr="006941A9">
        <w:rPr>
          <w:rFonts w:ascii="Times New Roman" w:hAnsi="Times New Roman" w:cs="Times New Roman"/>
          <w:sz w:val="28"/>
          <w:szCs w:val="28"/>
        </w:rPr>
        <w:t>являются носителями духовной культуры.</w:t>
      </w:r>
      <w:r w:rsidR="006941A9">
        <w:rPr>
          <w:rFonts w:ascii="Times New Roman" w:hAnsi="Times New Roman" w:cs="Times New Roman"/>
          <w:sz w:val="28"/>
          <w:szCs w:val="28"/>
        </w:rPr>
        <w:t xml:space="preserve"> </w:t>
      </w:r>
      <w:r w:rsidRPr="006941A9">
        <w:rPr>
          <w:rStyle w:val="FontStyle121"/>
          <w:sz w:val="28"/>
          <w:szCs w:val="28"/>
        </w:rPr>
        <w:t>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отношение между людьми, их мечты и заботы.</w:t>
      </w:r>
    </w:p>
    <w:p w:rsidR="005B00D5" w:rsidRPr="006941A9" w:rsidRDefault="005B00D5" w:rsidP="004E4801">
      <w:pPr>
        <w:pStyle w:val="Style87"/>
        <w:widowControl/>
        <w:spacing w:line="360" w:lineRule="auto"/>
        <w:ind w:firstLine="426"/>
        <w:rPr>
          <w:rStyle w:val="FontStyle121"/>
          <w:sz w:val="28"/>
          <w:szCs w:val="28"/>
        </w:rPr>
      </w:pPr>
      <w:r w:rsidRPr="006941A9">
        <w:rPr>
          <w:rStyle w:val="FontStyle121"/>
          <w:sz w:val="28"/>
          <w:szCs w:val="28"/>
        </w:rPr>
        <w:t xml:space="preserve"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чём состоят художественные смыслы окружающего нас предметного мира. Братья-мастера </w:t>
      </w:r>
      <w:r w:rsidR="006941A9">
        <w:rPr>
          <w:rStyle w:val="FontStyle121"/>
          <w:sz w:val="28"/>
          <w:szCs w:val="28"/>
        </w:rPr>
        <w:t>-</w:t>
      </w:r>
      <w:r w:rsidRPr="006941A9">
        <w:rPr>
          <w:rStyle w:val="FontStyle121"/>
          <w:sz w:val="28"/>
          <w:szCs w:val="28"/>
        </w:rPr>
        <w:t xml:space="preserve">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</w:t>
      </w:r>
      <w:r w:rsidRPr="006941A9">
        <w:rPr>
          <w:rStyle w:val="FontStyle121"/>
          <w:sz w:val="28"/>
          <w:szCs w:val="28"/>
        </w:rPr>
        <w:lastRenderedPageBreak/>
        <w:t>деятельностной форме с основами многих видов дизайна, декоративно-прикладного искусства с видами и жанрами станкового искусства.</w:t>
      </w:r>
    </w:p>
    <w:p w:rsidR="001132EA" w:rsidRPr="006941A9" w:rsidRDefault="005B00D5" w:rsidP="004E4801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1A9">
        <w:rPr>
          <w:rStyle w:val="FontStyle121"/>
          <w:sz w:val="28"/>
          <w:szCs w:val="28"/>
        </w:rPr>
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5B00D5" w:rsidRPr="006941A9" w:rsidRDefault="005B00D5" w:rsidP="004E4801">
      <w:pPr>
        <w:pStyle w:val="Style87"/>
        <w:widowControl/>
        <w:spacing w:line="360" w:lineRule="auto"/>
        <w:ind w:firstLine="426"/>
        <w:rPr>
          <w:rStyle w:val="FontStyle143"/>
          <w:sz w:val="28"/>
          <w:szCs w:val="28"/>
        </w:rPr>
      </w:pPr>
      <w:r w:rsidRPr="006941A9">
        <w:rPr>
          <w:rStyle w:val="FontStyle143"/>
          <w:sz w:val="28"/>
          <w:szCs w:val="28"/>
        </w:rPr>
        <w:t>Искусство в твоем доме (8ч)</w:t>
      </w:r>
    </w:p>
    <w:p w:rsidR="005B00D5" w:rsidRPr="00CD6A46" w:rsidRDefault="005B00D5" w:rsidP="004E4801">
      <w:pPr>
        <w:pStyle w:val="Style87"/>
        <w:widowControl/>
        <w:spacing w:line="360" w:lineRule="auto"/>
        <w:ind w:firstLine="426"/>
        <w:rPr>
          <w:rStyle w:val="FontStyle143"/>
          <w:b w:val="0"/>
          <w:bCs w:val="0"/>
          <w:sz w:val="28"/>
          <w:szCs w:val="28"/>
        </w:rPr>
      </w:pPr>
      <w:r w:rsidRPr="00CD6A46">
        <w:rPr>
          <w:rStyle w:val="FontStyle143"/>
          <w:b w:val="0"/>
          <w:sz w:val="28"/>
          <w:szCs w:val="28"/>
        </w:rPr>
        <w:t xml:space="preserve">В каждой вещи, в каждом предмете, которые наполняют наш дом, заложен труд художника. В чем состоит эта работа художника? Вещи бывают нарядными, праздничными или тихими, уютными, или деловыми, строгими; одни подходят для работы, другие </w:t>
      </w:r>
      <w:r w:rsidR="00CD6A46">
        <w:rPr>
          <w:rStyle w:val="FontStyle143"/>
          <w:b w:val="0"/>
          <w:sz w:val="28"/>
          <w:szCs w:val="28"/>
        </w:rPr>
        <w:t>-</w:t>
      </w:r>
      <w:r w:rsidRPr="00CD6A46">
        <w:rPr>
          <w:rStyle w:val="FontStyle143"/>
          <w:b w:val="0"/>
          <w:sz w:val="28"/>
          <w:szCs w:val="28"/>
        </w:rPr>
        <w:t xml:space="preserve"> для отдыха; одни служат детям, другие </w:t>
      </w:r>
      <w:r w:rsidR="00CD6A46">
        <w:rPr>
          <w:rStyle w:val="FontStyle143"/>
          <w:b w:val="0"/>
          <w:sz w:val="28"/>
          <w:szCs w:val="28"/>
        </w:rPr>
        <w:t>-</w:t>
      </w:r>
      <w:r w:rsidRPr="00CD6A46">
        <w:rPr>
          <w:rStyle w:val="FontStyle143"/>
          <w:b w:val="0"/>
          <w:sz w:val="28"/>
          <w:szCs w:val="28"/>
        </w:rPr>
        <w:t xml:space="preserve"> взрослым. Как выглядеть вещи, решает художник и тем самым создает пространственный и предметный мир  вокруг нас, в котором отражаются наши представления о жизни. Каждый человек тоже бывает в роли художника.</w:t>
      </w:r>
    </w:p>
    <w:p w:rsidR="005B00D5" w:rsidRPr="00CD6A46" w:rsidRDefault="00CD6A46" w:rsidP="004E4801">
      <w:pPr>
        <w:pStyle w:val="Style87"/>
        <w:widowControl/>
        <w:spacing w:line="360" w:lineRule="auto"/>
        <w:ind w:firstLine="426"/>
        <w:rPr>
          <w:rStyle w:val="FontStyle104"/>
          <w:b/>
          <w:sz w:val="28"/>
          <w:szCs w:val="28"/>
        </w:rPr>
      </w:pPr>
      <w:r>
        <w:rPr>
          <w:rStyle w:val="FontStyle143"/>
          <w:b w:val="0"/>
          <w:sz w:val="28"/>
          <w:szCs w:val="28"/>
        </w:rPr>
        <w:t>Братья-</w:t>
      </w:r>
      <w:r w:rsidR="005B00D5" w:rsidRPr="00CD6A46">
        <w:rPr>
          <w:rStyle w:val="FontStyle143"/>
          <w:b w:val="0"/>
          <w:sz w:val="28"/>
          <w:szCs w:val="28"/>
        </w:rPr>
        <w:t>Мастера выясняют, что же каждый из них сделал в ближайшем окружении ребёнка. В итоге становится ясно, что без участия Мастеров не создавался ни один предмет дома, не было бы и самого дома.</w:t>
      </w:r>
    </w:p>
    <w:p w:rsidR="005B00D5" w:rsidRPr="006941A9" w:rsidRDefault="005B00D5" w:rsidP="00CD6A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Твои игрушки.</w:t>
      </w:r>
    </w:p>
    <w:p w:rsidR="005B00D5" w:rsidRPr="006941A9" w:rsidRDefault="005B00D5" w:rsidP="00CD6A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Посуда у тебя дома.</w:t>
      </w:r>
    </w:p>
    <w:p w:rsidR="005B00D5" w:rsidRPr="006941A9" w:rsidRDefault="005B00D5" w:rsidP="00CD6A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Обои и шторы у тебя дома.</w:t>
      </w:r>
    </w:p>
    <w:p w:rsidR="005B00D5" w:rsidRPr="006941A9" w:rsidRDefault="005B00D5" w:rsidP="00CD6A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Мамин платок.</w:t>
      </w:r>
    </w:p>
    <w:p w:rsidR="005B00D5" w:rsidRPr="006941A9" w:rsidRDefault="005B00D5" w:rsidP="00CD6A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Твои книжки.</w:t>
      </w:r>
    </w:p>
    <w:p w:rsidR="005B00D5" w:rsidRPr="006941A9" w:rsidRDefault="005B00D5" w:rsidP="00CD6A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Открытки.</w:t>
      </w:r>
    </w:p>
    <w:p w:rsidR="005B00D5" w:rsidRPr="006941A9" w:rsidRDefault="005B00D5" w:rsidP="00CD6A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Труд художника для твоего дома (обобщение темы).</w:t>
      </w:r>
    </w:p>
    <w:p w:rsidR="005B00D5" w:rsidRPr="006941A9" w:rsidRDefault="005B00D5" w:rsidP="006941A9">
      <w:pPr>
        <w:pStyle w:val="Style63"/>
        <w:widowControl/>
        <w:spacing w:line="360" w:lineRule="auto"/>
        <w:jc w:val="both"/>
        <w:rPr>
          <w:rStyle w:val="FontStyle143"/>
          <w:sz w:val="28"/>
          <w:szCs w:val="28"/>
        </w:rPr>
      </w:pPr>
      <w:r w:rsidRPr="006941A9">
        <w:rPr>
          <w:rStyle w:val="FontStyle143"/>
          <w:sz w:val="28"/>
          <w:szCs w:val="28"/>
        </w:rPr>
        <w:t xml:space="preserve">Искусство на улицах твоего города </w:t>
      </w:r>
      <w:r w:rsidRPr="006941A9">
        <w:rPr>
          <w:rStyle w:val="FontStyle137"/>
          <w:sz w:val="28"/>
          <w:szCs w:val="28"/>
        </w:rPr>
        <w:t xml:space="preserve">(7 </w:t>
      </w:r>
      <w:r w:rsidRPr="006941A9">
        <w:rPr>
          <w:rStyle w:val="FontStyle143"/>
          <w:sz w:val="28"/>
          <w:szCs w:val="28"/>
        </w:rPr>
        <w:t>ч)</w:t>
      </w:r>
    </w:p>
    <w:p w:rsidR="005B00D5" w:rsidRPr="006941A9" w:rsidRDefault="005B00D5" w:rsidP="004E4801">
      <w:pPr>
        <w:pStyle w:val="Style87"/>
        <w:widowControl/>
        <w:spacing w:line="360" w:lineRule="auto"/>
        <w:ind w:firstLine="426"/>
        <w:rPr>
          <w:rStyle w:val="FontStyle104"/>
          <w:sz w:val="28"/>
          <w:szCs w:val="28"/>
        </w:rPr>
      </w:pPr>
      <w:r w:rsidRPr="006941A9">
        <w:rPr>
          <w:rStyle w:val="FontStyle104"/>
          <w:sz w:val="28"/>
          <w:szCs w:val="28"/>
        </w:rPr>
        <w:t>Деятельность художника на улице города (или села). Знакомство с искусством начинается с родного по</w:t>
      </w:r>
      <w:r w:rsidRPr="006941A9">
        <w:rPr>
          <w:rStyle w:val="FontStyle104"/>
          <w:sz w:val="28"/>
          <w:szCs w:val="28"/>
        </w:rPr>
        <w:softHyphen/>
        <w:t>рога: родной улицы, родного города (села), без которых не может возникнуть чувство Родины.</w:t>
      </w:r>
    </w:p>
    <w:p w:rsidR="005B00D5" w:rsidRPr="006941A9" w:rsidRDefault="005B00D5" w:rsidP="00F62831">
      <w:pPr>
        <w:pStyle w:val="Style87"/>
        <w:widowControl/>
        <w:spacing w:line="360" w:lineRule="auto"/>
        <w:ind w:firstLine="426"/>
        <w:rPr>
          <w:rStyle w:val="FontStyle104"/>
          <w:sz w:val="28"/>
          <w:szCs w:val="28"/>
        </w:rPr>
      </w:pPr>
      <w:r w:rsidRPr="006941A9">
        <w:rPr>
          <w:rStyle w:val="FontStyle104"/>
          <w:sz w:val="28"/>
          <w:szCs w:val="28"/>
        </w:rPr>
        <w:t>Разнообразные проявления деятельности художника и его верных помощников Братьев-Мастеров в соз</w:t>
      </w:r>
      <w:r w:rsidRPr="006941A9">
        <w:rPr>
          <w:rStyle w:val="FontStyle104"/>
          <w:sz w:val="28"/>
          <w:szCs w:val="28"/>
        </w:rPr>
        <w:softHyphen/>
        <w:t xml:space="preserve">дании облика города (села), в украшении </w:t>
      </w:r>
      <w:r w:rsidRPr="006941A9">
        <w:rPr>
          <w:rStyle w:val="FontStyle104"/>
          <w:sz w:val="28"/>
          <w:szCs w:val="28"/>
        </w:rPr>
        <w:lastRenderedPageBreak/>
        <w:t xml:space="preserve">улиц, скверов, площадей. Красота старинной архитектуры </w:t>
      </w:r>
      <w:r w:rsidR="00CD6A46">
        <w:rPr>
          <w:rStyle w:val="FontStyle104"/>
          <w:sz w:val="28"/>
          <w:szCs w:val="28"/>
        </w:rPr>
        <w:t>-</w:t>
      </w:r>
      <w:r w:rsidRPr="006941A9">
        <w:rPr>
          <w:rStyle w:val="FontStyle104"/>
          <w:sz w:val="28"/>
          <w:szCs w:val="28"/>
        </w:rPr>
        <w:t xml:space="preserve"> па</w:t>
      </w:r>
      <w:r w:rsidRPr="006941A9">
        <w:rPr>
          <w:rStyle w:val="FontStyle104"/>
          <w:sz w:val="28"/>
          <w:szCs w:val="28"/>
        </w:rPr>
        <w:softHyphen/>
        <w:t>мятников культуры.</w:t>
      </w:r>
      <w:r w:rsidR="00F62831">
        <w:rPr>
          <w:rStyle w:val="FontStyle104"/>
          <w:sz w:val="28"/>
          <w:szCs w:val="28"/>
        </w:rPr>
        <w:t xml:space="preserve"> </w:t>
      </w:r>
      <w:r w:rsidRPr="006941A9">
        <w:rPr>
          <w:rStyle w:val="FontStyle104"/>
          <w:sz w:val="28"/>
          <w:szCs w:val="28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</w:p>
    <w:p w:rsidR="005B00D5" w:rsidRPr="006941A9" w:rsidRDefault="005B00D5" w:rsidP="004E4801">
      <w:pPr>
        <w:pStyle w:val="Style87"/>
        <w:widowControl/>
        <w:spacing w:line="360" w:lineRule="auto"/>
        <w:ind w:firstLine="426"/>
        <w:rPr>
          <w:rStyle w:val="FontStyle104"/>
          <w:sz w:val="28"/>
          <w:szCs w:val="28"/>
        </w:rPr>
      </w:pPr>
      <w:r w:rsidRPr="006941A9">
        <w:rPr>
          <w:rStyle w:val="FontStyle104"/>
          <w:sz w:val="28"/>
          <w:szCs w:val="28"/>
        </w:rPr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5B00D5" w:rsidRPr="006941A9" w:rsidRDefault="005B00D5" w:rsidP="00CD6A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Памятники архитектуры.</w:t>
      </w:r>
    </w:p>
    <w:p w:rsidR="005B00D5" w:rsidRPr="006941A9" w:rsidRDefault="005B00D5" w:rsidP="00CD6A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Парки, скверы, бульвары.</w:t>
      </w:r>
    </w:p>
    <w:p w:rsidR="005B00D5" w:rsidRPr="006941A9" w:rsidRDefault="005B00D5" w:rsidP="00CD6A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Ажурные ограды.</w:t>
      </w:r>
    </w:p>
    <w:p w:rsidR="005B00D5" w:rsidRPr="006941A9" w:rsidRDefault="005B00D5" w:rsidP="00CD6A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Волшебные фонари.</w:t>
      </w:r>
    </w:p>
    <w:p w:rsidR="005B00D5" w:rsidRPr="006941A9" w:rsidRDefault="005B00D5" w:rsidP="00CD6A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Витрины.</w:t>
      </w:r>
    </w:p>
    <w:p w:rsidR="005B00D5" w:rsidRPr="006941A9" w:rsidRDefault="005B00D5" w:rsidP="00CD6A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Удивительный транспорт.</w:t>
      </w:r>
    </w:p>
    <w:p w:rsidR="005B00D5" w:rsidRPr="006941A9" w:rsidRDefault="005B00D5" w:rsidP="00CD6A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Труд художника на улицах твоего города (села) (обобщение темы).</w:t>
      </w:r>
    </w:p>
    <w:p w:rsidR="00B84059" w:rsidRPr="006941A9" w:rsidRDefault="00B84059" w:rsidP="006941A9">
      <w:pPr>
        <w:pStyle w:val="Style63"/>
        <w:widowControl/>
        <w:spacing w:line="360" w:lineRule="auto"/>
        <w:jc w:val="both"/>
        <w:rPr>
          <w:rStyle w:val="FontStyle143"/>
          <w:sz w:val="28"/>
          <w:szCs w:val="28"/>
        </w:rPr>
      </w:pPr>
      <w:r w:rsidRPr="006941A9">
        <w:rPr>
          <w:rStyle w:val="FontStyle143"/>
          <w:sz w:val="28"/>
          <w:szCs w:val="28"/>
        </w:rPr>
        <w:t>Художник и зрелище (11 ч)</w:t>
      </w:r>
    </w:p>
    <w:p w:rsidR="00B84059" w:rsidRPr="006941A9" w:rsidRDefault="00B84059" w:rsidP="00F62831">
      <w:pPr>
        <w:pStyle w:val="Style87"/>
        <w:widowControl/>
        <w:spacing w:line="360" w:lineRule="auto"/>
        <w:ind w:firstLine="426"/>
        <w:rPr>
          <w:rStyle w:val="FontStyle104"/>
          <w:sz w:val="28"/>
          <w:szCs w:val="28"/>
        </w:rPr>
      </w:pPr>
      <w:r w:rsidRPr="006941A9">
        <w:rPr>
          <w:rStyle w:val="FontStyle104"/>
          <w:sz w:val="28"/>
          <w:szCs w:val="28"/>
        </w:rPr>
        <w:t>Художник необходим в театре, цирке, на любом празднике. Жанрово-видовое разнообразие зрелищных искусств.</w:t>
      </w:r>
      <w:r w:rsidR="00F62831">
        <w:rPr>
          <w:rStyle w:val="FontStyle104"/>
          <w:sz w:val="28"/>
          <w:szCs w:val="28"/>
        </w:rPr>
        <w:t xml:space="preserve"> </w:t>
      </w:r>
      <w:r w:rsidRPr="006941A9">
        <w:rPr>
          <w:rStyle w:val="FontStyle104"/>
          <w:sz w:val="28"/>
          <w:szCs w:val="28"/>
        </w:rPr>
        <w:t xml:space="preserve">Театрально-зрелищное искусство, его игровая природа. Изобразительное искусство </w:t>
      </w:r>
      <w:r w:rsidR="00CD6A46">
        <w:rPr>
          <w:rStyle w:val="FontStyle104"/>
          <w:sz w:val="28"/>
          <w:szCs w:val="28"/>
        </w:rPr>
        <w:t>-</w:t>
      </w:r>
      <w:r w:rsidRPr="006941A9">
        <w:rPr>
          <w:rStyle w:val="FontStyle104"/>
          <w:sz w:val="28"/>
          <w:szCs w:val="28"/>
        </w:rPr>
        <w:t xml:space="preserve"> необходимая со</w:t>
      </w:r>
      <w:r w:rsidRPr="006941A9">
        <w:rPr>
          <w:rStyle w:val="FontStyle104"/>
          <w:sz w:val="28"/>
          <w:szCs w:val="28"/>
        </w:rPr>
        <w:softHyphen/>
        <w:t>ставная часть зрелища.</w:t>
      </w:r>
      <w:r w:rsidR="00F62831">
        <w:rPr>
          <w:rStyle w:val="FontStyle104"/>
          <w:sz w:val="28"/>
          <w:szCs w:val="28"/>
        </w:rPr>
        <w:t xml:space="preserve"> </w:t>
      </w:r>
      <w:r w:rsidRPr="006941A9">
        <w:rPr>
          <w:rStyle w:val="FontStyle104"/>
          <w:sz w:val="28"/>
          <w:szCs w:val="28"/>
        </w:rPr>
        <w:t>Деятельность художника в театре в зависимости от вида зрелища или особенностей работы (плакат, де</w:t>
      </w:r>
      <w:r w:rsidRPr="006941A9">
        <w:rPr>
          <w:rStyle w:val="FontStyle104"/>
          <w:sz w:val="28"/>
          <w:szCs w:val="28"/>
        </w:rPr>
        <w:softHyphen/>
        <w:t>корация, занавес). Взаимодействие в работе театрального художника разных видов деятельности: конструк</w:t>
      </w:r>
      <w:r w:rsidRPr="006941A9">
        <w:rPr>
          <w:rStyle w:val="FontStyle104"/>
          <w:sz w:val="28"/>
          <w:szCs w:val="28"/>
        </w:rPr>
        <w:softHyphen/>
        <w:t>тивной (постройка), декоративной (украшение), изобразительной (изображение).</w:t>
      </w:r>
    </w:p>
    <w:p w:rsidR="00B84059" w:rsidRPr="006941A9" w:rsidRDefault="00B84059" w:rsidP="00CD6A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Style w:val="FontStyle104"/>
          <w:sz w:val="28"/>
          <w:szCs w:val="28"/>
        </w:rPr>
        <w:t>Создание театрализованного представления или спектакля с использованием творческих работ детей.</w:t>
      </w:r>
    </w:p>
    <w:p w:rsidR="005B00D5" w:rsidRPr="006941A9" w:rsidRDefault="005B00D5" w:rsidP="004E4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Художник в цирке.</w:t>
      </w:r>
    </w:p>
    <w:p w:rsidR="005B00D5" w:rsidRPr="006941A9" w:rsidRDefault="005B00D5" w:rsidP="004E4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Художник в театре.</w:t>
      </w:r>
    </w:p>
    <w:p w:rsidR="005B00D5" w:rsidRPr="006941A9" w:rsidRDefault="005B00D5" w:rsidP="004E4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Театр кукол.</w:t>
      </w:r>
    </w:p>
    <w:p w:rsidR="005B00D5" w:rsidRPr="006941A9" w:rsidRDefault="005B00D5" w:rsidP="004E4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Маски.</w:t>
      </w:r>
    </w:p>
    <w:p w:rsidR="005B00D5" w:rsidRPr="006941A9" w:rsidRDefault="005B00D5" w:rsidP="004E4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Афиша и плакат.</w:t>
      </w:r>
    </w:p>
    <w:p w:rsidR="005B00D5" w:rsidRPr="006941A9" w:rsidRDefault="005B00D5" w:rsidP="004E4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Праздник в городе.</w:t>
      </w:r>
    </w:p>
    <w:p w:rsidR="005B00D5" w:rsidRPr="006941A9" w:rsidRDefault="005B00D5" w:rsidP="004E4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Школьный карнавал (обобщение темы).</w:t>
      </w:r>
    </w:p>
    <w:p w:rsidR="00B84059" w:rsidRPr="006941A9" w:rsidRDefault="00B84059" w:rsidP="006941A9">
      <w:pPr>
        <w:pStyle w:val="Style63"/>
        <w:widowControl/>
        <w:spacing w:line="360" w:lineRule="auto"/>
        <w:jc w:val="both"/>
        <w:rPr>
          <w:rStyle w:val="FontStyle143"/>
          <w:sz w:val="28"/>
          <w:szCs w:val="28"/>
        </w:rPr>
      </w:pPr>
      <w:r w:rsidRPr="006941A9">
        <w:rPr>
          <w:rStyle w:val="FontStyle143"/>
          <w:sz w:val="28"/>
          <w:szCs w:val="28"/>
        </w:rPr>
        <w:t>Художник и музей (</w:t>
      </w:r>
      <w:r w:rsidR="004E4801">
        <w:rPr>
          <w:rStyle w:val="FontStyle143"/>
          <w:sz w:val="28"/>
          <w:szCs w:val="28"/>
        </w:rPr>
        <w:t>8</w:t>
      </w:r>
      <w:r w:rsidRPr="006941A9">
        <w:rPr>
          <w:rStyle w:val="FontStyle143"/>
          <w:sz w:val="28"/>
          <w:szCs w:val="28"/>
        </w:rPr>
        <w:t xml:space="preserve"> ч)</w:t>
      </w:r>
    </w:p>
    <w:p w:rsidR="00B84059" w:rsidRPr="006941A9" w:rsidRDefault="00B84059" w:rsidP="00F62831">
      <w:pPr>
        <w:pStyle w:val="Style87"/>
        <w:widowControl/>
        <w:spacing w:line="360" w:lineRule="auto"/>
        <w:ind w:firstLine="426"/>
        <w:rPr>
          <w:rStyle w:val="FontStyle104"/>
          <w:sz w:val="28"/>
          <w:szCs w:val="28"/>
        </w:rPr>
      </w:pPr>
      <w:r w:rsidRPr="006941A9">
        <w:rPr>
          <w:rStyle w:val="FontStyle104"/>
          <w:sz w:val="28"/>
          <w:szCs w:val="28"/>
        </w:rPr>
        <w:lastRenderedPageBreak/>
        <w:t xml:space="preserve">Художник работает в доме, на улице, на празднике, в театре. Это все прикладные виды </w:t>
      </w:r>
      <w:r w:rsidR="004E4801">
        <w:rPr>
          <w:rStyle w:val="FontStyle104"/>
          <w:sz w:val="28"/>
          <w:szCs w:val="28"/>
        </w:rPr>
        <w:t>р</w:t>
      </w:r>
      <w:r w:rsidRPr="006941A9">
        <w:rPr>
          <w:rStyle w:val="FontStyle104"/>
          <w:sz w:val="28"/>
          <w:szCs w:val="28"/>
        </w:rPr>
        <w:t>аботы художника</w:t>
      </w:r>
      <w:r w:rsidR="004E4801">
        <w:rPr>
          <w:rStyle w:val="FontStyle104"/>
          <w:sz w:val="28"/>
          <w:szCs w:val="28"/>
        </w:rPr>
        <w:t>.</w:t>
      </w:r>
      <w:r w:rsidRPr="006941A9">
        <w:rPr>
          <w:rStyle w:val="FontStyle104"/>
          <w:sz w:val="28"/>
          <w:szCs w:val="28"/>
        </w:rPr>
        <w:t xml:space="preserve">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</w:r>
      <w:r w:rsidR="00F62831">
        <w:rPr>
          <w:rStyle w:val="FontStyle104"/>
          <w:sz w:val="28"/>
          <w:szCs w:val="28"/>
        </w:rPr>
        <w:t xml:space="preserve"> </w:t>
      </w:r>
      <w:r w:rsidRPr="006941A9">
        <w:rPr>
          <w:rStyle w:val="FontStyle104"/>
          <w:sz w:val="28"/>
          <w:szCs w:val="28"/>
        </w:rPr>
        <w:t>Знакомство со станковыми видами и жанрами изобразительного искусства.</w:t>
      </w:r>
    </w:p>
    <w:p w:rsidR="00B84059" w:rsidRPr="006941A9" w:rsidRDefault="00B84059" w:rsidP="008E67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Style w:val="FontStyle104"/>
          <w:sz w:val="28"/>
          <w:szCs w:val="28"/>
        </w:rPr>
        <w:t>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5B00D5" w:rsidRPr="006941A9" w:rsidRDefault="005B00D5" w:rsidP="008E67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Музей в жизни города.</w:t>
      </w:r>
    </w:p>
    <w:p w:rsidR="005B00D5" w:rsidRPr="006941A9" w:rsidRDefault="005B00D5" w:rsidP="008E67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 xml:space="preserve">Картина </w:t>
      </w:r>
      <w:r w:rsidR="008E678C">
        <w:rPr>
          <w:rFonts w:ascii="Times New Roman" w:hAnsi="Times New Roman" w:cs="Times New Roman"/>
          <w:sz w:val="28"/>
          <w:szCs w:val="28"/>
        </w:rPr>
        <w:t>-</w:t>
      </w:r>
      <w:r w:rsidRPr="006941A9">
        <w:rPr>
          <w:rFonts w:ascii="Times New Roman" w:hAnsi="Times New Roman" w:cs="Times New Roman"/>
          <w:sz w:val="28"/>
          <w:szCs w:val="28"/>
        </w:rPr>
        <w:t xml:space="preserve"> особый мир. Картина-пейзаж.</w:t>
      </w:r>
    </w:p>
    <w:p w:rsidR="005B00D5" w:rsidRPr="006941A9" w:rsidRDefault="005B00D5" w:rsidP="008E67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Картина-портрет.</w:t>
      </w:r>
    </w:p>
    <w:p w:rsidR="005B00D5" w:rsidRPr="006941A9" w:rsidRDefault="005B00D5" w:rsidP="008E67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Картина-натюрморт.</w:t>
      </w:r>
    </w:p>
    <w:p w:rsidR="005B00D5" w:rsidRPr="006941A9" w:rsidRDefault="005B00D5" w:rsidP="008E67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Картины исторические и бытовые.</w:t>
      </w:r>
    </w:p>
    <w:p w:rsidR="005B00D5" w:rsidRPr="006941A9" w:rsidRDefault="005B00D5" w:rsidP="008E67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Скульптура в музее и на улице.</w:t>
      </w:r>
    </w:p>
    <w:p w:rsidR="001132EA" w:rsidRDefault="005B00D5" w:rsidP="00E023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41A9">
        <w:rPr>
          <w:rFonts w:ascii="Times New Roman" w:hAnsi="Times New Roman" w:cs="Times New Roman"/>
          <w:sz w:val="28"/>
          <w:szCs w:val="28"/>
        </w:rPr>
        <w:t>Художественная выставка (обобщение темы).</w:t>
      </w:r>
    </w:p>
    <w:p w:rsidR="00E023E0" w:rsidRPr="00E023E0" w:rsidRDefault="00E023E0" w:rsidP="00E023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4059" w:rsidRPr="00E023E0" w:rsidRDefault="00B84059" w:rsidP="00E023E0">
      <w:pPr>
        <w:pStyle w:val="Style8"/>
        <w:widowControl/>
        <w:spacing w:line="360" w:lineRule="auto"/>
        <w:jc w:val="both"/>
        <w:rPr>
          <w:rStyle w:val="FontStyle102"/>
          <w:rFonts w:ascii="Times New Roman" w:hAnsi="Times New Roman" w:cs="Times New Roman"/>
          <w:b/>
          <w:bCs/>
          <w:sz w:val="28"/>
          <w:szCs w:val="28"/>
        </w:rPr>
      </w:pPr>
      <w:r w:rsidRPr="00E023E0">
        <w:rPr>
          <w:rStyle w:val="FontStyle143"/>
          <w:sz w:val="28"/>
          <w:szCs w:val="28"/>
        </w:rPr>
        <w:t xml:space="preserve">4 </w:t>
      </w:r>
      <w:r w:rsidRPr="00E023E0">
        <w:rPr>
          <w:rStyle w:val="FontStyle102"/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B84059" w:rsidRPr="00E023E0" w:rsidRDefault="00B84059" w:rsidP="00E023E0">
      <w:pPr>
        <w:pStyle w:val="Style8"/>
        <w:widowControl/>
        <w:spacing w:line="360" w:lineRule="auto"/>
        <w:ind w:right="-1"/>
        <w:jc w:val="both"/>
        <w:rPr>
          <w:rStyle w:val="FontStyle102"/>
          <w:rFonts w:ascii="Times New Roman" w:hAnsi="Times New Roman" w:cs="Times New Roman"/>
          <w:b/>
          <w:bCs/>
          <w:sz w:val="28"/>
          <w:szCs w:val="28"/>
        </w:rPr>
      </w:pPr>
      <w:r w:rsidRPr="00E023E0">
        <w:rPr>
          <w:rStyle w:val="FontStyle102"/>
          <w:rFonts w:ascii="Times New Roman" w:hAnsi="Times New Roman" w:cs="Times New Roman"/>
          <w:b/>
          <w:bCs/>
          <w:sz w:val="28"/>
          <w:szCs w:val="28"/>
        </w:rPr>
        <w:t xml:space="preserve">КАЖДЫЙ НАРОД - ХУДОЖНИК (ИЗОБРАЖЕНИЕ, УКРАШЕНИЕ, ПОСТРОЙКА В ТВОРЧЕСТВЕ НАРОДОВ ВСЕЙ ЗЕМЛИ) </w:t>
      </w:r>
      <w:r w:rsidRPr="00E023E0">
        <w:rPr>
          <w:rStyle w:val="FontStyle143"/>
          <w:sz w:val="28"/>
          <w:szCs w:val="28"/>
        </w:rPr>
        <w:t>(3</w:t>
      </w:r>
      <w:r w:rsidR="00E023E0">
        <w:rPr>
          <w:rStyle w:val="FontStyle143"/>
          <w:sz w:val="28"/>
          <w:szCs w:val="28"/>
        </w:rPr>
        <w:t>4</w:t>
      </w:r>
      <w:r w:rsidRPr="00E023E0">
        <w:rPr>
          <w:rStyle w:val="FontStyle143"/>
          <w:sz w:val="28"/>
          <w:szCs w:val="28"/>
        </w:rPr>
        <w:t xml:space="preserve"> </w:t>
      </w:r>
      <w:r w:rsidRPr="00E023E0">
        <w:rPr>
          <w:rStyle w:val="FontStyle102"/>
          <w:rFonts w:ascii="Times New Roman" w:hAnsi="Times New Roman" w:cs="Times New Roman"/>
          <w:b/>
          <w:bCs/>
          <w:sz w:val="28"/>
          <w:szCs w:val="28"/>
        </w:rPr>
        <w:t>ч)</w:t>
      </w:r>
    </w:p>
    <w:p w:rsidR="00B84059" w:rsidRPr="00E023E0" w:rsidRDefault="00B84059" w:rsidP="00E023E0">
      <w:pPr>
        <w:pStyle w:val="Style87"/>
        <w:widowControl/>
        <w:spacing w:line="360" w:lineRule="auto"/>
        <w:ind w:firstLine="426"/>
        <w:rPr>
          <w:rStyle w:val="FontStyle104"/>
          <w:sz w:val="28"/>
          <w:szCs w:val="28"/>
        </w:rPr>
      </w:pPr>
      <w:r w:rsidRPr="00E023E0">
        <w:rPr>
          <w:rStyle w:val="FontStyle104"/>
          <w:sz w:val="28"/>
          <w:szCs w:val="28"/>
        </w:rPr>
        <w:t>Многообразие художественных культур народов Земли и единство представлений народов о духовной кра</w:t>
      </w:r>
      <w:r w:rsidRPr="00E023E0">
        <w:rPr>
          <w:rStyle w:val="FontStyle104"/>
          <w:sz w:val="28"/>
          <w:szCs w:val="28"/>
        </w:rPr>
        <w:softHyphen/>
        <w:t>соте человека.</w:t>
      </w:r>
    </w:p>
    <w:p w:rsidR="00B84059" w:rsidRPr="00E023E0" w:rsidRDefault="00B84059" w:rsidP="00E023E0">
      <w:pPr>
        <w:pStyle w:val="Style87"/>
        <w:widowControl/>
        <w:spacing w:line="360" w:lineRule="auto"/>
        <w:ind w:firstLine="426"/>
        <w:rPr>
          <w:rStyle w:val="FontStyle104"/>
          <w:sz w:val="28"/>
          <w:szCs w:val="28"/>
        </w:rPr>
      </w:pPr>
      <w:r w:rsidRPr="00E023E0">
        <w:rPr>
          <w:rStyle w:val="FontStyle104"/>
          <w:sz w:val="28"/>
          <w:szCs w:val="28"/>
        </w:rPr>
        <w:t xml:space="preserve">Разнообразие культур </w:t>
      </w:r>
      <w:r w:rsidR="00E023E0">
        <w:rPr>
          <w:rStyle w:val="FontStyle104"/>
          <w:sz w:val="28"/>
          <w:szCs w:val="28"/>
        </w:rPr>
        <w:t>-</w:t>
      </w:r>
      <w:r w:rsidRPr="00E023E0">
        <w:rPr>
          <w:rStyle w:val="FontStyle104"/>
          <w:sz w:val="28"/>
          <w:szCs w:val="28"/>
        </w:rPr>
        <w:t xml:space="preserve"> богатство культуры человечества. Цельность каждой культуры </w:t>
      </w:r>
      <w:r w:rsidR="00E023E0">
        <w:rPr>
          <w:rStyle w:val="FontStyle104"/>
          <w:sz w:val="28"/>
          <w:szCs w:val="28"/>
        </w:rPr>
        <w:t>-</w:t>
      </w:r>
      <w:r w:rsidRPr="00E023E0">
        <w:rPr>
          <w:rStyle w:val="FontStyle104"/>
          <w:sz w:val="28"/>
          <w:szCs w:val="28"/>
        </w:rPr>
        <w:t xml:space="preserve"> важнейший эле</w:t>
      </w:r>
      <w:r w:rsidRPr="00E023E0">
        <w:rPr>
          <w:rStyle w:val="FontStyle104"/>
          <w:sz w:val="28"/>
          <w:szCs w:val="28"/>
        </w:rPr>
        <w:softHyphen/>
        <w:t>мент содержания учебного года.</w:t>
      </w:r>
    </w:p>
    <w:p w:rsidR="00B84059" w:rsidRPr="00E023E0" w:rsidRDefault="00B84059" w:rsidP="00E023E0">
      <w:pPr>
        <w:pStyle w:val="Style87"/>
        <w:widowControl/>
        <w:spacing w:line="360" w:lineRule="auto"/>
        <w:ind w:firstLine="426"/>
        <w:rPr>
          <w:rStyle w:val="FontStyle104"/>
          <w:sz w:val="28"/>
          <w:szCs w:val="28"/>
        </w:rPr>
      </w:pPr>
      <w:r w:rsidRPr="00E023E0">
        <w:rPr>
          <w:rStyle w:val="FontStyle104"/>
          <w:sz w:val="28"/>
          <w:szCs w:val="28"/>
        </w:rPr>
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</w:t>
      </w:r>
      <w:r w:rsidRPr="00E023E0">
        <w:rPr>
          <w:rStyle w:val="FontStyle104"/>
          <w:sz w:val="28"/>
          <w:szCs w:val="28"/>
        </w:rPr>
        <w:softHyphen/>
        <w:t>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</w:t>
      </w:r>
      <w:r w:rsidRPr="00E023E0">
        <w:rPr>
          <w:rStyle w:val="FontStyle104"/>
          <w:sz w:val="28"/>
          <w:szCs w:val="28"/>
        </w:rPr>
        <w:softHyphen/>
        <w:t>му прошлому и в то же время интереса и уважения к иным культурам.</w:t>
      </w:r>
    </w:p>
    <w:p w:rsidR="00B84059" w:rsidRDefault="00B84059" w:rsidP="00E023E0">
      <w:pPr>
        <w:shd w:val="clear" w:color="auto" w:fill="FFFFFF"/>
        <w:spacing w:after="0" w:line="360" w:lineRule="auto"/>
        <w:ind w:firstLine="426"/>
        <w:jc w:val="both"/>
        <w:rPr>
          <w:rStyle w:val="FontStyle104"/>
          <w:sz w:val="28"/>
          <w:szCs w:val="28"/>
        </w:rPr>
      </w:pPr>
      <w:r w:rsidRPr="00E023E0">
        <w:rPr>
          <w:rStyle w:val="FontStyle104"/>
          <w:sz w:val="28"/>
          <w:szCs w:val="28"/>
        </w:rPr>
        <w:t>Практическая творческая работа (индивидуальная и коллективная).</w:t>
      </w:r>
    </w:p>
    <w:p w:rsidR="00E023E0" w:rsidRPr="00E023E0" w:rsidRDefault="00E023E0" w:rsidP="00E02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Истоки родного искусства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(8 ч)</w:t>
      </w:r>
    </w:p>
    <w:p w:rsidR="00B84059" w:rsidRPr="00E023E0" w:rsidRDefault="00B84059" w:rsidP="00E023E0">
      <w:pPr>
        <w:pStyle w:val="Style87"/>
        <w:widowControl/>
        <w:spacing w:line="360" w:lineRule="auto"/>
        <w:ind w:firstLine="426"/>
        <w:rPr>
          <w:rStyle w:val="FontStyle104"/>
          <w:sz w:val="28"/>
          <w:szCs w:val="28"/>
        </w:rPr>
      </w:pPr>
      <w:r w:rsidRPr="00E023E0">
        <w:rPr>
          <w:rStyle w:val="FontStyle104"/>
          <w:sz w:val="28"/>
          <w:szCs w:val="28"/>
        </w:rPr>
        <w:t xml:space="preserve">Знакомство с истоками родного искусства </w:t>
      </w:r>
      <w:r w:rsidR="00E023E0">
        <w:rPr>
          <w:rStyle w:val="FontStyle104"/>
          <w:sz w:val="28"/>
          <w:szCs w:val="28"/>
        </w:rPr>
        <w:t>-</w:t>
      </w:r>
      <w:r w:rsidRPr="00E023E0">
        <w:rPr>
          <w:rStyle w:val="FontStyle104"/>
          <w:sz w:val="28"/>
          <w:szCs w:val="28"/>
        </w:rPr>
        <w:t xml:space="preserve">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</w:t>
      </w:r>
      <w:r w:rsidRPr="00E023E0">
        <w:rPr>
          <w:rStyle w:val="FontStyle104"/>
          <w:sz w:val="28"/>
          <w:szCs w:val="28"/>
        </w:rPr>
        <w:softHyphen/>
        <w:t>века.</w:t>
      </w:r>
    </w:p>
    <w:p w:rsidR="00B84059" w:rsidRPr="00E023E0" w:rsidRDefault="00B84059" w:rsidP="00E023E0">
      <w:pPr>
        <w:pStyle w:val="Style87"/>
        <w:widowControl/>
        <w:spacing w:line="360" w:lineRule="auto"/>
        <w:ind w:firstLine="426"/>
        <w:rPr>
          <w:rStyle w:val="FontStyle104"/>
          <w:sz w:val="28"/>
          <w:szCs w:val="28"/>
        </w:rPr>
      </w:pPr>
      <w:r w:rsidRPr="00E023E0">
        <w:rPr>
          <w:rStyle w:val="FontStyle104"/>
          <w:sz w:val="28"/>
          <w:szCs w:val="28"/>
        </w:rPr>
        <w:t>Роль природных условий в характере традиционной культуры народа. Гармония жилья с природой. При</w:t>
      </w:r>
      <w:r w:rsidRPr="00E023E0">
        <w:rPr>
          <w:rStyle w:val="FontStyle104"/>
          <w:sz w:val="28"/>
          <w:szCs w:val="28"/>
        </w:rPr>
        <w:softHyphen/>
        <w:t xml:space="preserve">родные материалы и их эстетика. Польза и красота в традиционных постройках. Дерево как традиционный материал. Деревня </w:t>
      </w:r>
      <w:r w:rsidR="00E023E0">
        <w:rPr>
          <w:rStyle w:val="FontStyle104"/>
          <w:sz w:val="28"/>
          <w:szCs w:val="28"/>
        </w:rPr>
        <w:t>-</w:t>
      </w:r>
      <w:r w:rsidRPr="00E023E0">
        <w:rPr>
          <w:rStyle w:val="FontStyle104"/>
          <w:sz w:val="28"/>
          <w:szCs w:val="28"/>
        </w:rPr>
        <w:t xml:space="preserve"> деревянный мир.</w:t>
      </w:r>
    </w:p>
    <w:p w:rsidR="00B84059" w:rsidRPr="00E023E0" w:rsidRDefault="00B84059" w:rsidP="00E023E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E0">
        <w:rPr>
          <w:rStyle w:val="FontStyle104"/>
          <w:sz w:val="28"/>
          <w:szCs w:val="28"/>
        </w:rPr>
        <w:t>Изображение традиционной сельской жизни в произведениях русских художников. Эстетика труда и празд</w:t>
      </w:r>
      <w:r w:rsidRPr="00E023E0">
        <w:rPr>
          <w:rStyle w:val="FontStyle104"/>
          <w:sz w:val="28"/>
          <w:szCs w:val="28"/>
        </w:rPr>
        <w:softHyphen/>
        <w:t>нества.</w:t>
      </w:r>
    </w:p>
    <w:p w:rsidR="00B85C1C" w:rsidRPr="0039726A" w:rsidRDefault="00B85C1C" w:rsidP="00B85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26A">
        <w:rPr>
          <w:rFonts w:ascii="Times New Roman" w:hAnsi="Times New Roman" w:cs="Times New Roman"/>
          <w:sz w:val="28"/>
          <w:szCs w:val="28"/>
        </w:rPr>
        <w:t>Пейзаж родной земли.</w:t>
      </w:r>
    </w:p>
    <w:p w:rsidR="00B85C1C" w:rsidRPr="0039726A" w:rsidRDefault="00B85C1C" w:rsidP="00B85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26A">
        <w:rPr>
          <w:rFonts w:ascii="Times New Roman" w:hAnsi="Times New Roman" w:cs="Times New Roman"/>
          <w:sz w:val="28"/>
          <w:szCs w:val="28"/>
        </w:rPr>
        <w:t xml:space="preserve">      Гармония жилья с природой.</w:t>
      </w:r>
    </w:p>
    <w:p w:rsidR="00B85C1C" w:rsidRPr="0039726A" w:rsidRDefault="00B85C1C" w:rsidP="00B85C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26A">
        <w:rPr>
          <w:rFonts w:ascii="Times New Roman" w:hAnsi="Times New Roman" w:cs="Times New Roman"/>
          <w:sz w:val="28"/>
          <w:szCs w:val="28"/>
        </w:rPr>
        <w:t>Деревня - деревянный мир.</w:t>
      </w:r>
    </w:p>
    <w:p w:rsidR="00B85C1C" w:rsidRPr="0039726A" w:rsidRDefault="00B85C1C" w:rsidP="00B85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26A">
        <w:rPr>
          <w:rFonts w:ascii="Times New Roman" w:hAnsi="Times New Roman" w:cs="Times New Roman"/>
          <w:sz w:val="28"/>
          <w:szCs w:val="28"/>
        </w:rPr>
        <w:t xml:space="preserve">      Красота человека. Образ русского человека (женский образ).</w:t>
      </w:r>
    </w:p>
    <w:p w:rsidR="00B85C1C" w:rsidRPr="0039726A" w:rsidRDefault="00B85C1C" w:rsidP="00B85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726A">
        <w:rPr>
          <w:rFonts w:ascii="Times New Roman" w:hAnsi="Times New Roman" w:cs="Times New Roman"/>
          <w:sz w:val="28"/>
          <w:szCs w:val="28"/>
        </w:rPr>
        <w:t>Красота человека. Образ русского человека (мужской образ).</w:t>
      </w:r>
    </w:p>
    <w:p w:rsidR="00B85C1C" w:rsidRPr="0039726A" w:rsidRDefault="00B85C1C" w:rsidP="00B85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726A">
        <w:rPr>
          <w:rFonts w:ascii="Times New Roman" w:hAnsi="Times New Roman" w:cs="Times New Roman"/>
          <w:sz w:val="28"/>
          <w:szCs w:val="28"/>
        </w:rPr>
        <w:t>Воспевание труда в искусстве.</w:t>
      </w:r>
    </w:p>
    <w:p w:rsidR="00B85C1C" w:rsidRPr="0039726A" w:rsidRDefault="00B85C1C" w:rsidP="00B85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726A">
        <w:rPr>
          <w:rFonts w:ascii="Times New Roman" w:hAnsi="Times New Roman" w:cs="Times New Roman"/>
          <w:sz w:val="28"/>
          <w:szCs w:val="28"/>
        </w:rPr>
        <w:t>Народные праздники.</w:t>
      </w:r>
    </w:p>
    <w:p w:rsidR="00B84059" w:rsidRPr="00E023E0" w:rsidRDefault="00B84059" w:rsidP="00112359">
      <w:pPr>
        <w:pStyle w:val="Style13"/>
        <w:widowControl/>
        <w:spacing w:line="360" w:lineRule="auto"/>
        <w:ind w:firstLine="0"/>
        <w:rPr>
          <w:rStyle w:val="FontStyle30"/>
          <w:sz w:val="28"/>
          <w:szCs w:val="28"/>
        </w:rPr>
      </w:pPr>
      <w:r w:rsidRPr="00E023E0">
        <w:rPr>
          <w:rStyle w:val="FontStyle30"/>
          <w:sz w:val="28"/>
          <w:szCs w:val="28"/>
        </w:rPr>
        <w:t xml:space="preserve">Древние города нашей земли </w:t>
      </w:r>
      <w:r w:rsidRPr="00E023E0">
        <w:rPr>
          <w:rStyle w:val="FontStyle29"/>
          <w:sz w:val="28"/>
          <w:szCs w:val="28"/>
        </w:rPr>
        <w:t xml:space="preserve">(7 </w:t>
      </w:r>
      <w:r w:rsidRPr="00E023E0">
        <w:rPr>
          <w:rStyle w:val="FontStyle30"/>
          <w:sz w:val="28"/>
          <w:szCs w:val="28"/>
        </w:rPr>
        <w:t>ч)</w:t>
      </w:r>
    </w:p>
    <w:p w:rsidR="00B84059" w:rsidRPr="00E023E0" w:rsidRDefault="00B84059" w:rsidP="00E023E0">
      <w:pPr>
        <w:pStyle w:val="Style14"/>
        <w:widowControl/>
        <w:spacing w:line="360" w:lineRule="auto"/>
        <w:ind w:firstLine="426"/>
        <w:rPr>
          <w:rStyle w:val="FontStyle29"/>
          <w:sz w:val="28"/>
          <w:szCs w:val="28"/>
        </w:rPr>
      </w:pPr>
      <w:r w:rsidRPr="00E023E0">
        <w:rPr>
          <w:rStyle w:val="FontStyle29"/>
          <w:sz w:val="28"/>
          <w:szCs w:val="28"/>
        </w:rPr>
        <w:t>Красота и неповторимость архитектурных ансамблей Древней Руси. Конструктивные особенности русско</w:t>
      </w:r>
      <w:r w:rsidRPr="00E023E0">
        <w:rPr>
          <w:rStyle w:val="FontStyle29"/>
          <w:sz w:val="28"/>
          <w:szCs w:val="28"/>
        </w:rPr>
        <w:softHyphen/>
        <w:t>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</w:r>
    </w:p>
    <w:p w:rsidR="00B84059" w:rsidRPr="00E023E0" w:rsidRDefault="00B84059" w:rsidP="00E023E0">
      <w:pPr>
        <w:pStyle w:val="Style14"/>
        <w:widowControl/>
        <w:spacing w:line="360" w:lineRule="auto"/>
        <w:ind w:firstLine="426"/>
        <w:rPr>
          <w:rStyle w:val="FontStyle29"/>
          <w:sz w:val="28"/>
          <w:szCs w:val="28"/>
        </w:rPr>
      </w:pPr>
      <w:r w:rsidRPr="00E023E0">
        <w:rPr>
          <w:rStyle w:val="FontStyle29"/>
          <w:sz w:val="28"/>
          <w:szCs w:val="28"/>
        </w:rPr>
        <w:t>Общий характер и архитектурное своеобразие древних русских городов (Новгород, Псков, Владимир, Суз</w:t>
      </w:r>
      <w:r w:rsidRPr="00E023E0">
        <w:rPr>
          <w:rStyle w:val="FontStyle29"/>
          <w:sz w:val="28"/>
          <w:szCs w:val="28"/>
        </w:rPr>
        <w:softHyphen/>
        <w:t>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</w:r>
    </w:p>
    <w:p w:rsidR="00B84059" w:rsidRPr="00E023E0" w:rsidRDefault="00B84059" w:rsidP="001123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3E0">
        <w:rPr>
          <w:rStyle w:val="FontStyle29"/>
          <w:sz w:val="28"/>
          <w:szCs w:val="28"/>
        </w:rPr>
        <w:t>Конструктивное и композиционное мышление, чувство пропорций, соотношения частей при формирова</w:t>
      </w:r>
      <w:r w:rsidRPr="00E023E0">
        <w:rPr>
          <w:rStyle w:val="FontStyle29"/>
          <w:sz w:val="28"/>
          <w:szCs w:val="28"/>
        </w:rPr>
        <w:softHyphen/>
        <w:t>нии образа.</w:t>
      </w:r>
    </w:p>
    <w:p w:rsidR="00B17C5F" w:rsidRPr="00870E26" w:rsidRDefault="00B17C5F" w:rsidP="00B17C5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t>Древнерусский город - крепость.</w:t>
      </w:r>
    </w:p>
    <w:p w:rsidR="00B17C5F" w:rsidRPr="00870E26" w:rsidRDefault="00B17C5F" w:rsidP="00B17C5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t>Древние соборы.</w:t>
      </w:r>
    </w:p>
    <w:p w:rsidR="00B17C5F" w:rsidRPr="00870E26" w:rsidRDefault="00B17C5F" w:rsidP="00B17C5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lastRenderedPageBreak/>
        <w:t>Древний город и его жители.</w:t>
      </w:r>
    </w:p>
    <w:p w:rsidR="00B17C5F" w:rsidRPr="00870E26" w:rsidRDefault="00B17C5F" w:rsidP="00B17C5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t>Древнерусские воины – защитники.</w:t>
      </w:r>
    </w:p>
    <w:p w:rsidR="00B17C5F" w:rsidRPr="00870E26" w:rsidRDefault="00B17C5F" w:rsidP="00B17C5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t>Города Русской земли.</w:t>
      </w:r>
    </w:p>
    <w:p w:rsidR="00B17C5F" w:rsidRPr="00870E26" w:rsidRDefault="00B17C5F" w:rsidP="00B17C5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t>Узорочье теремов.</w:t>
      </w:r>
    </w:p>
    <w:p w:rsidR="00B17C5F" w:rsidRPr="00870E26" w:rsidRDefault="00B17C5F" w:rsidP="00B17C5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t>Праздничный пир в теремных палатах.</w:t>
      </w:r>
    </w:p>
    <w:p w:rsidR="00B84059" w:rsidRPr="00E023E0" w:rsidRDefault="00B84059" w:rsidP="00E023E0">
      <w:pPr>
        <w:pStyle w:val="Style7"/>
        <w:widowControl/>
        <w:spacing w:line="360" w:lineRule="auto"/>
        <w:jc w:val="both"/>
        <w:rPr>
          <w:rStyle w:val="FontStyle30"/>
          <w:sz w:val="28"/>
          <w:szCs w:val="28"/>
        </w:rPr>
      </w:pPr>
      <w:r w:rsidRPr="00E023E0">
        <w:rPr>
          <w:rStyle w:val="FontStyle30"/>
          <w:sz w:val="28"/>
          <w:szCs w:val="28"/>
        </w:rPr>
        <w:t xml:space="preserve">Каждый народ </w:t>
      </w:r>
      <w:r w:rsidR="00112359">
        <w:rPr>
          <w:rStyle w:val="FontStyle30"/>
          <w:sz w:val="28"/>
          <w:szCs w:val="28"/>
        </w:rPr>
        <w:t>-</w:t>
      </w:r>
      <w:r w:rsidRPr="00E023E0">
        <w:rPr>
          <w:rStyle w:val="FontStyle30"/>
          <w:sz w:val="28"/>
          <w:szCs w:val="28"/>
        </w:rPr>
        <w:t xml:space="preserve"> художник </w:t>
      </w:r>
      <w:r w:rsidRPr="00E023E0">
        <w:rPr>
          <w:rStyle w:val="FontStyle45"/>
          <w:rFonts w:ascii="Times New Roman" w:hAnsi="Times New Roman" w:cs="Times New Roman"/>
          <w:sz w:val="28"/>
          <w:szCs w:val="28"/>
        </w:rPr>
        <w:t xml:space="preserve">(11 </w:t>
      </w:r>
      <w:r w:rsidRPr="00E023E0">
        <w:rPr>
          <w:rStyle w:val="FontStyle30"/>
          <w:sz w:val="28"/>
          <w:szCs w:val="28"/>
        </w:rPr>
        <w:t>ч)</w:t>
      </w:r>
    </w:p>
    <w:p w:rsidR="00B84059" w:rsidRPr="00E023E0" w:rsidRDefault="00B84059" w:rsidP="00112359">
      <w:pPr>
        <w:pStyle w:val="Style6"/>
        <w:widowControl/>
        <w:spacing w:line="360" w:lineRule="auto"/>
        <w:ind w:firstLine="426"/>
        <w:jc w:val="both"/>
        <w:rPr>
          <w:rStyle w:val="FontStyle29"/>
          <w:sz w:val="28"/>
          <w:szCs w:val="28"/>
        </w:rPr>
      </w:pPr>
      <w:r w:rsidRPr="00E023E0">
        <w:rPr>
          <w:rStyle w:val="FontStyle29"/>
          <w:sz w:val="28"/>
          <w:szCs w:val="28"/>
        </w:rPr>
        <w:t>Представление о богатстве и многообразии художественных культур мира.</w:t>
      </w:r>
    </w:p>
    <w:p w:rsidR="00B84059" w:rsidRPr="00E023E0" w:rsidRDefault="00B84059" w:rsidP="00112359">
      <w:pPr>
        <w:pStyle w:val="Style6"/>
        <w:widowControl/>
        <w:spacing w:line="360" w:lineRule="auto"/>
        <w:ind w:firstLine="426"/>
        <w:jc w:val="both"/>
        <w:rPr>
          <w:rStyle w:val="FontStyle29"/>
          <w:sz w:val="28"/>
          <w:szCs w:val="28"/>
        </w:rPr>
      </w:pPr>
      <w:r w:rsidRPr="00E023E0">
        <w:rPr>
          <w:rStyle w:val="FontStyle29"/>
          <w:sz w:val="28"/>
          <w:szCs w:val="28"/>
        </w:rPr>
        <w:t>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</w:t>
      </w:r>
      <w:r w:rsidRPr="00E023E0">
        <w:rPr>
          <w:rStyle w:val="FontStyle29"/>
          <w:sz w:val="28"/>
          <w:szCs w:val="28"/>
        </w:rPr>
        <w:softHyphen/>
        <w:t>строек и предметов традиционного быта.</w:t>
      </w:r>
    </w:p>
    <w:p w:rsidR="00B84059" w:rsidRPr="00E023E0" w:rsidRDefault="00B84059" w:rsidP="00112359">
      <w:pPr>
        <w:pStyle w:val="Style6"/>
        <w:widowControl/>
        <w:spacing w:line="360" w:lineRule="auto"/>
        <w:ind w:firstLine="426"/>
        <w:jc w:val="both"/>
        <w:rPr>
          <w:rStyle w:val="FontStyle29"/>
          <w:sz w:val="28"/>
          <w:szCs w:val="28"/>
        </w:rPr>
      </w:pPr>
      <w:r w:rsidRPr="00E023E0">
        <w:rPr>
          <w:rStyle w:val="FontStyle29"/>
          <w:sz w:val="28"/>
          <w:szCs w:val="28"/>
        </w:rPr>
        <w:t>Выражение в предметном мире, костюме, укладе жизни представлений о красоте и устройстве мира. Ху</w:t>
      </w:r>
      <w:r w:rsidRPr="00E023E0">
        <w:rPr>
          <w:rStyle w:val="FontStyle29"/>
          <w:sz w:val="28"/>
          <w:szCs w:val="28"/>
        </w:rPr>
        <w:softHyphen/>
        <w:t xml:space="preserve">дожественная культура </w:t>
      </w:r>
      <w:r w:rsidR="00112359">
        <w:rPr>
          <w:rStyle w:val="FontStyle29"/>
          <w:sz w:val="28"/>
          <w:szCs w:val="28"/>
        </w:rPr>
        <w:t>-</w:t>
      </w:r>
      <w:r w:rsidRPr="00E023E0">
        <w:rPr>
          <w:rStyle w:val="FontStyle29"/>
          <w:sz w:val="28"/>
          <w:szCs w:val="28"/>
        </w:rPr>
        <w:t xml:space="preserve"> это пространственно-предметный мир, в котором выражается душа народа.</w:t>
      </w:r>
    </w:p>
    <w:p w:rsidR="00B84059" w:rsidRPr="00E023E0" w:rsidRDefault="00B84059" w:rsidP="001123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3E0">
        <w:rPr>
          <w:rStyle w:val="FontStyle29"/>
          <w:sz w:val="28"/>
          <w:szCs w:val="28"/>
        </w:rPr>
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</w:t>
      </w:r>
      <w:r w:rsidRPr="00E023E0">
        <w:rPr>
          <w:rStyle w:val="FontStyle29"/>
          <w:sz w:val="28"/>
          <w:szCs w:val="28"/>
        </w:rPr>
        <w:softHyphen/>
        <w:t>пониманию.</w:t>
      </w:r>
    </w:p>
    <w:p w:rsidR="00B17C5F" w:rsidRPr="00870E26" w:rsidRDefault="00B17C5F" w:rsidP="00B17C5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t>Образ японских построек.</w:t>
      </w:r>
    </w:p>
    <w:p w:rsidR="00B17C5F" w:rsidRPr="00870E26" w:rsidRDefault="00B17C5F" w:rsidP="00B17C5F">
      <w:pPr>
        <w:pStyle w:val="ad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t xml:space="preserve">Образ человека, характер одежды в японской культуре </w:t>
      </w:r>
    </w:p>
    <w:p w:rsidR="00B17C5F" w:rsidRPr="00870E26" w:rsidRDefault="00B17C5F" w:rsidP="00B17C5F">
      <w:pPr>
        <w:pStyle w:val="Style7"/>
        <w:widowControl/>
        <w:spacing w:line="360" w:lineRule="auto"/>
        <w:ind w:firstLine="426"/>
        <w:jc w:val="both"/>
        <w:rPr>
          <w:rStyle w:val="FontStyle30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t>Отношение к красоте природы в японской культуре.</w:t>
      </w:r>
    </w:p>
    <w:p w:rsidR="00B17C5F" w:rsidRPr="00870E26" w:rsidRDefault="00B17C5F" w:rsidP="00B17C5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t>Народы гор и  степей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C5F" w:rsidRPr="00870E26" w:rsidRDefault="00B17C5F" w:rsidP="00B17C5F">
      <w:pPr>
        <w:pStyle w:val="ad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t>Города в пустыне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C5F" w:rsidRPr="00870E26" w:rsidRDefault="00B17C5F" w:rsidP="00B17C5F">
      <w:pPr>
        <w:pStyle w:val="ad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t>Древняя Эллада. Образ красоты древнегреческого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C5F" w:rsidRPr="00870E26" w:rsidRDefault="00B17C5F" w:rsidP="00B17C5F">
      <w:pPr>
        <w:pStyle w:val="ad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t>Древняя Эллада. Древнегреческая архитектура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C5F" w:rsidRPr="00870E26" w:rsidRDefault="00B17C5F" w:rsidP="00B17C5F">
      <w:pPr>
        <w:pStyle w:val="ad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Древняя Эллада.  </w:t>
      </w:r>
      <w:r w:rsidRPr="00870E26">
        <w:rPr>
          <w:rFonts w:ascii="Times New Roman" w:hAnsi="Times New Roman" w:cs="Times New Roman"/>
          <w:sz w:val="28"/>
          <w:szCs w:val="28"/>
        </w:rPr>
        <w:t>Олимпийские игры в древней Греции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C5F" w:rsidRPr="00870E26" w:rsidRDefault="00B17C5F" w:rsidP="00B17C5F">
      <w:pPr>
        <w:pStyle w:val="ad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t>Европейские города Средневековья (ар</w:t>
      </w:r>
      <w:r>
        <w:rPr>
          <w:rFonts w:ascii="Times New Roman" w:hAnsi="Times New Roman" w:cs="Times New Roman"/>
          <w:sz w:val="28"/>
          <w:szCs w:val="28"/>
        </w:rPr>
        <w:t>хитектура).</w:t>
      </w:r>
    </w:p>
    <w:p w:rsidR="00B17C5F" w:rsidRPr="00870E26" w:rsidRDefault="00B17C5F" w:rsidP="00B17C5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t>Средневековые готические костюмы. Ремесленные цеха.</w:t>
      </w:r>
    </w:p>
    <w:p w:rsidR="00B17C5F" w:rsidRPr="00870E26" w:rsidRDefault="00B17C5F" w:rsidP="00B17C5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0E26">
        <w:rPr>
          <w:rFonts w:ascii="Times New Roman" w:hAnsi="Times New Roman" w:cs="Times New Roman"/>
          <w:sz w:val="28"/>
          <w:szCs w:val="28"/>
        </w:rPr>
        <w:t>Многообразие художественных культур в мире.</w:t>
      </w:r>
    </w:p>
    <w:p w:rsidR="00B84059" w:rsidRPr="00E023E0" w:rsidRDefault="00B84059" w:rsidP="00E023E0">
      <w:pPr>
        <w:pStyle w:val="Style7"/>
        <w:widowControl/>
        <w:spacing w:line="360" w:lineRule="auto"/>
        <w:jc w:val="both"/>
        <w:rPr>
          <w:rStyle w:val="FontStyle30"/>
          <w:sz w:val="28"/>
          <w:szCs w:val="28"/>
        </w:rPr>
      </w:pPr>
      <w:r w:rsidRPr="00E023E0">
        <w:rPr>
          <w:rStyle w:val="FontStyle30"/>
          <w:sz w:val="28"/>
          <w:szCs w:val="28"/>
        </w:rPr>
        <w:t>Искусство объединяет народы (</w:t>
      </w:r>
      <w:r w:rsidR="00360A64">
        <w:rPr>
          <w:rStyle w:val="FontStyle30"/>
          <w:sz w:val="28"/>
          <w:szCs w:val="28"/>
        </w:rPr>
        <w:t>8</w:t>
      </w:r>
      <w:r w:rsidRPr="00E023E0">
        <w:rPr>
          <w:rStyle w:val="FontStyle30"/>
          <w:sz w:val="28"/>
          <w:szCs w:val="28"/>
        </w:rPr>
        <w:t xml:space="preserve"> ч)</w:t>
      </w:r>
    </w:p>
    <w:p w:rsidR="00B84059" w:rsidRPr="00E023E0" w:rsidRDefault="00B84059" w:rsidP="00360A64">
      <w:pPr>
        <w:pStyle w:val="Style6"/>
        <w:widowControl/>
        <w:spacing w:line="360" w:lineRule="auto"/>
        <w:ind w:firstLine="426"/>
        <w:jc w:val="both"/>
        <w:rPr>
          <w:rStyle w:val="FontStyle29"/>
          <w:sz w:val="28"/>
          <w:szCs w:val="28"/>
        </w:rPr>
      </w:pPr>
      <w:r w:rsidRPr="00E023E0">
        <w:rPr>
          <w:rStyle w:val="FontStyle29"/>
          <w:sz w:val="28"/>
          <w:szCs w:val="28"/>
        </w:rPr>
        <w:lastRenderedPageBreak/>
        <w:t xml:space="preserve">От представлений о великом многообразии культур мира </w:t>
      </w:r>
      <w:r w:rsidR="00360A64">
        <w:rPr>
          <w:rStyle w:val="FontStyle29"/>
          <w:sz w:val="28"/>
          <w:szCs w:val="28"/>
        </w:rPr>
        <w:t>-</w:t>
      </w:r>
      <w:r w:rsidRPr="00E023E0">
        <w:rPr>
          <w:rStyle w:val="FontStyle29"/>
          <w:sz w:val="28"/>
          <w:szCs w:val="28"/>
        </w:rPr>
        <w:t xml:space="preserve"> к представлению о едином для всех народов понимании красоты и безобразия, коренных явлений жизни. Вечные темы в искусстве: материнство, уваже</w:t>
      </w:r>
      <w:r w:rsidRPr="00E023E0">
        <w:rPr>
          <w:rStyle w:val="FontStyle29"/>
          <w:sz w:val="28"/>
          <w:szCs w:val="28"/>
        </w:rPr>
        <w:softHyphen/>
        <w:t>ние к старшим, защита Отечества, способность сопереживать людям, способность утверждать добро.</w:t>
      </w:r>
    </w:p>
    <w:p w:rsidR="00B84059" w:rsidRPr="00E023E0" w:rsidRDefault="00B84059" w:rsidP="00360A6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E0">
        <w:rPr>
          <w:rStyle w:val="FontStyle29"/>
          <w:sz w:val="28"/>
          <w:szCs w:val="28"/>
        </w:rPr>
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</w:t>
      </w:r>
      <w:r w:rsidRPr="00E023E0">
        <w:rPr>
          <w:rStyle w:val="FontStyle29"/>
          <w:sz w:val="28"/>
          <w:szCs w:val="28"/>
        </w:rPr>
        <w:softHyphen/>
        <w:t xml:space="preserve">ва </w:t>
      </w:r>
      <w:r w:rsidR="00360A64">
        <w:rPr>
          <w:rStyle w:val="FontStyle29"/>
          <w:sz w:val="28"/>
          <w:szCs w:val="28"/>
        </w:rPr>
        <w:t>-</w:t>
      </w:r>
      <w:r w:rsidRPr="00E023E0">
        <w:rPr>
          <w:rStyle w:val="FontStyle29"/>
          <w:sz w:val="28"/>
          <w:szCs w:val="28"/>
        </w:rPr>
        <w:t xml:space="preserve"> творчество зрителя, влияющее на его внутренний мир и представления о жизни.</w:t>
      </w:r>
    </w:p>
    <w:p w:rsidR="00B931F0" w:rsidRPr="00E023E0" w:rsidRDefault="00B931F0" w:rsidP="00B931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023E0">
        <w:rPr>
          <w:rFonts w:ascii="Times New Roman" w:hAnsi="Times New Roman" w:cs="Times New Roman"/>
          <w:sz w:val="28"/>
          <w:szCs w:val="28"/>
        </w:rPr>
        <w:t>атеринство.</w:t>
      </w:r>
    </w:p>
    <w:p w:rsidR="00B931F0" w:rsidRPr="00E023E0" w:rsidRDefault="00B931F0" w:rsidP="00B931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3E0">
        <w:rPr>
          <w:rFonts w:ascii="Times New Roman" w:hAnsi="Times New Roman" w:cs="Times New Roman"/>
          <w:sz w:val="28"/>
          <w:szCs w:val="28"/>
        </w:rPr>
        <w:t>Мудрость старости.</w:t>
      </w:r>
    </w:p>
    <w:p w:rsidR="00B931F0" w:rsidRPr="00E023E0" w:rsidRDefault="00B931F0" w:rsidP="00B931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Сопереживание – великая тема искусства.</w:t>
      </w:r>
    </w:p>
    <w:p w:rsidR="00B931F0" w:rsidRPr="00E023E0" w:rsidRDefault="00B931F0" w:rsidP="00B931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3E0">
        <w:rPr>
          <w:rFonts w:ascii="Times New Roman" w:hAnsi="Times New Roman" w:cs="Times New Roman"/>
          <w:sz w:val="28"/>
          <w:szCs w:val="28"/>
        </w:rPr>
        <w:t>Герои-защитники.</w:t>
      </w:r>
    </w:p>
    <w:p w:rsidR="00B931F0" w:rsidRPr="00E023E0" w:rsidRDefault="00B931F0" w:rsidP="00B931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3E0">
        <w:rPr>
          <w:rFonts w:ascii="Times New Roman" w:hAnsi="Times New Roman" w:cs="Times New Roman"/>
          <w:sz w:val="28"/>
          <w:szCs w:val="28"/>
        </w:rPr>
        <w:t>Юность и надежды.</w:t>
      </w:r>
    </w:p>
    <w:p w:rsidR="00B931F0" w:rsidRDefault="00B931F0" w:rsidP="00B931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3E0">
        <w:rPr>
          <w:rFonts w:ascii="Times New Roman" w:hAnsi="Times New Roman" w:cs="Times New Roman"/>
          <w:sz w:val="28"/>
          <w:szCs w:val="28"/>
        </w:rPr>
        <w:t>Искусство народов мира (обобщение темы).</w:t>
      </w:r>
    </w:p>
    <w:p w:rsidR="00B931F0" w:rsidRDefault="00B931F0" w:rsidP="00B931F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70E26">
        <w:rPr>
          <w:rFonts w:ascii="Times New Roman" w:hAnsi="Times New Roman" w:cs="Times New Roman"/>
          <w:sz w:val="28"/>
          <w:szCs w:val="28"/>
        </w:rPr>
        <w:t>Каждый народ – художник.</w:t>
      </w:r>
    </w:p>
    <w:p w:rsidR="00B76565" w:rsidRPr="00870E26" w:rsidRDefault="00B76565" w:rsidP="00B931F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E14BF" w:rsidRDefault="004E14BF" w:rsidP="00F86F50">
      <w:pPr>
        <w:pStyle w:val="1"/>
        <w:rPr>
          <w:rFonts w:cs="Times New Roman"/>
          <w:sz w:val="28"/>
          <w:szCs w:val="28"/>
          <w:lang w:val="ru-RU"/>
        </w:rPr>
      </w:pPr>
    </w:p>
    <w:p w:rsidR="004E14BF" w:rsidRDefault="004E14BF" w:rsidP="00F86F50">
      <w:pPr>
        <w:pStyle w:val="1"/>
        <w:rPr>
          <w:rFonts w:cs="Times New Roman"/>
          <w:sz w:val="28"/>
          <w:szCs w:val="28"/>
          <w:lang w:val="ru-RU"/>
        </w:rPr>
      </w:pPr>
    </w:p>
    <w:p w:rsidR="004E14BF" w:rsidRDefault="004E14BF" w:rsidP="00F86F50">
      <w:pPr>
        <w:pStyle w:val="1"/>
        <w:rPr>
          <w:rFonts w:cs="Times New Roman"/>
          <w:sz w:val="28"/>
          <w:szCs w:val="28"/>
          <w:lang w:val="ru-RU"/>
        </w:rPr>
      </w:pPr>
    </w:p>
    <w:p w:rsidR="004E14BF" w:rsidRDefault="004E14BF" w:rsidP="00F86F50">
      <w:pPr>
        <w:pStyle w:val="1"/>
        <w:rPr>
          <w:rFonts w:cs="Times New Roman"/>
          <w:sz w:val="28"/>
          <w:szCs w:val="28"/>
          <w:lang w:val="ru-RU"/>
        </w:rPr>
      </w:pPr>
    </w:p>
    <w:p w:rsidR="004E14BF" w:rsidRDefault="004E14BF" w:rsidP="00F86F50">
      <w:pPr>
        <w:pStyle w:val="1"/>
        <w:rPr>
          <w:rFonts w:cs="Times New Roman"/>
          <w:sz w:val="28"/>
          <w:szCs w:val="28"/>
          <w:lang w:val="ru-RU"/>
        </w:rPr>
      </w:pPr>
    </w:p>
    <w:p w:rsidR="004E14BF" w:rsidRDefault="004E14BF" w:rsidP="00F86F50">
      <w:pPr>
        <w:pStyle w:val="1"/>
        <w:rPr>
          <w:rFonts w:cs="Times New Roman"/>
          <w:sz w:val="28"/>
          <w:szCs w:val="28"/>
          <w:lang w:val="ru-RU"/>
        </w:rPr>
      </w:pPr>
    </w:p>
    <w:p w:rsidR="004E14BF" w:rsidRDefault="004E14BF" w:rsidP="004E14BF"/>
    <w:p w:rsidR="004E14BF" w:rsidRDefault="004E14BF" w:rsidP="004E14BF"/>
    <w:p w:rsidR="004E14BF" w:rsidRDefault="004E14BF" w:rsidP="004E14BF"/>
    <w:p w:rsidR="00224216" w:rsidRDefault="00224216" w:rsidP="004E14BF"/>
    <w:p w:rsidR="00224216" w:rsidRDefault="00224216" w:rsidP="004E14BF"/>
    <w:p w:rsidR="004E14BF" w:rsidRDefault="004E14BF" w:rsidP="004E14BF"/>
    <w:p w:rsidR="004E14BF" w:rsidRDefault="004E14BF" w:rsidP="004E14BF"/>
    <w:p w:rsidR="004E14BF" w:rsidRPr="004E14BF" w:rsidRDefault="004E14BF" w:rsidP="004E14BF"/>
    <w:p w:rsidR="00F86F50" w:rsidRPr="003E0AF9" w:rsidRDefault="00F86F50" w:rsidP="00F86F50">
      <w:pPr>
        <w:pStyle w:val="1"/>
        <w:rPr>
          <w:rFonts w:cs="Times New Roman"/>
          <w:sz w:val="28"/>
          <w:szCs w:val="28"/>
          <w:lang w:val="ru-RU"/>
        </w:rPr>
      </w:pPr>
      <w:r w:rsidRPr="003E0AF9">
        <w:rPr>
          <w:rFonts w:cs="Times New Roman"/>
          <w:sz w:val="28"/>
          <w:szCs w:val="28"/>
          <w:lang w:val="ru-RU"/>
        </w:rPr>
        <w:lastRenderedPageBreak/>
        <w:t>Тематическое планирование</w:t>
      </w:r>
    </w:p>
    <w:p w:rsidR="00F86F50" w:rsidRPr="003E0AF9" w:rsidRDefault="00F86F50" w:rsidP="00BF7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FBF" w:rsidRPr="003E0AF9" w:rsidRDefault="00C070BE" w:rsidP="003E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AF9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F86F50" w:rsidRPr="003E0AF9" w:rsidRDefault="00F86F50" w:rsidP="003E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67"/>
        <w:gridCol w:w="7770"/>
        <w:gridCol w:w="1161"/>
      </w:tblGrid>
      <w:tr w:rsidR="00F86F50" w:rsidRPr="003E0AF9" w:rsidTr="004123C0">
        <w:tc>
          <w:tcPr>
            <w:tcW w:w="567" w:type="dxa"/>
          </w:tcPr>
          <w:p w:rsidR="00F86F50" w:rsidRPr="003E0AF9" w:rsidRDefault="00F86F50" w:rsidP="003E0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70" w:type="dxa"/>
          </w:tcPr>
          <w:p w:rsidR="00F86F50" w:rsidRPr="003E0AF9" w:rsidRDefault="00F86F50" w:rsidP="003E0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Тема  раздела</w:t>
            </w:r>
          </w:p>
        </w:tc>
        <w:tc>
          <w:tcPr>
            <w:tcW w:w="1161" w:type="dxa"/>
          </w:tcPr>
          <w:p w:rsidR="00F86F50" w:rsidRPr="003E0AF9" w:rsidRDefault="00F86F50" w:rsidP="003E0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F86F50" w:rsidRPr="003E0AF9" w:rsidTr="004123C0">
        <w:tc>
          <w:tcPr>
            <w:tcW w:w="567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70" w:type="dxa"/>
          </w:tcPr>
          <w:p w:rsidR="00F86F50" w:rsidRPr="003E0AF9" w:rsidRDefault="00F86F50" w:rsidP="003E0AF9">
            <w:pPr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Ты учишься изображать. Знакомство с мастером изображения</w:t>
            </w:r>
          </w:p>
        </w:tc>
        <w:tc>
          <w:tcPr>
            <w:tcW w:w="1161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86F50" w:rsidRPr="003E0AF9" w:rsidTr="004123C0">
        <w:tc>
          <w:tcPr>
            <w:tcW w:w="567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70" w:type="dxa"/>
          </w:tcPr>
          <w:p w:rsidR="00F86F50" w:rsidRPr="003E0AF9" w:rsidRDefault="00F86F50" w:rsidP="003E0AF9">
            <w:pPr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Ты учишься украшать. Знакомство с мастером украшения</w:t>
            </w:r>
          </w:p>
        </w:tc>
        <w:tc>
          <w:tcPr>
            <w:tcW w:w="1161" w:type="dxa"/>
          </w:tcPr>
          <w:p w:rsidR="00F86F50" w:rsidRPr="003E0AF9" w:rsidRDefault="003E0AF9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86F50" w:rsidRPr="003E0AF9" w:rsidTr="004123C0">
        <w:tc>
          <w:tcPr>
            <w:tcW w:w="567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70" w:type="dxa"/>
          </w:tcPr>
          <w:p w:rsidR="00F86F50" w:rsidRPr="003E0AF9" w:rsidRDefault="00F86F50" w:rsidP="003E0AF9">
            <w:pPr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Ты учишься строить. Знакомство с мастером постройки</w:t>
            </w:r>
          </w:p>
        </w:tc>
        <w:tc>
          <w:tcPr>
            <w:tcW w:w="1161" w:type="dxa"/>
          </w:tcPr>
          <w:p w:rsidR="00F86F50" w:rsidRPr="003E0AF9" w:rsidRDefault="003E0AF9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86F50" w:rsidRPr="003E0AF9" w:rsidTr="004123C0">
        <w:tc>
          <w:tcPr>
            <w:tcW w:w="567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70" w:type="dxa"/>
          </w:tcPr>
          <w:p w:rsidR="00F86F50" w:rsidRPr="003E0AF9" w:rsidRDefault="00F86F50" w:rsidP="003E0AF9">
            <w:pPr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161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86F50" w:rsidRPr="003E0AF9" w:rsidRDefault="00F86F50" w:rsidP="003E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71" w:rsidRPr="003E0AF9" w:rsidRDefault="00125C71" w:rsidP="003E0AF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0E30" w:rsidRPr="003E0AF9" w:rsidRDefault="00C070BE" w:rsidP="003E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AF9">
        <w:rPr>
          <w:rFonts w:ascii="Times New Roman" w:hAnsi="Times New Roman" w:cs="Times New Roman"/>
          <w:b/>
          <w:sz w:val="28"/>
          <w:szCs w:val="28"/>
        </w:rPr>
        <w:t>2 класс</w:t>
      </w:r>
      <w:r w:rsidR="00B00E30" w:rsidRPr="003E0A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F50" w:rsidRPr="003E0AF9" w:rsidRDefault="00F86F50" w:rsidP="003E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94"/>
        <w:gridCol w:w="7770"/>
        <w:gridCol w:w="1099"/>
      </w:tblGrid>
      <w:tr w:rsidR="00F86F50" w:rsidRPr="003E0AF9" w:rsidTr="004123C0">
        <w:tc>
          <w:tcPr>
            <w:tcW w:w="594" w:type="dxa"/>
          </w:tcPr>
          <w:p w:rsidR="00F86F50" w:rsidRPr="003E0AF9" w:rsidRDefault="00F86F50" w:rsidP="003E0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86F50" w:rsidRPr="003E0AF9" w:rsidRDefault="00F86F50" w:rsidP="003E0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</w:tcPr>
          <w:p w:rsidR="00F86F50" w:rsidRPr="003E0AF9" w:rsidRDefault="00F86F50" w:rsidP="003E0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Тема  раздела</w:t>
            </w:r>
          </w:p>
        </w:tc>
        <w:tc>
          <w:tcPr>
            <w:tcW w:w="1099" w:type="dxa"/>
          </w:tcPr>
          <w:p w:rsidR="00F86F50" w:rsidRPr="003E0AF9" w:rsidRDefault="00F86F50" w:rsidP="003E0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F86F50" w:rsidRPr="003E0AF9" w:rsidTr="004123C0">
        <w:tc>
          <w:tcPr>
            <w:tcW w:w="594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70" w:type="dxa"/>
          </w:tcPr>
          <w:p w:rsidR="00F86F50" w:rsidRPr="003E0AF9" w:rsidRDefault="00F86F50" w:rsidP="003E0AF9">
            <w:pPr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и чем работает художник</w:t>
            </w:r>
          </w:p>
        </w:tc>
        <w:tc>
          <w:tcPr>
            <w:tcW w:w="1099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86F50" w:rsidRPr="003E0AF9" w:rsidTr="004123C0">
        <w:tc>
          <w:tcPr>
            <w:tcW w:w="594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70" w:type="dxa"/>
          </w:tcPr>
          <w:p w:rsidR="00F86F50" w:rsidRPr="003E0AF9" w:rsidRDefault="00F86F50" w:rsidP="003E0A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A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Реальность и фантазия</w:t>
            </w:r>
          </w:p>
        </w:tc>
        <w:tc>
          <w:tcPr>
            <w:tcW w:w="1099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86F50" w:rsidRPr="003E0AF9" w:rsidTr="004123C0">
        <w:tc>
          <w:tcPr>
            <w:tcW w:w="594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70" w:type="dxa"/>
          </w:tcPr>
          <w:p w:rsidR="00F86F50" w:rsidRPr="003E0AF9" w:rsidRDefault="00F86F50" w:rsidP="003E0A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AF9">
              <w:rPr>
                <w:rStyle w:val="af4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3E0AF9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E0A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чем говорит искусство</w:t>
            </w:r>
          </w:p>
        </w:tc>
        <w:tc>
          <w:tcPr>
            <w:tcW w:w="1099" w:type="dxa"/>
          </w:tcPr>
          <w:p w:rsidR="00F86F50" w:rsidRPr="003E0AF9" w:rsidRDefault="00F86F50" w:rsidP="0075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1</w:t>
            </w:r>
            <w:r w:rsidR="00750B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6F50" w:rsidRPr="003E0AF9" w:rsidTr="004123C0">
        <w:tc>
          <w:tcPr>
            <w:tcW w:w="594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70" w:type="dxa"/>
          </w:tcPr>
          <w:p w:rsidR="00F86F50" w:rsidRPr="003E0AF9" w:rsidRDefault="00F86F50" w:rsidP="003E0A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AF9">
              <w:rPr>
                <w:rFonts w:ascii="Times New Roman" w:hAnsi="Times New Roman"/>
                <w:color w:val="000000"/>
                <w:sz w:val="28"/>
                <w:szCs w:val="28"/>
              </w:rPr>
              <w:t>Как говорит искусство?</w:t>
            </w:r>
          </w:p>
        </w:tc>
        <w:tc>
          <w:tcPr>
            <w:tcW w:w="1099" w:type="dxa"/>
          </w:tcPr>
          <w:p w:rsidR="00F86F50" w:rsidRPr="003E0AF9" w:rsidRDefault="004123C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86F50" w:rsidRPr="003E0AF9" w:rsidRDefault="00F86F50" w:rsidP="003E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0F" w:rsidRPr="003E0AF9" w:rsidRDefault="00821E0F" w:rsidP="003E0A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E30" w:rsidRPr="003E0AF9" w:rsidRDefault="00B00E30" w:rsidP="003E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AF9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F86F50" w:rsidRPr="003E0AF9" w:rsidRDefault="00F86F50" w:rsidP="003E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67"/>
        <w:gridCol w:w="7797"/>
        <w:gridCol w:w="1099"/>
      </w:tblGrid>
      <w:tr w:rsidR="00F86F50" w:rsidRPr="003E0AF9" w:rsidTr="004123C0">
        <w:tc>
          <w:tcPr>
            <w:tcW w:w="567" w:type="dxa"/>
          </w:tcPr>
          <w:p w:rsidR="00F86F50" w:rsidRPr="003E0AF9" w:rsidRDefault="00F86F50" w:rsidP="003E0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86F50" w:rsidRPr="003E0AF9" w:rsidRDefault="00F86F50" w:rsidP="003E0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86F50" w:rsidRPr="003E0AF9" w:rsidRDefault="00F86F50" w:rsidP="003E0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Тема  раздела</w:t>
            </w:r>
          </w:p>
        </w:tc>
        <w:tc>
          <w:tcPr>
            <w:tcW w:w="1099" w:type="dxa"/>
          </w:tcPr>
          <w:p w:rsidR="00F86F50" w:rsidRPr="003E0AF9" w:rsidRDefault="00F86F50" w:rsidP="003E0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F86F50" w:rsidRPr="003E0AF9" w:rsidTr="004123C0">
        <w:tc>
          <w:tcPr>
            <w:tcW w:w="567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F86F50" w:rsidRPr="003E0AF9" w:rsidRDefault="00F86F50" w:rsidP="003E0A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Искусство в твоем доме</w:t>
            </w:r>
          </w:p>
        </w:tc>
        <w:tc>
          <w:tcPr>
            <w:tcW w:w="1099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86F50" w:rsidRPr="003E0AF9" w:rsidTr="004123C0">
        <w:tc>
          <w:tcPr>
            <w:tcW w:w="567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F86F50" w:rsidRPr="003E0AF9" w:rsidRDefault="00F86F50" w:rsidP="003E0AF9">
            <w:pPr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1099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86F50" w:rsidRPr="003E0AF9" w:rsidTr="004123C0">
        <w:tc>
          <w:tcPr>
            <w:tcW w:w="567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F86F50" w:rsidRPr="003E0AF9" w:rsidRDefault="00F86F50" w:rsidP="003E0A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Художник и зрелище</w:t>
            </w:r>
          </w:p>
        </w:tc>
        <w:tc>
          <w:tcPr>
            <w:tcW w:w="1099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86F50" w:rsidRPr="003E0AF9" w:rsidTr="004123C0">
        <w:tc>
          <w:tcPr>
            <w:tcW w:w="567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F86F50" w:rsidRPr="003E0AF9" w:rsidRDefault="00F86F50" w:rsidP="003E0A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Художник и музей</w:t>
            </w:r>
          </w:p>
        </w:tc>
        <w:tc>
          <w:tcPr>
            <w:tcW w:w="1099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86F50" w:rsidRPr="003E0AF9" w:rsidRDefault="00F86F50" w:rsidP="003E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95" w:rsidRPr="003E0AF9" w:rsidRDefault="00A07595" w:rsidP="003E0AF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2FBF" w:rsidRPr="003E0AF9" w:rsidRDefault="00B00E30" w:rsidP="003E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AF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F86F50" w:rsidRPr="003E0AF9" w:rsidRDefault="00F86F50" w:rsidP="003E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67"/>
        <w:gridCol w:w="7797"/>
        <w:gridCol w:w="1099"/>
      </w:tblGrid>
      <w:tr w:rsidR="00F86F50" w:rsidRPr="003E0AF9" w:rsidTr="004123C0">
        <w:tc>
          <w:tcPr>
            <w:tcW w:w="567" w:type="dxa"/>
          </w:tcPr>
          <w:p w:rsidR="00F86F50" w:rsidRPr="003E0AF9" w:rsidRDefault="00F86F50" w:rsidP="003E0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86F50" w:rsidRPr="003E0AF9" w:rsidRDefault="00F86F50" w:rsidP="003E0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86F50" w:rsidRPr="003E0AF9" w:rsidRDefault="00F86F50" w:rsidP="003E0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Тема  раздела</w:t>
            </w:r>
          </w:p>
        </w:tc>
        <w:tc>
          <w:tcPr>
            <w:tcW w:w="1099" w:type="dxa"/>
          </w:tcPr>
          <w:p w:rsidR="00F86F50" w:rsidRPr="003E0AF9" w:rsidRDefault="00F86F50" w:rsidP="003E0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F86F50" w:rsidRPr="003E0AF9" w:rsidTr="004123C0">
        <w:tc>
          <w:tcPr>
            <w:tcW w:w="567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F86F50" w:rsidRPr="003E0AF9" w:rsidRDefault="00BF7838" w:rsidP="003E0A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1099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86F50" w:rsidRPr="003E0AF9" w:rsidTr="004123C0">
        <w:tc>
          <w:tcPr>
            <w:tcW w:w="567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F86F50" w:rsidRPr="003E0AF9" w:rsidRDefault="00F86F50" w:rsidP="003E0A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1099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86F50" w:rsidRPr="003E0AF9" w:rsidTr="004123C0">
        <w:tc>
          <w:tcPr>
            <w:tcW w:w="567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F86F50" w:rsidRPr="003E0AF9" w:rsidRDefault="00F86F50" w:rsidP="003E0A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Каждый народ – художник</w:t>
            </w:r>
          </w:p>
        </w:tc>
        <w:tc>
          <w:tcPr>
            <w:tcW w:w="1099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86F50" w:rsidRPr="003E0AF9" w:rsidTr="004123C0">
        <w:tc>
          <w:tcPr>
            <w:tcW w:w="567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F86F50" w:rsidRPr="003E0AF9" w:rsidRDefault="00F86F50" w:rsidP="00CC7E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1099" w:type="dxa"/>
          </w:tcPr>
          <w:p w:rsidR="00F86F50" w:rsidRPr="003E0AF9" w:rsidRDefault="00F86F50" w:rsidP="00412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C070BE" w:rsidRPr="00C070BE" w:rsidRDefault="00C070BE" w:rsidP="00C070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70BE" w:rsidRPr="00F9040B" w:rsidRDefault="00C070BE" w:rsidP="00C070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19D" w:rsidRPr="00F9040B" w:rsidRDefault="00BE319D" w:rsidP="00A248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0E30" w:rsidRPr="00B00E30" w:rsidRDefault="00B00E30" w:rsidP="00A248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9040B" w:rsidRDefault="00F9040B" w:rsidP="00A2488B">
      <w:pPr>
        <w:pStyle w:val="1"/>
        <w:spacing w:before="0" w:after="0"/>
        <w:rPr>
          <w:rFonts w:cs="Times New Roman"/>
          <w:lang w:val="ru-RU"/>
        </w:rPr>
      </w:pPr>
    </w:p>
    <w:p w:rsidR="00B45D27" w:rsidRDefault="00B45D27" w:rsidP="00B45D27"/>
    <w:p w:rsidR="00B45D27" w:rsidRDefault="00B45D27" w:rsidP="00B45D27">
      <w:pPr>
        <w:pStyle w:val="14"/>
        <w:spacing w:after="0"/>
        <w:ind w:left="0"/>
        <w:jc w:val="center"/>
        <w:rPr>
          <w:b/>
          <w:sz w:val="28"/>
          <w:szCs w:val="28"/>
        </w:rPr>
      </w:pPr>
      <w:r w:rsidRPr="004123C0">
        <w:rPr>
          <w:b/>
          <w:sz w:val="28"/>
          <w:szCs w:val="28"/>
        </w:rPr>
        <w:lastRenderedPageBreak/>
        <w:t>Материально-техническое обеспечение учебного предмета</w:t>
      </w:r>
    </w:p>
    <w:p w:rsidR="004123C0" w:rsidRPr="004123C0" w:rsidRDefault="004123C0" w:rsidP="00B45D27">
      <w:pPr>
        <w:pStyle w:val="14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8931"/>
      </w:tblGrid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757A70">
            <w:pPr>
              <w:pStyle w:val="Standard"/>
              <w:autoSpaceDE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6279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D27" w:rsidRPr="00C62792" w:rsidRDefault="00B45D27" w:rsidP="00C62792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B45D27" w:rsidRPr="00C62792" w:rsidTr="00757A70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firstLine="34"/>
              <w:jc w:val="center"/>
              <w:rPr>
                <w:rFonts w:eastAsia="Times New Roman CYR" w:cs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b/>
                <w:i/>
                <w:color w:val="000000"/>
                <w:sz w:val="28"/>
                <w:szCs w:val="28"/>
                <w:lang w:val="ru-RU"/>
              </w:rPr>
              <w:t>1. Книгопечатная продукция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 w:right="-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Рабочие программы. Изобразительное искусство. 1-4 классы  под ред. Б.М. Неменского. – М.: Просвещение, 2017.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tabs>
                <w:tab w:val="left" w:pos="-291"/>
                <w:tab w:val="left" w:pos="-93"/>
              </w:tabs>
              <w:autoSpaceDE w:val="0"/>
              <w:ind w:left="-63" w:right="-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Неменская Л.А. Изобразительное искусство. Ты изображаешь, украшаешь и строишь. 1 класс: учеб. для общеобразоват. организаций / Л.А. Неменская; под ред. Б.М. Неменского. – М.: Просвещение, 2017.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tabs>
                <w:tab w:val="left" w:pos="-291"/>
                <w:tab w:val="left" w:pos="-93"/>
              </w:tabs>
              <w:autoSpaceDE w:val="0"/>
              <w:ind w:left="-63" w:right="-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Коротеева Е.И. Изобразительное искусство. Искусство и ты. 2 класс: учеб. для общеобразоват. организаций / Л.А. Неменская; под ред. Б.М. Неменского. – М.: Просвещение, 2017.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tabs>
                <w:tab w:val="left" w:pos="-291"/>
                <w:tab w:val="left" w:pos="-93"/>
              </w:tabs>
              <w:autoSpaceDE w:val="0"/>
              <w:ind w:left="-63" w:right="-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Коротеева Е.И. Изобразительное искусство. Искусство вокруг нас. 3 класс: учеб. для общеобразоват. организаций / Л.А. Неменская; под ред. Б.М. Неменского. – М.: Просвещение, 2017.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tabs>
                <w:tab w:val="left" w:pos="-291"/>
                <w:tab w:val="left" w:pos="-93"/>
              </w:tabs>
              <w:autoSpaceDE w:val="0"/>
              <w:ind w:left="-63" w:right="-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 xml:space="preserve">Неменская Л.А. Изобразительное искусство. Каждый </w:t>
            </w:r>
            <w:r w:rsidR="00785170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 xml:space="preserve">народ - художник. 4 класс: </w:t>
            </w: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учеб. для общеобразоват. организаций / Л.А. Неменская; под ред. Б.М. Неменского.  – М.: Просвещение, 2017.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 xml:space="preserve">Изобразительное искусство. Методическое </w:t>
            </w:r>
            <w:r w:rsidR="00757A70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пособие. 1  класс.  Абрамова М.</w:t>
            </w: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А. Беседы и дидактические игры на уроках по изобразительному искусству. 1-4 кл. – М.: ВЛАДОС, 2017.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Изобразительное искусство. Методическое пособие. 2  кла</w:t>
            </w:r>
            <w:r w:rsidR="00757A70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сс.  Абрамова М.</w:t>
            </w: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А. Беседы и дидактические игры на уроках по изобразительному искусству. 1-4 кл. – М.: ВЛАДОС, 2017.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 xml:space="preserve">Изобразительное искусство. Методическое </w:t>
            </w:r>
            <w:r w:rsidR="00757A70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пособие. 3  класс.  Абрамова М.</w:t>
            </w: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А. Беседы и дидактические игры на уроках по изобразительному искусству. 1-4 кл. – М.: ВЛАДОС, 2017.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 xml:space="preserve">Изобразительное искусство. Методическое </w:t>
            </w:r>
            <w:r w:rsidR="00757A70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пособие. 4  класс.  Абрамова М.</w:t>
            </w: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А. Беседы и дидактические игры на уроках по изобразительному искусству. 1-4 кл. – М.: ВЛАДОС, 2017.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5E0916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 xml:space="preserve">Изобразительное искусство. Методическое пособие. 4 класс. Неменская Л.А. Методические рекомендации к учебнику </w:t>
            </w:r>
            <w:r w:rsidRPr="00C62792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Каждый народ - художник. 4 класс</w:t>
            </w:r>
            <w:r w:rsidRPr="00C62792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»  / </w:t>
            </w: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Л.А. Неменская; под ред. Б.М. Неменского. – М.: Просвещение, 2017.</w:t>
            </w:r>
          </w:p>
        </w:tc>
      </w:tr>
      <w:tr w:rsidR="00B45D27" w:rsidRPr="00C62792" w:rsidTr="00757A70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34"/>
              <w:jc w:val="center"/>
              <w:rPr>
                <w:rFonts w:eastAsia="Times New Roman CYR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2. Печатные пособия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757A70">
            <w:pPr>
              <w:pStyle w:val="Standard"/>
              <w:autoSpaceDE w:val="0"/>
              <w:ind w:left="-63" w:right="-108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Изобразительное искусство. Комплект таблиц для началь</w:t>
            </w:r>
            <w:r w:rsidR="00757A70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ной школы. 1 кл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757A70">
            <w:pPr>
              <w:pStyle w:val="Standard"/>
              <w:autoSpaceDE w:val="0"/>
              <w:ind w:left="-63" w:right="-108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Изобразительное искусство. Комплект табл</w:t>
            </w:r>
            <w:r w:rsidR="00757A70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иц для начальной школы. 2 кл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757A70">
            <w:pPr>
              <w:pStyle w:val="Standard"/>
              <w:autoSpaceDE w:val="0"/>
              <w:ind w:left="-63" w:right="-108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Изобразительное искусство. Комплект табл</w:t>
            </w:r>
            <w:r w:rsidR="00757A70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иц для начальной школы. 3 кл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757A70">
            <w:pPr>
              <w:pStyle w:val="Standard"/>
              <w:autoSpaceDE w:val="0"/>
              <w:ind w:left="-63" w:right="-108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Изобразительное искусство. Комплект табл</w:t>
            </w:r>
            <w:r w:rsidR="00757A70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иц для начальной школы. 4 кл</w:t>
            </w:r>
          </w:p>
        </w:tc>
      </w:tr>
      <w:tr w:rsidR="00A932F5" w:rsidRPr="00C62792" w:rsidTr="00757A70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F5" w:rsidRPr="00A932F5" w:rsidRDefault="00A932F5" w:rsidP="00A932F5">
            <w:pPr>
              <w:tabs>
                <w:tab w:val="left" w:pos="1690"/>
              </w:tabs>
              <w:spacing w:after="0" w:line="240" w:lineRule="auto"/>
              <w:jc w:val="center"/>
            </w:pPr>
            <w:r w:rsidRPr="00C627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3.Цифровые образовательные ресурс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</w:tc>
      </w:tr>
      <w:tr w:rsidR="00C62792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C62792" w:rsidRDefault="00757A70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757A70" w:rsidRDefault="00757A70" w:rsidP="00757A70">
            <w:pPr>
              <w:tabs>
                <w:tab w:val="left" w:pos="9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0">
              <w:rPr>
                <w:rFonts w:ascii="Times New Roman" w:hAnsi="Times New Roman" w:cs="Times New Roman"/>
                <w:sz w:val="28"/>
                <w:szCs w:val="28"/>
              </w:rPr>
              <w:t>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«Первое сентября»</w:t>
            </w:r>
            <w:r w:rsidR="005E091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hyperlink r:id="rId9" w:history="1"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http://ps.1september.ru/</w:t>
              </w:r>
            </w:hyperlink>
          </w:p>
        </w:tc>
      </w:tr>
      <w:tr w:rsidR="00C62792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C62792" w:rsidRDefault="00757A70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757A70" w:rsidRDefault="00757A70" w:rsidP="005E0916">
            <w:pPr>
              <w:tabs>
                <w:tab w:val="left" w:pos="9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0">
              <w:rPr>
                <w:rFonts w:ascii="Times New Roman" w:hAnsi="Times New Roman" w:cs="Times New Roman"/>
                <w:sz w:val="28"/>
                <w:szCs w:val="28"/>
              </w:rPr>
              <w:t>Газета «Начальная школа»</w:t>
            </w:r>
            <w:r w:rsidR="005E09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0" w:history="1"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http://nsc.1september.ru/</w:t>
              </w:r>
            </w:hyperlink>
          </w:p>
        </w:tc>
      </w:tr>
      <w:tr w:rsidR="00C62792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C62792" w:rsidRDefault="00757A70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757A70" w:rsidRDefault="00757A70" w:rsidP="005E0916">
            <w:pPr>
              <w:tabs>
                <w:tab w:val="left" w:pos="9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0">
              <w:rPr>
                <w:rFonts w:ascii="Times New Roman" w:hAnsi="Times New Roman" w:cs="Times New Roman"/>
                <w:sz w:val="28"/>
                <w:szCs w:val="28"/>
              </w:rPr>
              <w:t>Единая ко</w:t>
            </w:r>
            <w:r w:rsidR="005E0916">
              <w:rPr>
                <w:rFonts w:ascii="Times New Roman" w:hAnsi="Times New Roman" w:cs="Times New Roman"/>
                <w:sz w:val="28"/>
                <w:szCs w:val="28"/>
              </w:rPr>
              <w:t xml:space="preserve">ллекция ЦОР.      </w:t>
            </w:r>
            <w:r w:rsidRPr="0075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bidi="en-US"/>
                </w:rPr>
                <w:t>http</w:t>
              </w:r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bidi="en-US"/>
                </w:rPr>
                <w:t>://</w:t>
              </w:r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bidi="en-US"/>
                </w:rPr>
                <w:t>school</w:t>
              </w:r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bidi="en-US"/>
                </w:rPr>
                <w:t>-</w:t>
              </w:r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bidi="en-US"/>
                </w:rPr>
                <w:t>collection</w:t>
              </w:r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bidi="en-US"/>
                </w:rPr>
                <w:t>.</w:t>
              </w:r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bidi="en-US"/>
                </w:rPr>
                <w:t>edu</w:t>
              </w:r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bidi="en-US"/>
                </w:rPr>
                <w:t>.</w:t>
              </w:r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bidi="en-US"/>
                </w:rPr>
                <w:t>ru</w:t>
              </w:r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bidi="en-US"/>
                </w:rPr>
                <w:t>/</w:t>
              </w:r>
            </w:hyperlink>
          </w:p>
        </w:tc>
      </w:tr>
      <w:tr w:rsidR="00C62792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C62792" w:rsidRDefault="00757A70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757A70" w:rsidRDefault="00757A70" w:rsidP="005E0916">
            <w:pPr>
              <w:tabs>
                <w:tab w:val="left" w:pos="9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0">
              <w:rPr>
                <w:rFonts w:ascii="Times New Roman" w:hAnsi="Times New Roman" w:cs="Times New Roman"/>
                <w:sz w:val="28"/>
                <w:szCs w:val="28"/>
              </w:rPr>
              <w:t>Журнал «Вестник образования России»</w:t>
            </w:r>
            <w:r w:rsidR="005E0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7A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2" w:history="1"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http://www.vestniknews.ru</w:t>
              </w:r>
            </w:hyperlink>
          </w:p>
        </w:tc>
      </w:tr>
      <w:tr w:rsidR="00C62792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C62792" w:rsidRDefault="00757A70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19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757A70" w:rsidRDefault="00757A70" w:rsidP="005E0916">
            <w:pPr>
              <w:tabs>
                <w:tab w:val="left" w:pos="9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</w:t>
            </w:r>
            <w:r w:rsidR="005E0916">
              <w:rPr>
                <w:rFonts w:ascii="Times New Roman" w:hAnsi="Times New Roman" w:cs="Times New Roman"/>
                <w:sz w:val="28"/>
                <w:szCs w:val="28"/>
              </w:rPr>
              <w:t>РФ.</w:t>
            </w:r>
            <w:r w:rsidRPr="00757A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13" w:history="1"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http://www.mon.gov.ru</w:t>
              </w:r>
            </w:hyperlink>
          </w:p>
        </w:tc>
      </w:tr>
      <w:tr w:rsidR="00C62792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C62792" w:rsidRDefault="00757A70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757A70" w:rsidRDefault="00757A70" w:rsidP="005E0916">
            <w:pPr>
              <w:tabs>
                <w:tab w:val="left" w:pos="9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0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 «Первое сентября»</w:t>
            </w:r>
            <w:r w:rsidR="005E0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http://edu.1september.ru</w:t>
              </w:r>
            </w:hyperlink>
          </w:p>
        </w:tc>
      </w:tr>
      <w:tr w:rsidR="00C62792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C62792" w:rsidRDefault="00757A70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757A70" w:rsidRDefault="00757A70" w:rsidP="005E0916">
            <w:pPr>
              <w:tabs>
                <w:tab w:val="left" w:pos="9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0">
              <w:rPr>
                <w:rFonts w:ascii="Times New Roman" w:hAnsi="Times New Roman" w:cs="Times New Roman"/>
                <w:sz w:val="28"/>
                <w:szCs w:val="28"/>
              </w:rPr>
              <w:t>Российский общеобразовательный портал</w:t>
            </w:r>
            <w:r w:rsidR="005E09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5" w:history="1"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http://www.school.edu.ru</w:t>
              </w:r>
            </w:hyperlink>
          </w:p>
        </w:tc>
      </w:tr>
      <w:tr w:rsidR="00C62792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22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757A70" w:rsidRDefault="005E0916" w:rsidP="005E0916">
            <w:pPr>
              <w:tabs>
                <w:tab w:val="left" w:pos="9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Учительская газета.  </w:t>
            </w:r>
            <w:r w:rsidR="00757A70" w:rsidRPr="0075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757A70"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http://www.ug.ru</w:t>
              </w:r>
            </w:hyperlink>
          </w:p>
        </w:tc>
      </w:tr>
      <w:tr w:rsidR="00C62792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757A70" w:rsidRDefault="00757A70" w:rsidP="005E0916">
            <w:pPr>
              <w:tabs>
                <w:tab w:val="left" w:pos="9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0">
              <w:rPr>
                <w:rFonts w:ascii="Times New Roman" w:hAnsi="Times New Roman" w:cs="Times New Roman"/>
                <w:sz w:val="28"/>
                <w:szCs w:val="28"/>
              </w:rPr>
              <w:t>Федеральный портал «Российское образование»</w:t>
            </w:r>
            <w:r w:rsidR="005E091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hyperlink r:id="rId17" w:history="1"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http://www.edu.ru</w:t>
              </w:r>
            </w:hyperlink>
          </w:p>
        </w:tc>
      </w:tr>
      <w:tr w:rsidR="00C62792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24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92" w:rsidRPr="00757A70" w:rsidRDefault="00757A70" w:rsidP="005E0916">
            <w:pPr>
              <w:tabs>
                <w:tab w:val="left" w:pos="9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0">
              <w:rPr>
                <w:rFonts w:ascii="Times New Roman" w:hAnsi="Times New Roman" w:cs="Times New Roman"/>
                <w:sz w:val="28"/>
                <w:szCs w:val="28"/>
              </w:rPr>
              <w:t>Федеральный портал «Информационно-коммуникационные технологии в  образовании»</w:t>
            </w:r>
            <w:r w:rsidR="005E091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hyperlink r:id="rId18" w:history="1"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http://www.ict.edu.ru</w:t>
              </w:r>
            </w:hyperlink>
          </w:p>
        </w:tc>
      </w:tr>
      <w:tr w:rsidR="00757A70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A70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25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A70" w:rsidRPr="00757A70" w:rsidRDefault="00757A70" w:rsidP="005E0916">
            <w:pPr>
              <w:tabs>
                <w:tab w:val="left" w:pos="9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0">
              <w:rPr>
                <w:rFonts w:ascii="Times New Roman" w:hAnsi="Times New Roman" w:cs="Times New Roman"/>
                <w:sz w:val="28"/>
                <w:szCs w:val="28"/>
              </w:rPr>
              <w:t>Школьная пресса: информационный портал</w:t>
            </w:r>
            <w:r w:rsidR="005E09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9" w:history="1">
              <w:r w:rsidRPr="00757A7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http://portal.lgo.ru</w:t>
              </w:r>
            </w:hyperlink>
          </w:p>
        </w:tc>
      </w:tr>
      <w:tr w:rsidR="00B45D27" w:rsidRPr="00C62792" w:rsidTr="00757A70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ind w:left="34"/>
              <w:jc w:val="center"/>
              <w:rPr>
                <w:rFonts w:eastAsia="Times New Roman CYR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4</w:t>
            </w:r>
            <w:r w:rsidR="00B45D27" w:rsidRPr="00C62792">
              <w:rPr>
                <w:rFonts w:eastAsia="Times New Roman CYR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. Технические средства обучения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26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 xml:space="preserve">Компьютер  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27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ED50A4" w:rsidP="00C62792">
            <w:pPr>
              <w:pStyle w:val="Standard"/>
              <w:autoSpaceDE w:val="0"/>
              <w:ind w:left="-63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Экран навесной</w:t>
            </w:r>
            <w:r w:rsidR="00B45D27"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28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Мультимедийный проектор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29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Комплект презентаций</w:t>
            </w:r>
          </w:p>
        </w:tc>
      </w:tr>
      <w:tr w:rsidR="00B45D27" w:rsidRPr="00C62792" w:rsidTr="00757A70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ind w:left="34"/>
              <w:jc w:val="center"/>
              <w:rPr>
                <w:rFonts w:eastAsia="Times New Roman CYR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5</w:t>
            </w:r>
            <w:r w:rsidR="00B45D27" w:rsidRPr="00C62792">
              <w:rPr>
                <w:rFonts w:eastAsia="Times New Roman CYR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. Учебно-практическое и учебно-лабораторное оборудование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Портреты русских и зарубежных художников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31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Таблицы по цветоведению, перспективе, построению орнамента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32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Таблицы по стилям архитектуры, одежды, предметов быта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33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Схемы по правилам рисования предметов, растений, деревьев, животных, птиц, человека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34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Таблицы по народным промыслам, русскому костюму, декоративно-прикладному искусству</w:t>
            </w:r>
          </w:p>
        </w:tc>
      </w:tr>
      <w:tr w:rsidR="005E0916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16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35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16" w:rsidRPr="00C62792" w:rsidRDefault="005E0916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" w:cs="Times New Roman"/>
                <w:sz w:val="28"/>
                <w:szCs w:val="28"/>
              </w:rPr>
              <w:t>Изделия декоративно-прикладного искусства и народных промыслов</w:t>
            </w:r>
          </w:p>
        </w:tc>
      </w:tr>
      <w:tr w:rsidR="005E0916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16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36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16" w:rsidRPr="00C62792" w:rsidRDefault="005E0916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" w:cs="Times New Roman"/>
                <w:sz w:val="28"/>
                <w:szCs w:val="28"/>
              </w:rPr>
              <w:t>Гипсовые орнаменты и геометрические тела</w:t>
            </w:r>
          </w:p>
        </w:tc>
      </w:tr>
      <w:tr w:rsidR="005E0916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16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37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16" w:rsidRPr="00C62792" w:rsidRDefault="005E0916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" w:cs="Times New Roman"/>
                <w:sz w:val="28"/>
                <w:szCs w:val="28"/>
              </w:rPr>
              <w:t>Муляжи фруктов (комплект)</w:t>
            </w:r>
          </w:p>
        </w:tc>
      </w:tr>
      <w:tr w:rsidR="005E0916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16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38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16" w:rsidRPr="00C62792" w:rsidRDefault="005E0916" w:rsidP="00C62792">
            <w:pPr>
              <w:pStyle w:val="Standard"/>
              <w:autoSpaceDE w:val="0"/>
              <w:ind w:left="-6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62792">
              <w:rPr>
                <w:rFonts w:eastAsia="Times New Roman" w:cs="Times New Roman"/>
                <w:sz w:val="28"/>
                <w:szCs w:val="28"/>
              </w:rPr>
              <w:t>Муляжи овощей (комплект)</w:t>
            </w:r>
          </w:p>
        </w:tc>
      </w:tr>
      <w:tr w:rsidR="005E0916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16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39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16" w:rsidRPr="00C62792" w:rsidRDefault="005E0916" w:rsidP="00C62792">
            <w:pPr>
              <w:pStyle w:val="Standard"/>
              <w:autoSpaceDE w:val="0"/>
              <w:ind w:left="-6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62792">
              <w:rPr>
                <w:rFonts w:eastAsia="Times New Roman" w:cs="Times New Roman"/>
                <w:sz w:val="28"/>
                <w:szCs w:val="28"/>
              </w:rPr>
              <w:t>Капители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 xml:space="preserve"> 40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Краски акварельные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 xml:space="preserve"> 41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Краски гуашевые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 xml:space="preserve"> 42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Бумага цветная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 xml:space="preserve"> 43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Фломастеры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 xml:space="preserve"> 44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 xml:space="preserve">Кисти беличьи 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 xml:space="preserve"> 45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Ёмкости для воды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 xml:space="preserve"> 46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Восковые мелки</w:t>
            </w:r>
          </w:p>
        </w:tc>
      </w:tr>
      <w:tr w:rsidR="00B45D27" w:rsidRPr="00C62792" w:rsidTr="00757A70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5E0916" w:rsidP="00C62792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 xml:space="preserve"> 47</w:t>
            </w:r>
          </w:p>
        </w:tc>
        <w:tc>
          <w:tcPr>
            <w:tcW w:w="8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D27" w:rsidRPr="00C62792" w:rsidRDefault="00B45D27" w:rsidP="00C62792">
            <w:pPr>
              <w:pStyle w:val="Standard"/>
              <w:autoSpaceDE w:val="0"/>
              <w:ind w:left="-63"/>
              <w:jc w:val="both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C62792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Пластилин / глина</w:t>
            </w:r>
          </w:p>
        </w:tc>
      </w:tr>
    </w:tbl>
    <w:p w:rsidR="00C62792" w:rsidRDefault="00C62792" w:rsidP="00B45D27">
      <w:pPr>
        <w:tabs>
          <w:tab w:val="left" w:pos="949"/>
        </w:tabs>
        <w:spacing w:after="240"/>
        <w:jc w:val="center"/>
        <w:rPr>
          <w:rFonts w:ascii="Times New Roman" w:hAnsi="Times New Roman" w:cs="Times New Roman"/>
          <w:b/>
        </w:rPr>
      </w:pPr>
    </w:p>
    <w:p w:rsidR="00A932F5" w:rsidRDefault="00A932F5" w:rsidP="00B45D27"/>
    <w:p w:rsidR="00A932F5" w:rsidRPr="00A932F5" w:rsidRDefault="00A932F5" w:rsidP="00A932F5"/>
    <w:p w:rsidR="00A932F5" w:rsidRDefault="00A932F5" w:rsidP="00A932F5">
      <w:pPr>
        <w:tabs>
          <w:tab w:val="left" w:pos="1690"/>
        </w:tabs>
        <w:spacing w:after="0" w:line="240" w:lineRule="auto"/>
      </w:pPr>
      <w:r>
        <w:tab/>
      </w:r>
    </w:p>
    <w:p w:rsidR="00A932F5" w:rsidRDefault="00A932F5" w:rsidP="00A932F5"/>
    <w:p w:rsidR="00B45D27" w:rsidRPr="00A932F5" w:rsidRDefault="00B45D27" w:rsidP="00A932F5">
      <w:pPr>
        <w:sectPr w:rsidR="00B45D27" w:rsidRPr="00A932F5" w:rsidSect="00CC7ECF">
          <w:footerReference w:type="default" r:id="rId20"/>
          <w:pgSz w:w="11906" w:h="16838"/>
          <w:pgMar w:top="851" w:right="567" w:bottom="851" w:left="1701" w:header="709" w:footer="391" w:gutter="0"/>
          <w:cols w:space="708"/>
          <w:docGrid w:linePitch="360"/>
        </w:sectPr>
      </w:pPr>
    </w:p>
    <w:p w:rsidR="00752FBF" w:rsidRPr="00D13E15" w:rsidRDefault="00BF0EF6" w:rsidP="00A2488B">
      <w:pPr>
        <w:pStyle w:val="1"/>
        <w:spacing w:before="0" w:after="0"/>
        <w:rPr>
          <w:rFonts w:cs="Times New Roman"/>
          <w:sz w:val="28"/>
          <w:szCs w:val="28"/>
          <w:lang w:val="ru-RU"/>
        </w:rPr>
      </w:pPr>
      <w:bookmarkStart w:id="0" w:name="_Toc434008843"/>
      <w:r w:rsidRPr="00D13E15">
        <w:rPr>
          <w:rFonts w:cs="Times New Roman"/>
          <w:sz w:val="28"/>
          <w:szCs w:val="28"/>
          <w:lang w:val="ru-RU"/>
        </w:rPr>
        <w:lastRenderedPageBreak/>
        <w:t xml:space="preserve"> тематическое планирование</w:t>
      </w:r>
      <w:bookmarkEnd w:id="0"/>
      <w:r w:rsidRPr="00D13E15">
        <w:rPr>
          <w:rFonts w:cs="Times New Roman"/>
          <w:sz w:val="28"/>
          <w:szCs w:val="28"/>
          <w:lang w:val="ru-RU"/>
        </w:rPr>
        <w:t xml:space="preserve"> </w:t>
      </w:r>
    </w:p>
    <w:p w:rsidR="00D13E15" w:rsidRDefault="00D13E15" w:rsidP="00A248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7257" w:rsidRPr="00D13E15" w:rsidRDefault="00B00E30" w:rsidP="00A24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15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2410"/>
        <w:gridCol w:w="142"/>
        <w:gridCol w:w="3118"/>
        <w:gridCol w:w="2410"/>
        <w:gridCol w:w="425"/>
        <w:gridCol w:w="2693"/>
        <w:gridCol w:w="851"/>
      </w:tblGrid>
      <w:tr w:rsidR="0073079B" w:rsidRPr="00DE605A" w:rsidTr="0060397C">
        <w:trPr>
          <w:cantSplit/>
          <w:trHeight w:val="543"/>
        </w:trPr>
        <w:tc>
          <w:tcPr>
            <w:tcW w:w="568" w:type="dxa"/>
            <w:vMerge w:val="restart"/>
            <w:hideMark/>
          </w:tcPr>
          <w:p w:rsidR="0073079B" w:rsidRPr="00DE605A" w:rsidRDefault="0073079B" w:rsidP="00DE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73079B" w:rsidRPr="00DE605A" w:rsidRDefault="0073079B" w:rsidP="00DE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Тема.</w:t>
            </w:r>
          </w:p>
          <w:p w:rsidR="0073079B" w:rsidRPr="00DE605A" w:rsidRDefault="0073079B" w:rsidP="00DE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693" w:type="dxa"/>
            <w:vMerge w:val="restart"/>
            <w:hideMark/>
          </w:tcPr>
          <w:p w:rsidR="0073079B" w:rsidRPr="00DE605A" w:rsidRDefault="0073079B" w:rsidP="00DE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73079B" w:rsidRPr="00DE605A" w:rsidRDefault="0073079B" w:rsidP="00DE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73079B" w:rsidRPr="00DE605A" w:rsidRDefault="0073079B" w:rsidP="00DE60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079B" w:rsidRPr="00DE605A" w:rsidRDefault="0073079B" w:rsidP="00DE60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079B" w:rsidRPr="00DE605A" w:rsidRDefault="0073079B" w:rsidP="00DE60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3079B" w:rsidRPr="00DE605A" w:rsidTr="0060397C">
        <w:trPr>
          <w:cantSplit/>
          <w:trHeight w:val="1134"/>
        </w:trPr>
        <w:tc>
          <w:tcPr>
            <w:tcW w:w="568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73079B" w:rsidRPr="00DE605A" w:rsidRDefault="0073079B" w:rsidP="00DE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hideMark/>
          </w:tcPr>
          <w:p w:rsidR="0073079B" w:rsidRPr="00DE605A" w:rsidRDefault="0073079B" w:rsidP="00DE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693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  <w:hideMark/>
          </w:tcPr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4B" w:rsidRPr="00DE605A" w:rsidTr="0060397C">
        <w:tc>
          <w:tcPr>
            <w:tcW w:w="15877" w:type="dxa"/>
            <w:gridSpan w:val="9"/>
            <w:shd w:val="clear" w:color="auto" w:fill="auto"/>
          </w:tcPr>
          <w:p w:rsidR="00424F4B" w:rsidRPr="00DE605A" w:rsidRDefault="00424F4B" w:rsidP="00DE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 изображаешь. Знакомство с Мастером Изображения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DE605A">
              <w:rPr>
                <w:rFonts w:ascii="Times New Roman" w:hAnsi="Times New Roman" w:cs="Times New Roman"/>
                <w:b/>
                <w:sz w:val="28"/>
                <w:szCs w:val="28"/>
              </w:rPr>
              <w:t>(9 ч)</w:t>
            </w:r>
          </w:p>
        </w:tc>
      </w:tr>
      <w:tr w:rsidR="0073079B" w:rsidRPr="00DE605A" w:rsidTr="0060397C">
        <w:trPr>
          <w:trHeight w:val="70"/>
        </w:trPr>
        <w:tc>
          <w:tcPr>
            <w:tcW w:w="568" w:type="dxa"/>
            <w:hideMark/>
          </w:tcPr>
          <w:p w:rsidR="0073079B" w:rsidRPr="00DE605A" w:rsidRDefault="0073079B" w:rsidP="00D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Изображения всюду вокруг нас.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Изображая мир, учимся его видеть и понимать. Развитие наблюдательности и аналитических возможностей глаза. Формирование поэтического видения мира. Предмет «ИЗО». Чему будем учиться на уроках ИЗО. Кабинет искусства </w:t>
            </w:r>
            <w:r w:rsidR="00371DE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художественная мастерская. Выставка детских работ и первый опыт их обсуждения.</w:t>
            </w:r>
          </w:p>
        </w:tc>
        <w:tc>
          <w:tcPr>
            <w:tcW w:w="2410" w:type="dxa"/>
            <w:hideMark/>
          </w:tcPr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Научится: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описательный рассказ; находить в</w:t>
            </w:r>
            <w:r w:rsidR="00371DE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кружающей действительности изображения, сделанные художниками</w:t>
            </w:r>
          </w:p>
        </w:tc>
        <w:tc>
          <w:tcPr>
            <w:tcW w:w="3260" w:type="dxa"/>
            <w:gridSpan w:val="2"/>
            <w:vMerge w:val="restart"/>
            <w:hideMark/>
          </w:tcPr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  <w:r w:rsidR="00371D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  <w:r w:rsidR="00371D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использовать средства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  <w:r w:rsidR="00371D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уметь рационально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строить самостоятельную творческую деятельность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организовать место занятий.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понимать роли культуры и  искусства в жизни человека;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иметь эстетическую потребность в общении с  природой, в творческом  отношении к окружающему миру,  в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практической творческой деятельности;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693" w:type="dxa"/>
            <w:hideMark/>
          </w:tcPr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Находить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в окружающей действительности изображения, сделанные художниками.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Рассуждать</w:t>
            </w:r>
            <w:r w:rsidRPr="00DE60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о содержании рисунков, сделанных детьми.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Рассматривать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иллюстрации (рисунки) в детских книгах.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и первый опыт их обсуждения.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Придумывать и изображат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умеет, любит.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D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73079B" w:rsidRPr="00371DED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 Изображения учит видеть.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</w:tc>
        <w:tc>
          <w:tcPr>
            <w:tcW w:w="2410" w:type="dxa"/>
            <w:hideMark/>
          </w:tcPr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Научится: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видеть различия в строении деревьев, форме листьев, цвете; собирать материал для гербария</w:t>
            </w:r>
          </w:p>
        </w:tc>
        <w:tc>
          <w:tcPr>
            <w:tcW w:w="3260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927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рассматривать</w:t>
            </w:r>
            <w:r w:rsidRPr="00927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красоту в обыкновенных явлениях природы и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рассуждать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об увиденном.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геометрическую форму простого плоского тела (листьев).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листья на основе выявления их геометрических форм. 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D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3079B" w:rsidRPr="00371DED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Изображать можно пятном.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 Пятно как способ изображения на плоскости. Образ на плоскости. Роль воображения и фантазии при изображении на основе пятна. Тень как пример пятна, которое помогает увидеть обобщенный образ формы. 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Метафорический образ пятна в реальной жизни (мох на камне, осыпь на стене, узоры на мраморе в метро и т. д.). Образ на основе пятна в иллюстрациях известных художников (Т.Маврина, Е.Чарушин, В. Лебедев, М. Митурич и др.) к детским книгам о животных.</w:t>
            </w:r>
          </w:p>
        </w:tc>
        <w:tc>
          <w:tcPr>
            <w:tcW w:w="2410" w:type="dxa"/>
            <w:hideMark/>
          </w:tcPr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Научится: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линию горизонта; выявлять цветовое соотношение неба, земли; наблюдать за объектами живой и неживой природы</w:t>
            </w:r>
          </w:p>
        </w:tc>
        <w:tc>
          <w:tcPr>
            <w:tcW w:w="3260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hideMark/>
          </w:tcPr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пятно как основу изобразительного образа на плоскости.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Соотносить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форму пятна с опытом зрительных впечатлений.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Видеть</w:t>
            </w:r>
            <w:r w:rsidRPr="00DE60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зрительную метафору </w:t>
            </w:r>
            <w:r w:rsidR="00371DE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находить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потенциальный образ в случайной форме силуэтного пятна и </w:t>
            </w:r>
            <w:r w:rsidRPr="00DE60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проявлять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его путем дорисовки.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Воспринимать и анализировать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Овладевать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первичными навыками изображения на плоскости с помощью пятна, навыками работы кистью и краской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D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73079B" w:rsidRPr="00371DED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Изображать можно в объеме. 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Выразительные, т. е. образные (похожие на кого-то), объемные объекты в природе (пни, камни, коряги, сугробы и др.). Развитие наблюдательности и фантазии при восприятии объемной формы.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Целостность формы. 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Лепка птиц и зверей.</w:t>
            </w:r>
          </w:p>
        </w:tc>
        <w:tc>
          <w:tcPr>
            <w:tcW w:w="2410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Научится: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основные пропорции, характерные формы деревьев, жилых построек; обобщать наблюдения</w:t>
            </w:r>
          </w:p>
        </w:tc>
        <w:tc>
          <w:tcPr>
            <w:tcW w:w="3260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D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Изображать можно линией. 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Линии в природе.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Линейные изображения на плоскости. 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Повествовательные возможности линии (линия </w:t>
            </w:r>
            <w:r w:rsidR="00D1047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рассказчица).</w:t>
            </w:r>
          </w:p>
        </w:tc>
        <w:tc>
          <w:tcPr>
            <w:tcW w:w="2410" w:type="dxa"/>
            <w:hideMark/>
          </w:tcPr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Научится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превращать произвольно сделанное краской и кистью пятно в изображение зверюшки</w:t>
            </w:r>
          </w:p>
        </w:tc>
        <w:tc>
          <w:tcPr>
            <w:tcW w:w="3260" w:type="dxa"/>
            <w:gridSpan w:val="2"/>
            <w:vMerge w:val="restart"/>
            <w:hideMark/>
          </w:tcPr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  <w:r w:rsidR="00D10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находить и наблюдать линии и их ритм в природе;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-приводить примеры, 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осуществлять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краски в процессе создания различных цветовых пятен, смешений и наложений цветовых пятен при создании красочных ковриков;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объективно оценивать выставку творческих работ одноклассников.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  <w:r w:rsidR="004357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последовательно и полно передавать партнерам информацию с помощью линейных изображений;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  <w:r w:rsidR="009274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адекватно оценивать правильность выполнения действий; 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на образец и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правило выполнения задания; формулировать и удерживать учебную задачу.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Адекватная мотивация учебной деятельности.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адекватные выразит. средства при общении. 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-умение у</w:t>
            </w:r>
            <w:r w:rsidR="00D1047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твовать в диалоге, вступать в общение с произведениями искусства, адекватно воспринимать произведения художников.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иметь эстетическую потребность в общении с  природой, в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творческом  отношении к окружающему миру,  в самостоятельной практической творческой деятельности;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Находить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выразительные, образные объемы в природе (облака, камни, коряги, плоды и т. д.).</w:t>
            </w:r>
          </w:p>
          <w:p w:rsidR="0073079B" w:rsidRPr="00DE605A" w:rsidRDefault="0073079B" w:rsidP="00D1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Воспринимать</w:t>
            </w:r>
            <w:r w:rsidRPr="00DE60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D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73079B" w:rsidRPr="00435747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Разноцветные краски.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Навыки работы гуашью.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Цвет. Эмоциональное и ассоциативное звучание цвета (что напоминает цвет каждой краски?).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Проба красок. Ритмическое заполнение листа (создание красочного коврика).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Научится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превращать произвольно сделанное краской и кистью пятно в различные предметы</w:t>
            </w:r>
          </w:p>
        </w:tc>
        <w:tc>
          <w:tcPr>
            <w:tcW w:w="3260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73079B" w:rsidRPr="00DE605A" w:rsidRDefault="0073079B" w:rsidP="00435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Соотносить</w:t>
            </w:r>
            <w:r w:rsidRPr="00DE60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цвет с вызываемыми им предметными ассоциациями (что бывает красным, желтым и т.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д.), приводить примеры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79B" w:rsidRPr="00DE605A" w:rsidRDefault="0073079B" w:rsidP="00435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Экспериментировать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D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73079B" w:rsidRPr="00435747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Изображать можно и то, что невидимо (настроение)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изобразить радость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грусть? (Изображение с помощью цвета и ритма может быть беспредметным.)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079B" w:rsidRPr="00DE605A" w:rsidRDefault="0073079B" w:rsidP="00435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Научится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делать линией рисунок на тему «Расскажи нам о себе»</w:t>
            </w:r>
          </w:p>
        </w:tc>
        <w:tc>
          <w:tcPr>
            <w:tcW w:w="3260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Соотносить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восприятие цвета со своими чувствами и эмоциями.</w:t>
            </w:r>
          </w:p>
          <w:p w:rsidR="009274D0" w:rsidRDefault="0073079B" w:rsidP="004357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Осознавать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73079B" w:rsidRPr="00DE605A" w:rsidRDefault="0073079B" w:rsidP="00435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Изображать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радость или грусть (работа гуашью).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D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</w:tcPr>
          <w:p w:rsidR="0073079B" w:rsidRPr="00DE605A" w:rsidRDefault="005F7F64" w:rsidP="00371D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Разноцветная радуга.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Проба красок. Ритмическое заполнение листа (создание красочного коврика). 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73079B" w:rsidRPr="00DE605A" w:rsidRDefault="0073079B" w:rsidP="00927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Научится: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то, что каждая краска напоминает; радоваться общению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br/>
              <w:t>с красками</w:t>
            </w:r>
          </w:p>
        </w:tc>
        <w:tc>
          <w:tcPr>
            <w:tcW w:w="3260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hideMark/>
          </w:tcPr>
          <w:p w:rsidR="0073079B" w:rsidRPr="00DE605A" w:rsidRDefault="0073079B" w:rsidP="00435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и анализировать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73079B" w:rsidRPr="00DE605A" w:rsidRDefault="0073079B" w:rsidP="00435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Воспринимать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эмоционально оценивать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выставку творческих работ одноклассников.</w:t>
            </w:r>
          </w:p>
          <w:p w:rsidR="0073079B" w:rsidRPr="00DE605A" w:rsidRDefault="0073079B" w:rsidP="00435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Участвовать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в обсуждении выставки.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D1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3079B" w:rsidRPr="00435747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Художники и зрители (обобщение темы).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Первоначальный опыт художественного творчества и опыт восприятия искусства. Восприятие детской изобразительной деятельности. 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деятельности одноклассников. Начальное формирование навыков восприятия станковой картины.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понятием «произведение искусства». Картина. Скульптура. Цвет и краски в картинах художников.</w:t>
            </w:r>
          </w:p>
          <w:p w:rsidR="0073079B" w:rsidRPr="00DE605A" w:rsidRDefault="0073079B" w:rsidP="00371D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Художественный музей.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Научится: воспринимать произведения искусства; оценивать работы товарищей</w:t>
            </w:r>
          </w:p>
        </w:tc>
        <w:tc>
          <w:tcPr>
            <w:tcW w:w="3260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15877" w:type="dxa"/>
            <w:gridSpan w:val="9"/>
            <w:shd w:val="clear" w:color="auto" w:fill="auto"/>
          </w:tcPr>
          <w:p w:rsidR="0073079B" w:rsidRPr="00DE605A" w:rsidRDefault="0073079B" w:rsidP="00730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Ты украшаешь. Знакомство с Мастером Украшения (8 ч)</w:t>
            </w:r>
          </w:p>
        </w:tc>
      </w:tr>
      <w:tr w:rsidR="0073079B" w:rsidRPr="00DE605A" w:rsidTr="00971145">
        <w:trPr>
          <w:trHeight w:val="404"/>
        </w:trPr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801D4D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полон украшений.  Цветы.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Разнообразие украшений (декор). Люди радуются красоте и украшают мир вокруг себя.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Цветы </w:t>
            </w:r>
            <w:r w:rsidR="00801D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украшение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Земли. Цветы украшают все наши праздники, все события нашей жизни. Разнообразие цветов, их форм, окраски, узорчатых деталей.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Научится: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видеть украшения в окружающих предметах; украшать – разрисовывать цветы-заготовки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  <w:r w:rsidR="005957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  <w:r w:rsidR="005957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овладеть умением вести диалог, распределять функции и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 в процессе выполнения коллективной творческой работы;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  <w:r w:rsidR="005957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уметь планировать и осуществлять учебные действия в соответствии с поставленной задачей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находить варианты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решения различных художественно-творческих задач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уметь рационально строить самостоятельную творческую деятельность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организовать место занятий.</w:t>
            </w:r>
          </w:p>
        </w:tc>
        <w:tc>
          <w:tcPr>
            <w:tcW w:w="2410" w:type="dxa"/>
            <w:vMerge w:val="restart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понимать роли культуры и  искусства в жизни человека;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уметь обсуждать и анализировать собственную  художественную деятельность  и работу одноклассников с позиций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задач данной темы, с точки зрения содержания и средств его выражения.</w:t>
            </w:r>
          </w:p>
        </w:tc>
        <w:tc>
          <w:tcPr>
            <w:tcW w:w="3118" w:type="dxa"/>
            <w:gridSpan w:val="2"/>
            <w:vMerge w:val="restart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Находить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примеры декоративных украшени</w:t>
            </w:r>
            <w:r w:rsidR="00801D4D">
              <w:rPr>
                <w:rFonts w:ascii="Times New Roman" w:hAnsi="Times New Roman" w:cs="Times New Roman"/>
                <w:sz w:val="28"/>
                <w:szCs w:val="28"/>
              </w:rPr>
              <w:t>й в окружающей действительности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78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Наблюдать</w:t>
            </w:r>
            <w:r w:rsidRPr="00DE60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</w:t>
            </w:r>
            <w:r w:rsidRPr="00DE60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эстетически оценивать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украшения в природе.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Любоваться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красотой природы.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Создавать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роспись цветов-заготовок, вырезанных из цветной бумаги (работа гуашью).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rPr>
          <w:trHeight w:val="3635"/>
        </w:trPr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62F88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Красоту надо уметь замечать.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Опыт эстетических впечатлений от красоты природы. Мастер Украшения учится у природы и помогает нам увидеть ее красоту. Яркая и неброская, тихая и неожиданная красота в природе. Многообразие и красота форм, узоров, расцветок и фактур в природе. Знакомство с новыми возможностями художественных материалов и новыми техниками. Развитие навыков работы красками, цветом. Симметрия, повтор, ритм, свободный фантазийный узор.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Знакомство с техникой монотипии (отпечаток красочного пятна).</w:t>
            </w:r>
          </w:p>
          <w:p w:rsidR="00362F88" w:rsidRPr="00362F88" w:rsidRDefault="00362F88" w:rsidP="0036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88" w:rsidRPr="00362F88" w:rsidRDefault="00362F88" w:rsidP="0036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88" w:rsidRDefault="00362F88" w:rsidP="0036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9B" w:rsidRPr="00362F88" w:rsidRDefault="0073079B" w:rsidP="0036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Научится: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видеть красоту природы, многообразие узоров в природе; использовать новые художественные техники и материалы</w:t>
            </w:r>
          </w:p>
        </w:tc>
        <w:tc>
          <w:tcPr>
            <w:tcW w:w="3260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rPr>
          <w:trHeight w:val="2441"/>
        </w:trPr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Узоры на крыльях.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(Украшение крыльев бабочек)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Графические материалы, фантазийный графический узор (на крыльях бабочек, чешуйки рыбок и т. д.). Выразительность фактуры. Соотношение пятна и линии.  Объемная аппликация, коллаж, простые приемы бумагопластики. Предлагаемые сюжеты заданий: «Узоры на крыльях бабочек»</w:t>
            </w:r>
          </w:p>
        </w:tc>
        <w:tc>
          <w:tcPr>
            <w:tcW w:w="2410" w:type="dxa"/>
            <w:vMerge w:val="restart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Научится: рисовать бабочку крупно, на весь лист; делать симметричный узор на крыльях, передавая узорчатую красоту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Научится: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видеть красоту разнообразных поверхностей; украшать рыбок узорами чешуи в технике монотипии Материал разной фактуры. Коллаж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 w:val="restart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узоры (сережки на ветке, кисть ягод, иней и т. д.) </w:t>
            </w:r>
            <w:r w:rsidRPr="00362F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Разглядывать</w:t>
            </w:r>
            <w:r w:rsidRPr="00DE60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узоры и формы, созданные природой, </w:t>
            </w:r>
            <w:r w:rsidRPr="00DE60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интерпретировать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их в собственных изображениях и украшениях.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Осваивать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простые приемы работы в технике плоскостной и объемной аппликации, живописной и графической росписи</w:t>
            </w:r>
            <w:r w:rsidR="00801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Изображать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(декоративно) бабочек,  рыб, птиц,  передавая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 их узоров, расцветки, форму украшающих их деталей, узорчатую красоту фактуры.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rPr>
          <w:trHeight w:val="594"/>
        </w:trPr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801D4D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Красивые рыбы.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Предлагаемые сюжеты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заданий: «Красивые рыбы».</w:t>
            </w:r>
          </w:p>
        </w:tc>
        <w:tc>
          <w:tcPr>
            <w:tcW w:w="2410" w:type="dxa"/>
            <w:vMerge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971145">
        <w:trPr>
          <w:trHeight w:val="676"/>
        </w:trPr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801D4D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Украшение птиц.</w:t>
            </w:r>
          </w:p>
          <w:p w:rsidR="0073079B" w:rsidRPr="00DE605A" w:rsidRDefault="00971145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362F88">
        <w:trPr>
          <w:trHeight w:val="3885"/>
        </w:trPr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801D4D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Узоры, которые создали люди.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Примеры различных орнаментов, созданных человеком. Придумывание своего орнамента.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Научится: придумывать свой орнамент; образно, свободно писать красками и кистью эскиз на листе бумаг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</w:tcBorders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орнаментальные украшения в предметном окружении человека, в предметах, созданных человеком. </w:t>
            </w:r>
            <w:r w:rsidRPr="0036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Придумывать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CB62A7">
        <w:trPr>
          <w:trHeight w:val="701"/>
        </w:trPr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801D4D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украшает себя человек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могут рассказать украшения? Какие украшения бывают у разных людей? 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Когда и зачем украшают себя люди?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2410" w:type="dxa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Научится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и изображать сказочных персонажей по свойственным им украшениям</w:t>
            </w:r>
          </w:p>
        </w:tc>
        <w:tc>
          <w:tcPr>
            <w:tcW w:w="3260" w:type="dxa"/>
            <w:gridSpan w:val="2"/>
            <w:vMerge w:val="restart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  <w:r w:rsidR="00362F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выделение и сохранение цели, заданной в виде образца, преобразование практической задачи в познавательную, в сотрудничестве с учителем ставить учебные задачи.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  <w:r w:rsidR="00362F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рассуждений и осуществления   поиска необходимой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при создании несложных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новогодних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украшений из цветной бумаги (гирлянды, елочные игрушки, карнавальные головные уборы);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выделить и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выделить и соотнести деятельность по изображению и украшению, определять их роль в создании новогодних украшений.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  <w:r w:rsidR="006F67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речь для планирования своей деятельности.</w:t>
            </w:r>
          </w:p>
        </w:tc>
        <w:tc>
          <w:tcPr>
            <w:tcW w:w="2410" w:type="dxa"/>
            <w:vMerge w:val="restart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диалоге.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уметь наблюдать и фантазировать при создании образных форм;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иметь эстетическую потребность в общении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его выражения</w:t>
            </w:r>
          </w:p>
        </w:tc>
        <w:tc>
          <w:tcPr>
            <w:tcW w:w="3118" w:type="dxa"/>
            <w:gridSpan w:val="2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Рассматривать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сказочных героев в детских книгах. </w:t>
            </w:r>
            <w:r w:rsidRPr="00362F8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 w:rsidRPr="00362F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нализировать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украшения как знаки, помогающие узнавать героев и характеризующие их. </w:t>
            </w:r>
            <w:r w:rsidRPr="0036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Изображать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сказочных героев, опираясь на изображения характерных для них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украшений (шляпа Незнайки и Красной Шапочки, Кот в сапогах и т. д.).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971145">
        <w:trPr>
          <w:trHeight w:val="1823"/>
        </w:trPr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801D4D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 Украшения помогает сделать праздник (обобщение темы)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Без праздничных украшений нет праздника. Подготовка к Новому году.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новогодние украшения. Новогодние гирлянды, елочные игрушки. Украшения для новогоднего карнавала.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Новые навыки работы с бумагой и обобщение материала всей темы.</w:t>
            </w:r>
          </w:p>
        </w:tc>
        <w:tc>
          <w:tcPr>
            <w:tcW w:w="2410" w:type="dxa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Научится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праздничные украшения из цветной бумаги для новогодней елки </w:t>
            </w:r>
          </w:p>
        </w:tc>
        <w:tc>
          <w:tcPr>
            <w:tcW w:w="3260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Создавать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несложные новогодние украшения из цветной бумаги (гирлянды, елочные игрушки, карнавальные головные уборы).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Придумать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, как можно украсить свой класс к празднику Нового года.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79B" w:rsidRPr="00DE605A" w:rsidTr="00EC7777">
        <w:trPr>
          <w:trHeight w:val="64"/>
        </w:trPr>
        <w:tc>
          <w:tcPr>
            <w:tcW w:w="15877" w:type="dxa"/>
            <w:gridSpan w:val="9"/>
            <w:shd w:val="clear" w:color="auto" w:fill="auto"/>
          </w:tcPr>
          <w:p w:rsidR="0073079B" w:rsidRPr="00DE605A" w:rsidRDefault="0073079B" w:rsidP="00DE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Ты строишь</w:t>
            </w:r>
            <w:r w:rsidRPr="00DE6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Знакомство с Мастером Постройки (11 ч)</w:t>
            </w: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801D4D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Постройки в нашей жизни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Первичное знакомство с архитектурой и дизайном. Постройки в окружающей нас жизни. Постройки, сделанные человеком. Строят не только дома, но и вещи, создавая для них нужную форму </w:t>
            </w:r>
            <w:r w:rsidR="00801D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удобную и красивую. 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</w:tc>
        <w:tc>
          <w:tcPr>
            <w:tcW w:w="2410" w:type="dxa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Научится придумывать и изображать сказочный дом для себя 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и своих друзей или сказочные дома героев детских книг</w:t>
            </w:r>
          </w:p>
        </w:tc>
        <w:tc>
          <w:tcPr>
            <w:tcW w:w="3260" w:type="dxa"/>
            <w:gridSpan w:val="2"/>
            <w:vMerge w:val="restart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УУД: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использовать средства информационных технологий для решения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различных учебно-творческих задач в процессе поиска дополнительного изобразительного материала,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10" w:type="dxa"/>
            <w:vMerge w:val="restart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понимать роли культуры и  искусства в жизни человека;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иметь эстетическую потребность в общении с  природой, в творческом  отношении к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окружающему миру,  в самостоятельной практической творческой деятельности;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Уважительное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иному мнению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культуре, доброжелательность</w:t>
            </w:r>
            <w:r w:rsidR="006039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</w:t>
            </w:r>
          </w:p>
        </w:tc>
        <w:tc>
          <w:tcPr>
            <w:tcW w:w="3118" w:type="dxa"/>
            <w:gridSpan w:val="2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Рассматривать и сравнивать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1C6908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0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801D4D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 бывают разными</w:t>
            </w:r>
            <w:r w:rsidR="00CB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Соотношение внешнего вида здания и его назначения. Из каких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частей может состоять дом? Составные части (элементы) дома (стены, крыша, фундамент, двери, окна и т. д.) и разнообразие их форм.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постройки и конструкции.</w:t>
            </w:r>
          </w:p>
        </w:tc>
        <w:tc>
          <w:tcPr>
            <w:tcW w:w="2410" w:type="dxa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Научится: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видеть домики в любом предмете; изображать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сказочные домики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br/>
              <w:t>в форме различных предметов</w:t>
            </w:r>
          </w:p>
        </w:tc>
        <w:tc>
          <w:tcPr>
            <w:tcW w:w="3260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Соотносить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внешний вид архитектурной постройки с ее назначением.</w:t>
            </w:r>
          </w:p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Анализировать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из каких основных частей состоят дома.</w:t>
            </w:r>
          </w:p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73079B" w:rsidRPr="00801D4D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Домики, которые построила природа.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(стручки, орешки, раковины, норки, гнезда, соты и т. п.), их формы и конструкции.</w:t>
            </w:r>
          </w:p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Постройки учится у природы, постигая формы и конструкции природных домиков. Соотношение форм и их пропорций.</w:t>
            </w:r>
          </w:p>
        </w:tc>
        <w:tc>
          <w:tcPr>
            <w:tcW w:w="2410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Научится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фантазийные дома (в виде букв алфавита, бытовых предметов и др.), их вид снаружи и внутри</w:t>
            </w:r>
          </w:p>
        </w:tc>
        <w:tc>
          <w:tcPr>
            <w:tcW w:w="3260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постройки в природе (птичьи гнезда, норки зверей, пчелиные соты, панцирь черепахи, раковины, стручки, орешки и т. д.), </w:t>
            </w:r>
            <w:r w:rsidRPr="006F6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их форму, конструкцию, пропорции.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можно придумать дома.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по создание различных домов для животных из пластилина и бумаги.</w:t>
            </w:r>
          </w:p>
        </w:tc>
        <w:tc>
          <w:tcPr>
            <w:tcW w:w="2410" w:type="dxa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Научится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3260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Постройка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из пластилина удобных домиков для слона, жирафа и крокодила.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801D4D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 снаружи и внутри.</w:t>
            </w:r>
          </w:p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Назначение дома и его внешний вид.</w:t>
            </w:r>
          </w:p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2410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Обучающиеся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научатся понимать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взаимосвязь внешнего вида и внутренней конструкции дома.</w:t>
            </w:r>
          </w:p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hideMark/>
          </w:tcPr>
          <w:p w:rsidR="0073079B" w:rsidRPr="00DE605A" w:rsidRDefault="0073079B" w:rsidP="0080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Придумывать </w:t>
            </w:r>
            <w:r w:rsidRPr="006F67C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изображать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60397C" w:rsidRDefault="00CB62A7" w:rsidP="00603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Строим город.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 игрового города.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Постройки помогает придумать город. Архитектура. Архитектор. Планирование города. Деятельность художника-архитектора.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Роль конструктивной фантазии и наблюдательности в работе архитектора.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Научится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  <w:r w:rsidR="006F67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  <w:r w:rsidR="006039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овладеть умением вести диалог, распределять функции и роли в процессе выполнения коллективной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работы;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  <w:r w:rsidR="00FA65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находить варианты решения различных художественно-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творческих задач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уметь рационально строить самостоятельную творческую деятельность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 относиться к культуре и искусству других народов нашей страны и мира в целом;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понимать роли культуры и  искусства в жизни человека;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иметь эстетическую потребность в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и средств его выражения.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Рассматривать </w:t>
            </w:r>
            <w:r w:rsidRPr="006F6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6F6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реальные здания разных форм.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Овладевать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первичными навыками конструирования из бумаги.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Приемы работы в технике бумагопластики. Создание коллективного макета.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Конструировать</w:t>
            </w:r>
            <w:r w:rsidR="00603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(строить) из бумаги (или коробочек-упаковок) разнообразные дома,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создавать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коллективный макет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игрового городка.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60397C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имеет свое строение. 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Приемы работы в технике бумагопластики. Создание коллективного макета.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Конструкция предмета.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Научится создавать из простых геометрических форм изображения животных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в технике аппликации.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различные предметы с точки зрения строения их формы, их конструкции.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умений видеть конструкцию предмета, т. е. то, как он построен.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D84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84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конструировать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60397C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Строим вещи. 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Конструирование предметов быта. Развитие первичных представлений о конструктивном устройстве предметов быта. Развитие конструктивного мышления и навыков постройки из бумаги. </w:t>
            </w:r>
          </w:p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работой дизайнера: Мастер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Научится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конструировать из бумаги упаковки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br/>
              <w:t>и украшать их, производя правильных порядок учебных действий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Развитие первичных представлений о конструктивном устройстве предметов быта.</w:t>
            </w:r>
          </w:p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Развитие конструктивного мышления и навыков постройки из бумаги.</w:t>
            </w:r>
          </w:p>
          <w:p w:rsidR="0073079B" w:rsidRPr="00DE605A" w:rsidRDefault="0073079B" w:rsidP="00D84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работой дизайнера: Мастер Постройки придумывает форму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бытовых вещей. Мастер Украшения в соответствии с этой формой помогает украшать вещи.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60397C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Город, в котором мы живем (обобщение темы, экскурсия)</w:t>
            </w:r>
          </w:p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</w:p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      </w:r>
          </w:p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образа города (коллективная творческая работа или индивидуальные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работы). </w:t>
            </w:r>
          </w:p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Научится: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работу  по впечатлению после экскурсии; описывать архитектурные впечатления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Прогулка по родному городу с целью наблюдения реальных построек: рассмотрение улицы с позиции творчества Мастера Постройки.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Анализ формы домов, их элементов, деталей в связи с их назначением.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Создание образа города (коллективная творческая работа или индивидуальные работы).</w:t>
            </w:r>
          </w:p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Обсуждение работы.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97C" w:rsidRPr="00DE605A" w:rsidTr="0060397C">
        <w:tc>
          <w:tcPr>
            <w:tcW w:w="15877" w:type="dxa"/>
            <w:gridSpan w:val="9"/>
            <w:shd w:val="clear" w:color="auto" w:fill="auto"/>
          </w:tcPr>
          <w:p w:rsidR="0060397C" w:rsidRPr="00DE605A" w:rsidRDefault="0060397C" w:rsidP="00DE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Изображение, украшение, постройка всегда помогают друг другу (5 ч.)</w:t>
            </w: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Три Брата-Мастера всегда трудятся вместе. 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Три вида художественной деятельности (три Брата-Мастера) как этапы, последовательность создания 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конкретной работе один из Мастеров всегда главный, он определяет назначение работы, т.е., 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что это </w:t>
            </w:r>
            <w:r w:rsidR="0060397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изображение, украшение или постройка.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лучших работ учащихся. Обсуждение выставки. 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коллективного панно.</w:t>
            </w:r>
          </w:p>
        </w:tc>
        <w:tc>
          <w:tcPr>
            <w:tcW w:w="2552" w:type="dxa"/>
            <w:gridSpan w:val="2"/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смотреть и обсуждать рисунки, скульптуры, выделяя  в них работу каждого из Мастеров 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Научится: 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3118" w:type="dxa"/>
            <w:vMerge w:val="restart"/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УУД: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97C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Коммуникативные </w:t>
            </w:r>
            <w:r w:rsidR="000E02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</w:t>
            </w:r>
            <w:r w:rsidRPr="000E02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уметь планировать и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грамотно осуществлять учебные действия в соответствии с поставленной задачей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рационально строить самостоятельную творческую деятельность,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организовать место занятий.</w:t>
            </w:r>
          </w:p>
        </w:tc>
        <w:tc>
          <w:tcPr>
            <w:tcW w:w="2410" w:type="dxa"/>
            <w:vMerge w:val="restart"/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понимать роли культуры и  искусства в жизни человека;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иметь эстетическую потребность в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60397C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и средств его выражения.</w:t>
            </w:r>
          </w:p>
        </w:tc>
        <w:tc>
          <w:tcPr>
            <w:tcW w:w="3118" w:type="dxa"/>
            <w:gridSpan w:val="2"/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Различать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три вида художественной деятельности (по цели деятельности и как последовательность этапов работы).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Воспринимать</w:t>
            </w:r>
            <w:r w:rsidRPr="000E0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0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обсуждать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выставку детских работ (рисунки, скульптура, постройки, украшения), </w:t>
            </w:r>
            <w:r w:rsidRPr="000E0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в них знакомые средства выражения, </w:t>
            </w:r>
            <w:r w:rsidRPr="000E0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задачи, которые решал автор в своей работе</w:t>
            </w:r>
            <w:r w:rsidRPr="00DE60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E02E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Анализировать</w:t>
            </w:r>
            <w:r w:rsidRPr="00DE60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деятельность Мастера Изображения, Мастера </w:t>
            </w:r>
            <w:r w:rsidRPr="00DE60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60397C" w:rsidRDefault="009D0C0B" w:rsidP="00DE6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Сказочная страна</w:t>
            </w:r>
            <w:r w:rsidR="0073079B"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Создание панно.</w:t>
            </w:r>
          </w:p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Мастера помогают увидеть мир сказки и воссоздать его. </w:t>
            </w:r>
          </w:p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Коллективная работа с участием всех учащихся класса. </w:t>
            </w:r>
          </w:p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Выразительность размещения элементов коллективного панно.</w:t>
            </w:r>
          </w:p>
        </w:tc>
        <w:tc>
          <w:tcPr>
            <w:tcW w:w="2552" w:type="dxa"/>
            <w:gridSpan w:val="2"/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Научится: создавать изображение на заданную тему; самостоятельно подбирать материал для работы</w:t>
            </w:r>
          </w:p>
        </w:tc>
        <w:tc>
          <w:tcPr>
            <w:tcW w:w="3118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 w:val="restart"/>
            <w:hideMark/>
          </w:tcPr>
          <w:p w:rsidR="0073079B" w:rsidRPr="00DE605A" w:rsidRDefault="0073079B" w:rsidP="0060397C">
            <w:pPr>
              <w:tabs>
                <w:tab w:val="left" w:pos="22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коллективного панно. Коллективная работа с участием всех учащихся класса</w:t>
            </w:r>
          </w:p>
          <w:p w:rsidR="0073079B" w:rsidRPr="00DE605A" w:rsidRDefault="0073079B" w:rsidP="0060397C">
            <w:pPr>
              <w:tabs>
                <w:tab w:val="left" w:pos="22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Создавать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коллективное панно-коллаж с изображением сказочного мира.</w:t>
            </w:r>
          </w:p>
          <w:p w:rsidR="0073079B" w:rsidRPr="00DE605A" w:rsidRDefault="0073079B" w:rsidP="0060397C">
            <w:pPr>
              <w:tabs>
                <w:tab w:val="left" w:pos="22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E4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 и анализировать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пространственные формы.</w:t>
            </w:r>
          </w:p>
          <w:p w:rsidR="0073079B" w:rsidRPr="00DE605A" w:rsidRDefault="0073079B" w:rsidP="0060397C">
            <w:pPr>
              <w:tabs>
                <w:tab w:val="left" w:pos="22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E4">
              <w:rPr>
                <w:rFonts w:ascii="Times New Roman" w:hAnsi="Times New Roman" w:cs="Times New Roman"/>
                <w:b/>
                <w:sz w:val="28"/>
                <w:szCs w:val="28"/>
              </w:rPr>
              <w:t>Фантазировать, придумывать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декор на основе алгоритмически заданной конструкции.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Разноцветные жуки</w:t>
            </w:r>
          </w:p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бумаги объектов природы (птицы, божьи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коровки, жуки, стрекозы, бабочки) и украшение их.</w:t>
            </w:r>
          </w:p>
        </w:tc>
        <w:tc>
          <w:tcPr>
            <w:tcW w:w="2552" w:type="dxa"/>
            <w:gridSpan w:val="2"/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Научится: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3118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60397C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Времена года. Весенний пейзаж. </w:t>
            </w:r>
            <w:r w:rsidRPr="00DE60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природу. Наблюдение живой природы с точки зрения трех Мастеров. </w:t>
            </w:r>
          </w:p>
          <w:p w:rsidR="0073079B" w:rsidRPr="00DE605A" w:rsidRDefault="0073079B" w:rsidP="00DE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</w:tc>
        <w:tc>
          <w:tcPr>
            <w:tcW w:w="2552" w:type="dxa"/>
            <w:gridSpan w:val="2"/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Научится:</w:t>
            </w:r>
            <w:r w:rsidR="00D64C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изменения  в природе с приходом весны; изображать пейзаж на заданную тему 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Научится: самостоятельно выделять этапы работы; определять художественные задачи и художественные средства</w:t>
            </w:r>
          </w:p>
        </w:tc>
        <w:tc>
          <w:tcPr>
            <w:tcW w:w="3118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Учиться поэтическому видению мира.</w:t>
            </w:r>
          </w:p>
          <w:p w:rsidR="0073079B" w:rsidRPr="00DE605A" w:rsidRDefault="0073079B" w:rsidP="00D64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Любоваться красотой природы</w:t>
            </w:r>
          </w:p>
          <w:p w:rsidR="0073079B" w:rsidRPr="00DE605A" w:rsidRDefault="0073079B" w:rsidP="00D64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Наблюдать живую природу с точки зрения трёх Мастеров, т.е. имея в виду задачи трёх видов  художественной  деятельности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79B" w:rsidRPr="00DE605A" w:rsidTr="0060397C">
        <w:tc>
          <w:tcPr>
            <w:tcW w:w="568" w:type="dxa"/>
            <w:hideMark/>
          </w:tcPr>
          <w:p w:rsidR="0073079B" w:rsidRPr="00DE605A" w:rsidRDefault="0073079B" w:rsidP="0073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3079B" w:rsidRPr="0060397C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Здравствуй, лето! </w:t>
            </w:r>
            <w:r w:rsidR="009D0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Урок любования </w:t>
            </w:r>
            <w:r w:rsidRPr="00DE6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(обобщение темы)</w:t>
            </w:r>
            <w:r w:rsidR="009D0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Образ лета в творчестве ху</w:t>
            </w:r>
            <w:r w:rsidR="00D64CEC">
              <w:rPr>
                <w:rFonts w:ascii="Times New Roman" w:hAnsi="Times New Roman" w:cs="Times New Roman"/>
                <w:sz w:val="28"/>
                <w:szCs w:val="28"/>
              </w:rPr>
              <w:t>дожников. Картина и скульптура.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Репродукция.</w:t>
            </w:r>
            <w:r w:rsidR="00D64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Умение видеть. Развитие зрительских навыков.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по впечатлениям от летней природы.</w:t>
            </w:r>
          </w:p>
        </w:tc>
        <w:tc>
          <w:tcPr>
            <w:tcW w:w="2552" w:type="dxa"/>
            <w:gridSpan w:val="2"/>
            <w:hideMark/>
          </w:tcPr>
          <w:p w:rsidR="0073079B" w:rsidRPr="00DE605A" w:rsidRDefault="0073079B" w:rsidP="00D64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Научится: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произведения известных художников: картины и скульптуры; создавать композицию </w:t>
            </w:r>
          </w:p>
        </w:tc>
        <w:tc>
          <w:tcPr>
            <w:tcW w:w="3118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hideMark/>
          </w:tcPr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Умение видеть. Развитие зрительских навыков.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по впечатлениям от летней природы.</w:t>
            </w:r>
          </w:p>
          <w:p w:rsidR="0073079B" w:rsidRPr="00DE605A" w:rsidRDefault="0073079B" w:rsidP="0060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Создавать</w:t>
            </w:r>
            <w:r w:rsidRPr="00DE6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8"/>
                <w:szCs w:val="28"/>
              </w:rPr>
              <w:t>композицию на тему «Здравствуй, лето!» (работа гуашью).</w:t>
            </w:r>
          </w:p>
        </w:tc>
        <w:tc>
          <w:tcPr>
            <w:tcW w:w="851" w:type="dxa"/>
            <w:hideMark/>
          </w:tcPr>
          <w:p w:rsidR="0073079B" w:rsidRPr="00DE605A" w:rsidRDefault="0073079B" w:rsidP="00DE6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657E" w:rsidRDefault="00997741" w:rsidP="00AE6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CA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39"/>
        <w:gridCol w:w="1987"/>
        <w:gridCol w:w="1985"/>
        <w:gridCol w:w="2126"/>
        <w:gridCol w:w="45"/>
        <w:gridCol w:w="49"/>
        <w:gridCol w:w="3591"/>
        <w:gridCol w:w="2268"/>
        <w:gridCol w:w="2410"/>
        <w:gridCol w:w="709"/>
      </w:tblGrid>
      <w:tr w:rsidR="00F27DFF" w:rsidRPr="00484170" w:rsidTr="0016175B">
        <w:trPr>
          <w:trHeight w:val="412"/>
        </w:trPr>
        <w:tc>
          <w:tcPr>
            <w:tcW w:w="568" w:type="dxa"/>
            <w:vMerge w:val="restart"/>
          </w:tcPr>
          <w:p w:rsidR="00F27DFF" w:rsidRPr="00484170" w:rsidRDefault="00F27DFF" w:rsidP="001617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4E63" w:rsidRPr="00484170" w:rsidRDefault="004B788B" w:rsidP="0016175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F27DFF" w:rsidRPr="00484170" w:rsidRDefault="00474E63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27DFF"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</w:t>
            </w:r>
            <w:r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079" w:type="dxa"/>
            <w:gridSpan w:val="5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2410" w:type="dxa"/>
            <w:vMerge w:val="restart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709" w:type="dxa"/>
            <w:vMerge w:val="restart"/>
          </w:tcPr>
          <w:p w:rsidR="00F27DFF" w:rsidRPr="00484170" w:rsidRDefault="00F27DFF" w:rsidP="001617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E657E" w:rsidRPr="00484170" w:rsidTr="0016175B">
        <w:trPr>
          <w:trHeight w:val="463"/>
        </w:trPr>
        <w:tc>
          <w:tcPr>
            <w:tcW w:w="568" w:type="dxa"/>
            <w:vMerge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685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410" w:type="dxa"/>
            <w:vMerge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27DFF" w:rsidRPr="00484170" w:rsidRDefault="00F27DFF" w:rsidP="0016175B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27DFF" w:rsidRPr="00484170" w:rsidTr="0016175B">
        <w:tc>
          <w:tcPr>
            <w:tcW w:w="15877" w:type="dxa"/>
            <w:gridSpan w:val="11"/>
          </w:tcPr>
          <w:p w:rsidR="00F27DFF" w:rsidRPr="00484170" w:rsidRDefault="00AE657E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t>Как и чем работает художник? (8 ч)</w:t>
            </w:r>
          </w:p>
        </w:tc>
      </w:tr>
      <w:tr w:rsidR="00AE657E" w:rsidRPr="00484170" w:rsidTr="0016175B">
        <w:trPr>
          <w:trHeight w:val="2782"/>
        </w:trPr>
        <w:tc>
          <w:tcPr>
            <w:tcW w:w="568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«Цветочная поляна». Три основных цвета желтый, красный, синий.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Композиция, центр композиции, главный герой, контраст тёплых и холодных тонов.</w:t>
            </w:r>
          </w:p>
        </w:tc>
        <w:tc>
          <w:tcPr>
            <w:tcW w:w="2126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создавать композицию на заданную тему и передавать цветом своё настроение, первичным основам цветоведения.  </w:t>
            </w:r>
          </w:p>
        </w:tc>
        <w:tc>
          <w:tcPr>
            <w:tcW w:w="3685" w:type="dxa"/>
            <w:gridSpan w:val="3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Организовывать свое рабочее место.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выделенные учителем ориентиры действия.                                                </w:t>
            </w:r>
            <w:r w:rsidR="00AA02B8"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="00AA02B8"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A02B8" w:rsidRPr="00484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рименять правила и пользоваться инструкциями;  выбирать наиболее эффективные способы решения задач.</w:t>
            </w:r>
          </w:p>
          <w:p w:rsidR="004D4E0E" w:rsidRPr="00484170" w:rsidRDefault="004D4E0E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4F736F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ормулировать собственное мнение и позицию.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Задавать вопросы.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основе положительного отношения к школе. Целостный, социально ориентированный взгляд на мир.</w:t>
            </w:r>
          </w:p>
        </w:tc>
        <w:tc>
          <w:tcPr>
            <w:tcW w:w="2410" w:type="dxa"/>
          </w:tcPr>
          <w:p w:rsidR="003703C0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  <w:r w:rsidRPr="0048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приемы полу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чения новых цветов.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изображать разнообразные цветы на основе смешивания трех основных цветов</w:t>
            </w:r>
            <w:r w:rsidR="0016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57E" w:rsidRPr="00484170" w:rsidTr="0016175B">
        <w:trPr>
          <w:trHeight w:val="1977"/>
        </w:trPr>
        <w:tc>
          <w:tcPr>
            <w:tcW w:w="568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Загадки чёрного и белого цветов.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Графика: линия, штрих, силуэт и симметрия.</w:t>
            </w:r>
          </w:p>
        </w:tc>
        <w:tc>
          <w:tcPr>
            <w:tcW w:w="2126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выполнять наброски, используя графические материалы.</w:t>
            </w:r>
          </w:p>
        </w:tc>
        <w:tc>
          <w:tcPr>
            <w:tcW w:w="3685" w:type="dxa"/>
            <w:gridSpan w:val="3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Организовывать свое рабочее место.</w:t>
            </w:r>
            <w:r w:rsidR="00AE657E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выделенные учителем ориентиры действия.                                                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анализ объектов с выделением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существенных и несущественных признаков; проводить сравнение по заданным критериям.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Учебно-познавательный интерес к новому учебному материалу.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75B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Уметь: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получать новые цвета путем смешивания</w:t>
            </w:r>
            <w:r w:rsidR="001617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57E" w:rsidRPr="00484170" w:rsidTr="0016175B">
        <w:trPr>
          <w:trHeight w:val="1819"/>
        </w:trPr>
        <w:tc>
          <w:tcPr>
            <w:tcW w:w="568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«Осенний лес». Пастель и цветные мелки, акварель, их выразительные возможности.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Декоративная композиция: цвет, ритм, симметрия, цвет, нюансы.</w:t>
            </w:r>
          </w:p>
        </w:tc>
        <w:tc>
          <w:tcPr>
            <w:tcW w:w="2126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наблюдать за природой, различать ее характер и эмоциональное состояние. </w:t>
            </w:r>
          </w:p>
        </w:tc>
        <w:tc>
          <w:tcPr>
            <w:tcW w:w="3685" w:type="dxa"/>
            <w:gridSpan w:val="3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Организовывать свое рабочее место.</w:t>
            </w:r>
            <w:r w:rsidR="00AE657E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выделенные учителем ориентиры действия.                                                                              </w:t>
            </w:r>
          </w:p>
          <w:p w:rsidR="00686BA0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Создавать элементарные композиции на заданную тему</w:t>
            </w:r>
            <w:r w:rsidR="00686BA0" w:rsidRPr="00484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Определять общую цель и пути её достижения, оказывать взаимопомощь.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природному миру, ориентация на эстетические потребности.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изображать осенний лес, </w:t>
            </w:r>
            <w:r w:rsidR="00AE657E"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пользуя выразитель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возможности материалов,</w:t>
            </w:r>
            <w:r w:rsidR="00AE657E"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тать пастелью, </w:t>
            </w:r>
            <w:r w:rsidR="00AE657E"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мел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ками, акварелью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57E" w:rsidRPr="00484170" w:rsidTr="0016175B">
        <w:trPr>
          <w:trHeight w:val="1977"/>
        </w:trPr>
        <w:tc>
          <w:tcPr>
            <w:tcW w:w="568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«Осенний листопад». Выразительные возможности аппликации.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Виды выразитель</w:t>
            </w:r>
            <w:r w:rsidR="00495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72E0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ности изображения.</w:t>
            </w:r>
          </w:p>
        </w:tc>
        <w:tc>
          <w:tcPr>
            <w:tcW w:w="2126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передавать настроение композиции цветом,  соотносить личные наблюдения со стихотворениями Тютчева и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музыкой Чайковского</w:t>
            </w:r>
            <w:r w:rsidR="00BD72E0" w:rsidRPr="00484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3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Организовывать свое рабочее место.</w:t>
            </w:r>
            <w:r w:rsidR="00BD72E0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выделенные учителем ориентиры действия.                                                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элементарные композиции на заданную тему, использую такие материалы, как куски ткани,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опавшие листья. Применение правил и пользование инструкций.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Ценностное отношение к природному миру, ориентация на эстетические потребности.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75B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коврик на тему осенней земли, выполнять</w:t>
            </w:r>
            <w:r w:rsidR="00BD72E0"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кацию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57E" w:rsidRPr="00484170" w:rsidTr="0016175B">
        <w:trPr>
          <w:trHeight w:val="2544"/>
        </w:trPr>
        <w:tc>
          <w:tcPr>
            <w:tcW w:w="568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Графическая композиция: линии разные по виду и ритму.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Кривые, ломаные, сетки, параллельные штрихи. Пятно, силуэт.</w:t>
            </w:r>
          </w:p>
        </w:tc>
        <w:tc>
          <w:tcPr>
            <w:tcW w:w="2126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использовать графические материалы (тушь, палочка, кисть)</w:t>
            </w:r>
            <w:r w:rsidR="00BD72E0" w:rsidRPr="00484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Организовывать свое рабочее место.</w:t>
            </w:r>
            <w:r w:rsidR="00686BA0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выделенные учителем ориентиры действия.                                                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Применять правила и пользоваться инструкциями;  выбирать наиболее эффективные способы решения задач.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86BA0" w:rsidRPr="00484170">
              <w:rPr>
                <w:rFonts w:ascii="Times New Roman" w:hAnsi="Times New Roman" w:cs="Times New Roman"/>
                <w:sz w:val="28"/>
                <w:szCs w:val="28"/>
              </w:rPr>
              <w:t>ормулировать собственное мнение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, строить понятные  высказыв</w:t>
            </w:r>
            <w:r w:rsidR="00686BA0" w:rsidRPr="00484170">
              <w:rPr>
                <w:rFonts w:ascii="Times New Roman" w:hAnsi="Times New Roman" w:cs="Times New Roman"/>
                <w:sz w:val="28"/>
                <w:szCs w:val="28"/>
              </w:rPr>
              <w:t>ания.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410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  <w:r w:rsidRPr="0048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графические художественные ма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териалы.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изображать зимний лес, исполь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зуя графические материалы</w:t>
            </w:r>
            <w:r w:rsidR="001617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57E" w:rsidRPr="00484170" w:rsidTr="0016175B">
        <w:trPr>
          <w:trHeight w:val="1835"/>
        </w:trPr>
        <w:tc>
          <w:tcPr>
            <w:tcW w:w="568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«Звери в лесу». Выразительность материалов для работы в объеме.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Скульптура.</w:t>
            </w:r>
          </w:p>
        </w:tc>
        <w:tc>
          <w:tcPr>
            <w:tcW w:w="2126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умению различать произведения искусства на плоскости и в пространстве, подбирать  материалы для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 животного в пространстве.</w:t>
            </w:r>
          </w:p>
        </w:tc>
        <w:tc>
          <w:tcPr>
            <w:tcW w:w="3685" w:type="dxa"/>
            <w:gridSpan w:val="3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Организовывать свое рабочее место.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выделенные учителем ориентиры действия.                                                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по заданным критериям. Проектировать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изделие: создавать образ в  соответствии с замыслом и реализовывать его.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Чувство прекрасного и эстетические чувства на основе знакомства с природой.</w:t>
            </w:r>
          </w:p>
        </w:tc>
        <w:tc>
          <w:tcPr>
            <w:tcW w:w="2410" w:type="dxa"/>
          </w:tcPr>
          <w:p w:rsidR="0016175B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BD72E0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работать с целым куском пластилина, созда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вать </w:t>
            </w:r>
          </w:p>
          <w:p w:rsidR="00BD72E0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объемное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изо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бражение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57E" w:rsidRPr="00484170" w:rsidTr="0016175B">
        <w:trPr>
          <w:trHeight w:val="1693"/>
        </w:trPr>
        <w:tc>
          <w:tcPr>
            <w:tcW w:w="568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«Птицы в лесу». Выразительные возможности бумаги.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Архитектура, макет, объёмные формы (конус, цилиндр, лесенка, гармошка).</w:t>
            </w:r>
          </w:p>
        </w:tc>
        <w:tc>
          <w:tcPr>
            <w:tcW w:w="2126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работать с бумагой: сгибание, разрезание,  перевод плоскости листа в разно</w:t>
            </w:r>
            <w:r w:rsidR="00BD72E0" w:rsidRPr="00484170">
              <w:rPr>
                <w:rFonts w:ascii="Times New Roman" w:hAnsi="Times New Roman" w:cs="Times New Roman"/>
                <w:sz w:val="28"/>
                <w:szCs w:val="28"/>
              </w:rPr>
              <w:t>образные объёмные формы-цилиндр.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Принимать и удерживать учебную задачу.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Осуществлять подведение под понятие на основе распознавания объектов, выделение существенных признаков и их синтез.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2410" w:type="dxa"/>
          </w:tcPr>
          <w:p w:rsidR="0016175B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конструи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ровать из бумаги объекты игровой площадки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57E" w:rsidRPr="00484170" w:rsidTr="0016175B">
        <w:trPr>
          <w:trHeight w:val="940"/>
        </w:trPr>
        <w:tc>
          <w:tcPr>
            <w:tcW w:w="568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«Композиции из сухих трав и цветов». Для  художников любой мат</w:t>
            </w:r>
            <w:r w:rsidR="00BD72E0" w:rsidRPr="00484170">
              <w:rPr>
                <w:rFonts w:ascii="Times New Roman" w:hAnsi="Times New Roman" w:cs="Times New Roman"/>
                <w:sz w:val="28"/>
                <w:szCs w:val="28"/>
              </w:rPr>
              <w:t>ериал может стать выразительным</w:t>
            </w:r>
          </w:p>
        </w:tc>
        <w:tc>
          <w:tcPr>
            <w:tcW w:w="1985" w:type="dxa"/>
          </w:tcPr>
          <w:p w:rsidR="00BD72E0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Способы выразитель</w:t>
            </w:r>
            <w:r w:rsidR="00161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7DFF" w:rsidRPr="00484170" w:rsidRDefault="00BD72E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сти в художествен-ных произве</w:t>
            </w:r>
            <w:r w:rsidR="00161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дениях</w:t>
            </w:r>
            <w:r w:rsidR="0016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D72E0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понимать красоту различных художествен</w:t>
            </w:r>
            <w:r w:rsidR="00161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ных материалов.</w:t>
            </w:r>
          </w:p>
        </w:tc>
        <w:tc>
          <w:tcPr>
            <w:tcW w:w="3685" w:type="dxa"/>
            <w:gridSpan w:val="3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Организовывать свое рабочее место.</w:t>
            </w:r>
            <w:r w:rsidR="00686BA0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выделенные учителем ориентиры действия.                                                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Анализировать образец, определять материалы. Оценивать по заданным критериям.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Сделать вывод о способах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выразительности художественных произведений</w:t>
            </w:r>
            <w:r w:rsidR="00BD72E0" w:rsidRPr="00484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Чувство прекрасного и эстетические чувства на основе знакомства с работами художников.</w:t>
            </w:r>
          </w:p>
        </w:tc>
        <w:tc>
          <w:tcPr>
            <w:tcW w:w="2410" w:type="dxa"/>
          </w:tcPr>
          <w:p w:rsidR="0016175B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D72E0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создавать об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раз ночного города с помощью </w:t>
            </w:r>
          </w:p>
          <w:p w:rsidR="00BD72E0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разно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образных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неожи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данных материалов</w:t>
            </w:r>
            <w:r w:rsidR="001617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c>
          <w:tcPr>
            <w:tcW w:w="15877" w:type="dxa"/>
            <w:gridSpan w:val="11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</w:t>
            </w:r>
            <w:r w:rsidR="00BD72E0"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t>Реальность и фантазия (7 ч)</w:t>
            </w:r>
          </w:p>
        </w:tc>
      </w:tr>
      <w:tr w:rsidR="00F27DFF" w:rsidRPr="00484170" w:rsidTr="0016175B">
        <w:trPr>
          <w:trHeight w:val="1410"/>
        </w:trPr>
        <w:tc>
          <w:tcPr>
            <w:tcW w:w="568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«Наши друзья птицы». Изображение и реальность.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Пропорция.</w:t>
            </w:r>
          </w:p>
        </w:tc>
        <w:tc>
          <w:tcPr>
            <w:tcW w:w="2171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пользоваться правилами художника, соблюдать пропорции при изображении животного.</w:t>
            </w:r>
          </w:p>
        </w:tc>
        <w:tc>
          <w:tcPr>
            <w:tcW w:w="3640" w:type="dxa"/>
            <w:gridSpan w:val="2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с выделением существенных и несущественных признаков проводить сравнение по заданным критериям.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  за  помощью.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новому учебному материалу.</w:t>
            </w:r>
          </w:p>
        </w:tc>
        <w:tc>
          <w:tcPr>
            <w:tcW w:w="2410" w:type="dxa"/>
          </w:tcPr>
          <w:p w:rsidR="00F27DFF" w:rsidRPr="00484170" w:rsidRDefault="00F27DFF" w:rsidP="001617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в изображении </w:t>
            </w:r>
            <w:r w:rsidR="004841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softHyphen/>
              <w:t>рактер животного</w:t>
            </w:r>
            <w:r w:rsidR="0016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60"/>
        </w:trPr>
        <w:tc>
          <w:tcPr>
            <w:tcW w:w="568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«Сказочная птица». Изображение и фантазия.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Рисование с натуры.</w:t>
            </w:r>
          </w:p>
        </w:tc>
        <w:tc>
          <w:tcPr>
            <w:tcW w:w="2171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выражать свои чувства, настроение с помощью света, насыщенности оттенков, изображать форму, пропорции,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соединять воедино образы животных и птиц.</w:t>
            </w:r>
          </w:p>
        </w:tc>
        <w:tc>
          <w:tcPr>
            <w:tcW w:w="3640" w:type="dxa"/>
            <w:gridSpan w:val="2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Организовывать свое рабочее место.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выделенные учителем ориентиры действия.                                                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необходимой информации с использованием учебной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литературы; проводить сравнение по заданным критериям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 строении.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2410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изображать сказочных существ, работать с гуашью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1526"/>
        </w:trPr>
        <w:tc>
          <w:tcPr>
            <w:tcW w:w="568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«Веточки деревьев с росой и паутинкой». Украшение и реальность.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Форма, величина.</w:t>
            </w:r>
          </w:p>
        </w:tc>
        <w:tc>
          <w:tcPr>
            <w:tcW w:w="2171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 правильно разводить гуашевые краски, изображать при помощи линий.</w:t>
            </w:r>
          </w:p>
        </w:tc>
        <w:tc>
          <w:tcPr>
            <w:tcW w:w="3640" w:type="dxa"/>
            <w:gridSpan w:val="2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Удерживать цель учебной деятельности, заданную учителем.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Осуществлять правила рисования с натуры, умение рисовать ветку хвойного дерева.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новому учебному материалу.</w:t>
            </w:r>
          </w:p>
        </w:tc>
        <w:tc>
          <w:tcPr>
            <w:tcW w:w="2410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с помощью графи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ческих материалов изображения раз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личных украшений в природе, работать тушью, пером</w:t>
            </w:r>
            <w:r w:rsidR="001617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60"/>
        </w:trPr>
        <w:tc>
          <w:tcPr>
            <w:tcW w:w="568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«Кокошник». Украшение и фантазия.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Орнамент, кокошник, декоративно-прикладного искусство.</w:t>
            </w:r>
          </w:p>
        </w:tc>
        <w:tc>
          <w:tcPr>
            <w:tcW w:w="2171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 выполнять узоры на предметах декоративно-прикладного искусства, выполнять кистью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простейшие элементы растительного узора для украшения кокошника.</w:t>
            </w:r>
          </w:p>
        </w:tc>
        <w:tc>
          <w:tcPr>
            <w:tcW w:w="3640" w:type="dxa"/>
            <w:gridSpan w:val="2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Выполнять действия с учетом заданных алгоритмов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Анализировать образцы, определять материалы, проектировать изделия.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Сотрудничать с товарищами в ходе работы.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Учебно-познавательный интерес к новому учебному материалу и способам решения новой частной задачи</w:t>
            </w:r>
            <w:r w:rsidR="00484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преображать реальные формы в декоративные, работать с графиче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скими материалами</w:t>
            </w:r>
            <w:r w:rsidR="001617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3305"/>
        </w:trPr>
        <w:tc>
          <w:tcPr>
            <w:tcW w:w="568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«Подводный мир».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 и реальность. 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Моделирова</w:t>
            </w:r>
            <w:r w:rsidR="004841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ние, конструирование.</w:t>
            </w:r>
          </w:p>
        </w:tc>
        <w:tc>
          <w:tcPr>
            <w:tcW w:w="2171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выполнять моделирование форм подводного мира, планировать свою работу и следовать инструкциям.</w:t>
            </w:r>
          </w:p>
        </w:tc>
        <w:tc>
          <w:tcPr>
            <w:tcW w:w="3640" w:type="dxa"/>
            <w:gridSpan w:val="2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рименять правила и пользоваться инструкциями.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ормулировать собственное мнение и позицию; строить монологическое высказывание.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Чувство прекрасного и эстетические чувства на основе знакомства с зимней природой.</w:t>
            </w:r>
          </w:p>
        </w:tc>
        <w:tc>
          <w:tcPr>
            <w:tcW w:w="2410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конструи</w:t>
            </w:r>
            <w:r w:rsid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ровать из бумаги формы 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подводного мира, работать в группе</w:t>
            </w:r>
            <w:r w:rsid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60"/>
        </w:trPr>
        <w:tc>
          <w:tcPr>
            <w:tcW w:w="568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«Фантастический замок». Постройка и фантазия.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Фантазия, моделирова</w:t>
            </w:r>
            <w:r w:rsidR="004841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171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основным приемам работы с бумагой.</w:t>
            </w:r>
          </w:p>
        </w:tc>
        <w:tc>
          <w:tcPr>
            <w:tcW w:w="3640" w:type="dxa"/>
            <w:gridSpan w:val="2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действия.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Видеть и понимать многообразие видов и форм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природе, конструировать различные формы.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Давать эстетическую оценку выполненных работ.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Учебно-познавательный интерес к новому учебному материалу и способам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новой частной задачи.</w:t>
            </w:r>
          </w:p>
        </w:tc>
        <w:tc>
          <w:tcPr>
            <w:tcW w:w="2410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E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Уметь: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сравнивать природные формы с архитектурными постройками, созда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вать макеты 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фанта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стических зданий, фантастического города</w:t>
            </w:r>
            <w:r w:rsidR="001617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27DFF" w:rsidRPr="00484170" w:rsidRDefault="00F27DFF" w:rsidP="0016175B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3782"/>
        </w:trPr>
        <w:tc>
          <w:tcPr>
            <w:tcW w:w="568" w:type="dxa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26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Братья-мастера. Изображения, украшения и постройки всегда работают вместе.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Основные составные, теплые и холодные цвета.</w:t>
            </w:r>
          </w:p>
        </w:tc>
        <w:tc>
          <w:tcPr>
            <w:tcW w:w="2171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 конструировать новогодние игрушки в виде зверей, растений, человека.</w:t>
            </w:r>
          </w:p>
        </w:tc>
        <w:tc>
          <w:tcPr>
            <w:tcW w:w="3640" w:type="dxa"/>
            <w:gridSpan w:val="2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действия.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 признаков; проводить  сравнение   по заданным критериям.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ормулировать собственное мнение и позицию; строить монологическое высказывание</w:t>
            </w:r>
            <w:r w:rsidR="00BE2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410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обсуждать творческие работы, оценивать собствен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ную художествен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ную деятельность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60"/>
        </w:trPr>
        <w:tc>
          <w:tcPr>
            <w:tcW w:w="15877" w:type="dxa"/>
            <w:gridSpan w:val="11"/>
          </w:tcPr>
          <w:p w:rsidR="00F27DFF" w:rsidRPr="00484170" w:rsidRDefault="00BE243C" w:rsidP="00C6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чем говорит искусство (1</w:t>
            </w:r>
            <w:r w:rsidR="00C639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27DFF" w:rsidRPr="00484170" w:rsidTr="0016175B">
        <w:trPr>
          <w:trHeight w:val="60"/>
        </w:trPr>
        <w:tc>
          <w:tcPr>
            <w:tcW w:w="707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7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«Пейзаж». Изображение природы в различных состояниях.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Художник-пейзажист.</w:t>
            </w:r>
          </w:p>
        </w:tc>
        <w:tc>
          <w:tcPr>
            <w:tcW w:w="2220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 самостоятельно выбирать материал для творческой работы, передавать в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рисунках пространственные отношения, реализовать свой замысел.</w:t>
            </w:r>
          </w:p>
        </w:tc>
        <w:tc>
          <w:tcPr>
            <w:tcW w:w="3591" w:type="dxa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удерживать учебную задачу.                            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необходимой информации; изображать пейзаж на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своих наблюдений.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r w:rsidR="00BE243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партнёра.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Чувство сопричастности и гордости за свою Родину, народ, историю.</w:t>
            </w:r>
          </w:p>
        </w:tc>
        <w:tc>
          <w:tcPr>
            <w:tcW w:w="2410" w:type="dxa"/>
          </w:tcPr>
          <w:p w:rsidR="00BE243C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изображать живописными материалами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softHyphen/>
              <w:t>трастные состояния природы.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2648"/>
        </w:trPr>
        <w:tc>
          <w:tcPr>
            <w:tcW w:w="707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7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«Четвероно</w:t>
            </w:r>
            <w:r w:rsidR="00161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гий герой». Изображение характера животных.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Художник-анималист.</w:t>
            </w:r>
          </w:p>
        </w:tc>
        <w:tc>
          <w:tcPr>
            <w:tcW w:w="2220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рисовать силуэты животных, передавать свои наблюдения и переживания в рисунке.</w:t>
            </w:r>
          </w:p>
        </w:tc>
        <w:tc>
          <w:tcPr>
            <w:tcW w:w="3591" w:type="dxa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Ставить учебную задачу на основе  соотнесения 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Применять правила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;  наблюдать за настроением животных, передавать наблюдения и переживания в рисунке.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Задавать вопросы, обращаться за помощью, формулировать свои затруднения.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2410" w:type="dxa"/>
          </w:tcPr>
          <w:p w:rsidR="00BE243C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изображать животного с ярко выраженным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тером</w:t>
            </w:r>
            <w:r w:rsidR="00BE24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60"/>
        </w:trPr>
        <w:tc>
          <w:tcPr>
            <w:tcW w:w="707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987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Женский образ русских сказок. Изображение  характера человека: изображение противопо</w:t>
            </w:r>
            <w:r w:rsidR="00BE2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ложных по характеру сказочных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женских образов (Царевна-Лебедь и Бабариха).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народный костюм. Основные элементы народного костюма: рубаха, сарафан, душегрея, венец,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«внутренняя красота»</w:t>
            </w:r>
          </w:p>
        </w:tc>
        <w:tc>
          <w:tcPr>
            <w:tcW w:w="2220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изображать русскую женщину в народном костюме, передавать выразитель</w:t>
            </w:r>
            <w:r w:rsidR="005E31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ность силуэта.</w:t>
            </w:r>
          </w:p>
        </w:tc>
        <w:tc>
          <w:tcPr>
            <w:tcW w:w="3591" w:type="dxa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Преобразовывать практическую задачу</w:t>
            </w:r>
            <w:r w:rsidR="00686BA0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в познавательную.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Находить общие черты в характере произведений разных видов искусства.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410" w:type="dxa"/>
          </w:tcPr>
          <w:p w:rsidR="005E3175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Иметь 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ние:</w:t>
            </w:r>
            <w:r w:rsidR="00BE24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красоте </w:t>
            </w:r>
          </w:p>
          <w:p w:rsidR="00BE243C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вну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тренней и внешней. </w:t>
            </w:r>
          </w:p>
          <w:p w:rsidR="00BE243C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создавать живописными </w:t>
            </w:r>
          </w:p>
          <w:p w:rsidR="00BE243C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териалами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тельные контраст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женские образы</w:t>
            </w:r>
            <w:r w:rsidR="005E31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2223"/>
        </w:trPr>
        <w:tc>
          <w:tcPr>
            <w:tcW w:w="707" w:type="dxa"/>
            <w:gridSpan w:val="2"/>
          </w:tcPr>
          <w:p w:rsidR="00F27DFF" w:rsidRPr="00484170" w:rsidRDefault="00F27DFF" w:rsidP="00C6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87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«Сказочный мужской образ». 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«Внутренняя красота»</w:t>
            </w:r>
          </w:p>
        </w:tc>
        <w:tc>
          <w:tcPr>
            <w:tcW w:w="2220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изображать мужской образ.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Изображение характера человека: изображение доброго и злого сказочного мужского образа.</w:t>
            </w:r>
          </w:p>
        </w:tc>
        <w:tc>
          <w:tcPr>
            <w:tcW w:w="3591" w:type="dxa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Преобразовывать практическую задачу в познавательную.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Находить общие черты в характере произведений разных видов искусства.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410" w:type="dxa"/>
          </w:tcPr>
          <w:p w:rsidR="005E3175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Иметь представле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ние: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о красоте вну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тренней и внешней. </w:t>
            </w:r>
          </w:p>
          <w:p w:rsidR="005E3175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создавать живописными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териалами образы доброго и злого героя</w:t>
            </w:r>
            <w:r w:rsidR="001617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c>
          <w:tcPr>
            <w:tcW w:w="707" w:type="dxa"/>
            <w:gridSpan w:val="2"/>
          </w:tcPr>
          <w:p w:rsidR="00F27DFF" w:rsidRPr="00484170" w:rsidRDefault="00F27DFF" w:rsidP="00C6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«Образ человека в скульптуре» Образ сказочного героя, выраженный в объеме.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Скульптура.</w:t>
            </w:r>
          </w:p>
        </w:tc>
        <w:tc>
          <w:tcPr>
            <w:tcW w:w="2220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передавать образ  человека и  его характер</w:t>
            </w:r>
            <w:r w:rsidR="005E31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объём, выполнять коллективную творческую работу.</w:t>
            </w:r>
          </w:p>
        </w:tc>
        <w:tc>
          <w:tcPr>
            <w:tcW w:w="3591" w:type="dxa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сообщения информационного характера.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Находить общие черты в характере произведений разных видов искусства.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410" w:type="dxa"/>
          </w:tcPr>
          <w:p w:rsidR="005E3175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Иметь</w:t>
            </w:r>
          </w:p>
          <w:p w:rsidR="005E3175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ление: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способах передачи характера в объемном </w:t>
            </w:r>
          </w:p>
          <w:p w:rsidR="005E3175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жении человека.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пластилином</w:t>
            </w:r>
          </w:p>
          <w:p w:rsidR="00F27DFF" w:rsidRPr="00484170" w:rsidRDefault="00F27DFF" w:rsidP="0016175B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c>
          <w:tcPr>
            <w:tcW w:w="707" w:type="dxa"/>
            <w:gridSpan w:val="2"/>
          </w:tcPr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5E3175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«Человек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и его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украшения». Выражение характера человека через украшения.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Графика, живопись,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декоративно-прикладное искусство.</w:t>
            </w:r>
          </w:p>
        </w:tc>
        <w:tc>
          <w:tcPr>
            <w:tcW w:w="2220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узнавать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отдельные произведения выдающихся отечественных и зарубежных художников, называть из авторов.</w:t>
            </w:r>
          </w:p>
        </w:tc>
        <w:tc>
          <w:tcPr>
            <w:tcW w:w="3591" w:type="dxa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своё действие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поставленной задачей и условиями её реализации.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необходимой информации в дополнительной литературе и иллюстрациях; 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вопросы, обращаться за помощью, формулировать свои затруднения.   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Чувство сопричастности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гордости за свою Родину, народ, историю.</w:t>
            </w:r>
          </w:p>
        </w:tc>
        <w:tc>
          <w:tcPr>
            <w:tcW w:w="2410" w:type="dxa"/>
          </w:tcPr>
          <w:p w:rsidR="005E3175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Иметь представле</w:t>
            </w:r>
            <w:r w:rsidRPr="0048417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ние: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декоре, </w:t>
            </w:r>
          </w:p>
          <w:p w:rsidR="005E3175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деко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softHyphen/>
              <w:t>ративно-приклад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ном искусстве. </w:t>
            </w:r>
          </w:p>
          <w:p w:rsidR="0016175B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цвет для передачи характера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изобра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</w:t>
            </w:r>
            <w:r w:rsidR="0016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DFF" w:rsidRPr="00484170" w:rsidRDefault="00F27DFF" w:rsidP="0016175B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60"/>
        </w:trPr>
        <w:tc>
          <w:tcPr>
            <w:tcW w:w="707" w:type="dxa"/>
            <w:gridSpan w:val="2"/>
          </w:tcPr>
          <w:p w:rsidR="00F27DFF" w:rsidRPr="00484170" w:rsidRDefault="004F03CA" w:rsidP="00C6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63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«Флот Салтана и </w:t>
            </w:r>
            <w:r w:rsidR="005E317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лот пиратов»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гуашью; вырезание формы корабля, украшение его паруса. </w:t>
            </w:r>
          </w:p>
        </w:tc>
        <w:tc>
          <w:tcPr>
            <w:tcW w:w="2220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Украшение двух противоположных по намерениям сказочных флотов (доброго, праздничного и злого, пиратского). Работа коллективно-индивидуальная (рисование и аппликация).</w:t>
            </w:r>
          </w:p>
        </w:tc>
        <w:tc>
          <w:tcPr>
            <w:tcW w:w="3591" w:type="dxa"/>
          </w:tcPr>
          <w:p w:rsidR="005E3175" w:rsidRPr="00484170" w:rsidRDefault="005E3175" w:rsidP="0016175B">
            <w:pPr>
              <w:widowControl w:val="0"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5E3175" w:rsidRPr="00484170" w:rsidRDefault="00E3130D" w:rsidP="0016175B">
            <w:pPr>
              <w:widowControl w:val="0"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175"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ланировать и грамотно осуществлять учебные действия в соответствии с поставленной задачей</w:t>
            </w:r>
            <w:r w:rsidR="005E31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3175"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27DFF" w:rsidRPr="00484170" w:rsidRDefault="00F27DFF" w:rsidP="0016175B">
            <w:pPr>
              <w:widowControl w:val="0"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Познавательные УУД:</w:t>
            </w:r>
          </w:p>
          <w:p w:rsidR="00F27DFF" w:rsidRPr="00484170" w:rsidRDefault="005E3175" w:rsidP="0016175B">
            <w:pPr>
              <w:widowControl w:val="0"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27DFF"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умением творческого видения с позиций художника, т.е. умением сравнивать, анализировать, выделять главное, обобщать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27DFF" w:rsidRPr="00484170" w:rsidRDefault="00F27DFF" w:rsidP="0016175B">
            <w:pPr>
              <w:widowControl w:val="0"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F27DFF" w:rsidRPr="005E3175" w:rsidRDefault="005E3175" w:rsidP="0016175B">
            <w:pPr>
              <w:widowControl w:val="0"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27DFF"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спользовать средства информационных технологий для решения </w:t>
            </w:r>
            <w:r w:rsidR="00F27DFF"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различных учебно-творческих задач в процессе поиска дополнительного изобразительного материала</w:t>
            </w:r>
            <w:r w:rsidR="00E313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27DFF"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3130D" w:rsidRPr="00E3130D" w:rsidRDefault="00E3130D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3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Сопереживать, принимать участие в создании коллективного панно.</w:t>
            </w:r>
          </w:p>
          <w:p w:rsidR="00E3130D" w:rsidRPr="00E3130D" w:rsidRDefault="00E3130D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30D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характер линии, цвета, формы, способных раскрыть намерения человека.</w:t>
            </w:r>
          </w:p>
          <w:p w:rsidR="00E3130D" w:rsidRPr="00E3130D" w:rsidRDefault="00E3130D" w:rsidP="0016175B">
            <w:pPr>
              <w:widowControl w:val="0"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3130D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Украшать паруса двух противополож-</w:t>
            </w:r>
            <w:r w:rsidRPr="00E313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ных по намерениям сказочных флотов.</w:t>
            </w:r>
          </w:p>
          <w:p w:rsidR="00F27DFF" w:rsidRPr="005E3175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E3130D" w:rsidRPr="00484170" w:rsidRDefault="00E3130D" w:rsidP="0016175B">
            <w:pPr>
              <w:widowControl w:val="0"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3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аблюдать и фантазировать при создании образных 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48C9" w:rsidRDefault="00E3130D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бсуждать и анализировать собственную  художественную деятельность  и работу одноклассников</w:t>
            </w:r>
          </w:p>
          <w:p w:rsidR="00F27DFF" w:rsidRPr="00484170" w:rsidRDefault="00E3130D" w:rsidP="001617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с позиций творческих задач данной 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3021"/>
        </w:trPr>
        <w:tc>
          <w:tcPr>
            <w:tcW w:w="707" w:type="dxa"/>
            <w:gridSpan w:val="2"/>
          </w:tcPr>
          <w:p w:rsidR="00F27DFF" w:rsidRPr="00484170" w:rsidRDefault="00F27DFF" w:rsidP="00C6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63978">
              <w:rPr>
                <w:rFonts w:ascii="Times New Roman" w:hAnsi="Times New Roman" w:cs="Times New Roman"/>
                <w:sz w:val="28"/>
                <w:szCs w:val="28"/>
              </w:rPr>
              <w:t>4-25</w:t>
            </w:r>
          </w:p>
        </w:tc>
        <w:tc>
          <w:tcPr>
            <w:tcW w:w="1987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«Дворцы доброй феи». Образ здания.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Архитектура.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 видеть художествен</w:t>
            </w:r>
            <w:r w:rsidR="00455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ный образ в архитектуре.</w:t>
            </w:r>
          </w:p>
        </w:tc>
        <w:tc>
          <w:tcPr>
            <w:tcW w:w="3591" w:type="dxa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сообщения информационного характера.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анализ объектов с выделением существенных и несущественных признаков;  строить рассуждения в форме 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</w:t>
            </w:r>
            <w:r w:rsidR="004F7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Адекватная мотивация учебной деятельности (познавательные мотивы).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436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</w:rPr>
              <w:t>Иметь представле</w:t>
            </w:r>
            <w:r w:rsidRPr="0048417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ние: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о декоре, </w:t>
            </w:r>
          </w:p>
          <w:p w:rsidR="00455436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деко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softHyphen/>
              <w:t>ративно-приклад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ном искусстве. </w:t>
            </w:r>
            <w:r w:rsidRPr="00455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цвет для передачи характера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изобра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</w:t>
            </w:r>
            <w:r w:rsidR="00455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60"/>
        </w:trPr>
        <w:tc>
          <w:tcPr>
            <w:tcW w:w="707" w:type="dxa"/>
            <w:gridSpan w:val="2"/>
          </w:tcPr>
          <w:p w:rsidR="00F27DFF" w:rsidRPr="00484170" w:rsidRDefault="00F27DFF" w:rsidP="00C6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«В мире сказочных героев». В изображении, украшении и постройке человек выражает свои чувства,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мысли, своё отношение к миру.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Украшение.</w:t>
            </w:r>
          </w:p>
        </w:tc>
        <w:tc>
          <w:tcPr>
            <w:tcW w:w="2220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 передавать настроение в творческой работе с помощью цвета, тона, композиции и формы.</w:t>
            </w:r>
          </w:p>
        </w:tc>
        <w:tc>
          <w:tcPr>
            <w:tcW w:w="3591" w:type="dxa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выделенные учителем ориентиры действия                        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необходимой информации в дополнительной литературе и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иллюстрациях; наблюдать за конструкциями зданий.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вопросы, обращаться за помощью, формулировать свои затруднения.   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Чувство сопричастности и гордости за свою Родину, народ, историю.</w:t>
            </w:r>
          </w:p>
        </w:tc>
        <w:tc>
          <w:tcPr>
            <w:tcW w:w="2410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обсуждать творческие работы, оценивать собствен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ную художествен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ную деятельность. </w:t>
            </w:r>
          </w:p>
          <w:p w:rsidR="00F27DFF" w:rsidRPr="00484170" w:rsidRDefault="00F27DFF" w:rsidP="0016175B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60"/>
        </w:trPr>
        <w:tc>
          <w:tcPr>
            <w:tcW w:w="15877" w:type="dxa"/>
            <w:gridSpan w:val="11"/>
          </w:tcPr>
          <w:p w:rsidR="00F27DFF" w:rsidRPr="00455436" w:rsidRDefault="00455436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Как говорит искусство (8 ч)</w:t>
            </w:r>
          </w:p>
        </w:tc>
      </w:tr>
      <w:tr w:rsidR="00F27DFF" w:rsidRPr="00484170" w:rsidTr="0016175B">
        <w:trPr>
          <w:trHeight w:val="3397"/>
        </w:trPr>
        <w:tc>
          <w:tcPr>
            <w:tcW w:w="707" w:type="dxa"/>
            <w:gridSpan w:val="2"/>
          </w:tcPr>
          <w:p w:rsidR="00F27DFF" w:rsidRPr="004F03CA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63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27DFF" w:rsidRPr="00484170" w:rsidRDefault="00F27DFF" w:rsidP="0016175B">
            <w:pPr>
              <w:spacing w:after="0" w:line="240" w:lineRule="auto"/>
              <w:ind w:left="187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выражения: тёплые и холодные цвета.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Цвет, теплые и холодные цвета.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 наблюдать за цветом в картинах художников, передавать в тематических рисунках пространственные отношения, правильно разводить гуашевые краски.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Ставить учебную задачу на основе  соотнесения того, что уже известно и усвоено учащимися                           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в дополнительной литературе и иллюстрациях.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вопросы, обращаться за помощью, формулировать  свои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затруднения.   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Ценность искусства в соответствии гармонии человека с окружающим миром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436" w:rsidRPr="00455436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Уметь: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составлять теплые и холодные цветовые гаммы</w:t>
            </w:r>
            <w:r w:rsidR="004554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276"/>
        </w:trPr>
        <w:tc>
          <w:tcPr>
            <w:tcW w:w="707" w:type="dxa"/>
            <w:gridSpan w:val="2"/>
          </w:tcPr>
          <w:p w:rsidR="00F27DFF" w:rsidRPr="004F03CA" w:rsidRDefault="00F27DFF" w:rsidP="00C6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«Весна идет». Цвет как средство выражения: тихие (глухие) и звонкие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Композиция. Цветовая гамма. Колорит. Приём рисования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акварелью по сырому.</w:t>
            </w:r>
          </w:p>
        </w:tc>
        <w:tc>
          <w:tcPr>
            <w:tcW w:w="2220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 при рисовании  пейзажа составлять цвета весеннего колорита,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кистью по сырому.</w:t>
            </w:r>
          </w:p>
        </w:tc>
        <w:tc>
          <w:tcPr>
            <w:tcW w:w="3591" w:type="dxa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Преобразовывать практическую задачу в познавательную.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правила и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пользоваться инструкциями;                   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мнение, вести устный диалог.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Чувство прекрасного и эстетические чувства на основе знакомства с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природой.</w:t>
            </w:r>
          </w:p>
        </w:tc>
        <w:tc>
          <w:tcPr>
            <w:tcW w:w="2410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Уметь: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изображать борьбу тихого и звонкого цветов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2596"/>
        </w:trPr>
        <w:tc>
          <w:tcPr>
            <w:tcW w:w="707" w:type="dxa"/>
            <w:gridSpan w:val="2"/>
          </w:tcPr>
          <w:p w:rsidR="00F27DFF" w:rsidRPr="004F03CA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639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«Весенний ручеек». Линия как средство выражения: ритм линий.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Ритм, пейзаж, художник-пейзажист.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самостоятельно компоновать сюжетный рисунок, последователь</w:t>
            </w:r>
            <w:r w:rsidR="00B71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но вести линейный рисунок на заданную тему</w:t>
            </w:r>
            <w:r w:rsidR="00B71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Преобразовывать практическую задачу в познавательную.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правила и пользоваться инструкциями;  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мнение, вести устный диалог.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Чувство прекрасного и эстетические чувства на основе знакомства с природой.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436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ние: 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ритме как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разительном сред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стве изображения.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c>
          <w:tcPr>
            <w:tcW w:w="707" w:type="dxa"/>
            <w:gridSpan w:val="2"/>
          </w:tcPr>
          <w:p w:rsidR="00F27DFF" w:rsidRPr="004F03CA" w:rsidRDefault="00C63978" w:rsidP="0016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«Ветка». Линия как средство выражения: характер линий.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Основные и составные цвета.</w:t>
            </w:r>
          </w:p>
        </w:tc>
        <w:tc>
          <w:tcPr>
            <w:tcW w:w="2220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 различать основные и составные цвета, изображать ветку березы и дуба.</w:t>
            </w:r>
          </w:p>
        </w:tc>
        <w:tc>
          <w:tcPr>
            <w:tcW w:w="3591" w:type="dxa"/>
          </w:tcPr>
          <w:p w:rsidR="00686BA0" w:rsidRPr="00484170" w:rsidRDefault="00686BA0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сообщения инфор</w:t>
            </w:r>
            <w:r w:rsidR="00B71077">
              <w:rPr>
                <w:rFonts w:ascii="Times New Roman" w:hAnsi="Times New Roman" w:cs="Times New Roman"/>
                <w:sz w:val="28"/>
                <w:szCs w:val="28"/>
              </w:rPr>
              <w:t xml:space="preserve">мационного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Определять материалы, корректировать  работу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мнение, вести устный диалог.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Чувство прекрасного и эстетические чувства на основе знакомства работами мастеров.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1077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изображать ветки деревьев с определенным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рактером</w:t>
            </w:r>
            <w:r w:rsidR="00B710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701"/>
        </w:trPr>
        <w:tc>
          <w:tcPr>
            <w:tcW w:w="707" w:type="dxa"/>
            <w:gridSpan w:val="2"/>
          </w:tcPr>
          <w:p w:rsidR="00F27DFF" w:rsidRPr="004F03CA" w:rsidRDefault="00F27DFF" w:rsidP="00C6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3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«Птички» (коллективное панно). Ритм пятен как средство выражения.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Ритм, движения пятна, аппликация, панно</w:t>
            </w:r>
            <w:r w:rsidR="00363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 выполнять задание в технике аппликации.</w:t>
            </w:r>
          </w:p>
        </w:tc>
        <w:tc>
          <w:tcPr>
            <w:tcW w:w="3591" w:type="dxa"/>
          </w:tcPr>
          <w:p w:rsidR="00AA02B8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сообщения инфо</w:t>
            </w:r>
            <w:r w:rsidR="00B71077">
              <w:rPr>
                <w:rFonts w:ascii="Times New Roman" w:hAnsi="Times New Roman" w:cs="Times New Roman"/>
                <w:sz w:val="28"/>
                <w:szCs w:val="28"/>
              </w:rPr>
              <w:t>рмационного характера.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Моделировать коллективное панно.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бращаться за помощью, участвовать в обсуждении 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Ценность искусства в соответствии гармонии человека с окружающим миром.</w:t>
            </w:r>
          </w:p>
        </w:tc>
        <w:tc>
          <w:tcPr>
            <w:tcW w:w="2410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0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использовать технику обрывной аппликации</w:t>
            </w:r>
            <w:r w:rsidR="003449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16175B">
        <w:trPr>
          <w:trHeight w:val="2264"/>
        </w:trPr>
        <w:tc>
          <w:tcPr>
            <w:tcW w:w="707" w:type="dxa"/>
            <w:gridSpan w:val="2"/>
          </w:tcPr>
          <w:p w:rsidR="00F27DFF" w:rsidRPr="004F03CA" w:rsidRDefault="00F27DFF" w:rsidP="00C6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3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«Смешные человечки». Пропорции выражают характер.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Пропорция.</w:t>
            </w:r>
          </w:p>
        </w:tc>
        <w:tc>
          <w:tcPr>
            <w:tcW w:w="2220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выбирать материал для работы, выражать характер изделия через отношение между величинами (пропорцию).</w:t>
            </w:r>
          </w:p>
        </w:tc>
        <w:tc>
          <w:tcPr>
            <w:tcW w:w="3591" w:type="dxa"/>
          </w:tcPr>
          <w:p w:rsidR="00AA02B8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Принимать и удерживать учебную задачу.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>Анализировать образец, определять материалы.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Строить понятные для партнёра высказывания, формулировать мнение 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Уважитель</w:t>
            </w:r>
            <w:r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ное отноше</w:t>
            </w:r>
            <w:r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ние к иному мнению.</w:t>
            </w:r>
          </w:p>
        </w:tc>
        <w:tc>
          <w:tcPr>
            <w:tcW w:w="2410" w:type="dxa"/>
          </w:tcPr>
          <w:p w:rsidR="00363C7B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3C7B" w:rsidRDefault="00363C7B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F27DFF"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оздавать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</w:t>
            </w:r>
            <w:r w:rsidRPr="004841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разительные образы животных или птиц</w:t>
            </w: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FF" w:rsidRPr="00484170" w:rsidTr="004748C9">
        <w:trPr>
          <w:trHeight w:val="985"/>
        </w:trPr>
        <w:tc>
          <w:tcPr>
            <w:tcW w:w="707" w:type="dxa"/>
            <w:gridSpan w:val="2"/>
          </w:tcPr>
          <w:p w:rsidR="00F27DFF" w:rsidRPr="00484170" w:rsidRDefault="0060315A" w:rsidP="00C6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3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«Весна. Шум птиц». Ритм линий и пятен</w:t>
            </w:r>
          </w:p>
        </w:tc>
        <w:tc>
          <w:tcPr>
            <w:tcW w:w="1985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Ритм линий, пятен, цвет, пропорция.</w:t>
            </w:r>
          </w:p>
        </w:tc>
        <w:tc>
          <w:tcPr>
            <w:tcW w:w="2220" w:type="dxa"/>
            <w:gridSpan w:val="3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создавать коллективное панно.</w:t>
            </w:r>
          </w:p>
        </w:tc>
        <w:tc>
          <w:tcPr>
            <w:tcW w:w="3591" w:type="dxa"/>
          </w:tcPr>
          <w:p w:rsidR="00AA02B8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и понимать сообщения </w:t>
            </w:r>
          </w:p>
          <w:p w:rsidR="00F27DFF" w:rsidRPr="00484170" w:rsidRDefault="00AA02B8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FF"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Выбирать наи</w:t>
            </w:r>
            <w:r w:rsidR="00F27DFF"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более эффективные способы  реше</w:t>
            </w:r>
            <w:r w:rsidR="00F27DFF"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ния задач.</w:t>
            </w:r>
          </w:p>
          <w:p w:rsidR="00F27DFF" w:rsidRPr="00484170" w:rsidRDefault="004D4E0E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собственное мнение, диалог.</w:t>
            </w:r>
          </w:p>
        </w:tc>
        <w:tc>
          <w:tcPr>
            <w:tcW w:w="2268" w:type="dxa"/>
          </w:tcPr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Ценность искусства в соответствии гармонии человека в окружающим миром.</w:t>
            </w:r>
          </w:p>
        </w:tc>
        <w:tc>
          <w:tcPr>
            <w:tcW w:w="2410" w:type="dxa"/>
          </w:tcPr>
          <w:p w:rsidR="00363C7B" w:rsidRPr="00363C7B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</w:p>
          <w:p w:rsidR="00363C7B" w:rsidRDefault="00363C7B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27DFF"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аботать с разными 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softHyphen/>
              <w:t>лами</w:t>
            </w:r>
            <w:r w:rsidR="00363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7DFF" w:rsidRPr="00BE2F04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BE2F04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BE2F04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FF" w:rsidRPr="00484170" w:rsidRDefault="00F27DFF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11" w:rsidRPr="00484170" w:rsidTr="00712C11">
        <w:trPr>
          <w:trHeight w:val="5804"/>
        </w:trPr>
        <w:tc>
          <w:tcPr>
            <w:tcW w:w="707" w:type="dxa"/>
            <w:gridSpan w:val="2"/>
          </w:tcPr>
          <w:p w:rsidR="00712C11" w:rsidRPr="004F03CA" w:rsidRDefault="00712C11" w:rsidP="00121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12C11" w:rsidRPr="00484170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Впереди лето! Урок- путешествие.</w:t>
            </w:r>
          </w:p>
          <w:p w:rsidR="00712C11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года.  Наши достижения. </w:t>
            </w:r>
          </w:p>
          <w:p w:rsidR="00712C11" w:rsidRPr="00484170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Я умею. Я могу.</w:t>
            </w:r>
          </w:p>
        </w:tc>
        <w:tc>
          <w:tcPr>
            <w:tcW w:w="1985" w:type="dxa"/>
          </w:tcPr>
          <w:p w:rsidR="00712C11" w:rsidRPr="00484170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712C11" w:rsidRPr="00484170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  <w:p w:rsidR="00712C11" w:rsidRPr="00484170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выставка, вернисаж.</w:t>
            </w:r>
          </w:p>
        </w:tc>
        <w:tc>
          <w:tcPr>
            <w:tcW w:w="2220" w:type="dxa"/>
            <w:gridSpan w:val="3"/>
          </w:tcPr>
          <w:p w:rsidR="00712C11" w:rsidRPr="00484170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фантазировать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C11" w:rsidRPr="00484170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Научатся демонстриро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вать свои достижения на выставке и комментировать их.</w:t>
            </w:r>
          </w:p>
        </w:tc>
        <w:tc>
          <w:tcPr>
            <w:tcW w:w="3591" w:type="dxa"/>
          </w:tcPr>
          <w:p w:rsidR="00712C11" w:rsidRPr="00484170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712C11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сообщения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ормационного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:rsidR="00712C11" w:rsidRPr="00484170" w:rsidRDefault="00712C11" w:rsidP="00712C1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Преобразовывать практ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ическую </w:t>
            </w:r>
            <w:r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задачу в познава</w:t>
            </w:r>
            <w:r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тельную.</w:t>
            </w:r>
          </w:p>
          <w:p w:rsidR="00712C11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Выбирать наи</w:t>
            </w:r>
            <w:r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 xml:space="preserve">более эффективные способы </w:t>
            </w:r>
          </w:p>
          <w:p w:rsidR="00712C11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реше</w:t>
            </w:r>
            <w:r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ния задач.</w:t>
            </w:r>
          </w:p>
          <w:p w:rsidR="00712C11" w:rsidRPr="00484170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Осуществлять поиск   необходимой информации.</w:t>
            </w:r>
          </w:p>
          <w:p w:rsidR="00712C11" w:rsidRPr="00484170" w:rsidRDefault="00712C11" w:rsidP="00712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мнение, диалог.</w:t>
            </w:r>
          </w:p>
        </w:tc>
        <w:tc>
          <w:tcPr>
            <w:tcW w:w="2268" w:type="dxa"/>
          </w:tcPr>
          <w:p w:rsidR="00712C11" w:rsidRPr="00484170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Ценность искусства в соответствии гармонии человека в окружающим миром.</w:t>
            </w:r>
          </w:p>
          <w:p w:rsidR="00712C11" w:rsidRPr="00484170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Уважитель</w:t>
            </w:r>
            <w:r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ное отноше</w:t>
            </w:r>
            <w:r w:rsidRPr="00484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ние к иному мнению.</w:t>
            </w:r>
          </w:p>
        </w:tc>
        <w:tc>
          <w:tcPr>
            <w:tcW w:w="2410" w:type="dxa"/>
          </w:tcPr>
          <w:p w:rsidR="00712C11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C7B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712C11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работать с разными</w:t>
            </w:r>
          </w:p>
          <w:p w:rsidR="00712C11" w:rsidRPr="00484170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softHyphen/>
              <w:t>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C11" w:rsidRPr="00484170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C7B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творческие работы, оценивать художествен</w:t>
            </w:r>
            <w:r w:rsidRPr="00484170">
              <w:rPr>
                <w:rFonts w:ascii="Times New Roman" w:hAnsi="Times New Roman" w:cs="Times New Roman"/>
                <w:sz w:val="28"/>
                <w:szCs w:val="28"/>
              </w:rPr>
              <w:softHyphen/>
              <w:t>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12C11" w:rsidRPr="00484170" w:rsidRDefault="00712C11" w:rsidP="00161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741" w:rsidRPr="003E0800" w:rsidRDefault="00997741" w:rsidP="00997741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A37FE" w:rsidRDefault="002A37FE" w:rsidP="001C7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37FE" w:rsidRDefault="002A37FE" w:rsidP="001C7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2C11" w:rsidRDefault="00712C11" w:rsidP="001C7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2C11" w:rsidRDefault="00712C11" w:rsidP="001C7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2C11" w:rsidRDefault="00712C11" w:rsidP="001C7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2C11" w:rsidRDefault="00712C11" w:rsidP="001C7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2C11" w:rsidRDefault="00712C11" w:rsidP="001C7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2C11" w:rsidRDefault="00712C11" w:rsidP="001C7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2C11" w:rsidRDefault="00712C11" w:rsidP="001C7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37FE" w:rsidRDefault="002A37FE" w:rsidP="001C7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37FE" w:rsidRDefault="002A37FE" w:rsidP="001C7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7741" w:rsidRPr="002A37FE" w:rsidRDefault="00997741" w:rsidP="001C7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FE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03497D" w:rsidRPr="001C7EC6" w:rsidRDefault="0003497D" w:rsidP="001C7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5876" w:type="dxa"/>
        <w:tblInd w:w="108" w:type="dxa"/>
        <w:tblLayout w:type="fixed"/>
        <w:tblLook w:val="01E0"/>
      </w:tblPr>
      <w:tblGrid>
        <w:gridCol w:w="567"/>
        <w:gridCol w:w="2127"/>
        <w:gridCol w:w="2409"/>
        <w:gridCol w:w="3828"/>
        <w:gridCol w:w="2409"/>
        <w:gridCol w:w="3828"/>
        <w:gridCol w:w="183"/>
        <w:gridCol w:w="525"/>
      </w:tblGrid>
      <w:tr w:rsidR="000D6CD2" w:rsidRPr="000D6CD2" w:rsidTr="00810C3B">
        <w:trPr>
          <w:trHeight w:val="440"/>
        </w:trPr>
        <w:tc>
          <w:tcPr>
            <w:tcW w:w="567" w:type="dxa"/>
            <w:vMerge w:val="restart"/>
            <w:hideMark/>
          </w:tcPr>
          <w:p w:rsidR="000D6CD2" w:rsidRPr="000D6CD2" w:rsidRDefault="000D6CD2" w:rsidP="001C7EC6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D6CD2" w:rsidRPr="000D6CD2" w:rsidRDefault="000D6CD2" w:rsidP="001C7EC6">
            <w:pPr>
              <w:tabs>
                <w:tab w:val="left" w:pos="-250"/>
                <w:tab w:val="left" w:pos="6600"/>
              </w:tabs>
              <w:ind w:left="-120" w:right="-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  <w:hideMark/>
          </w:tcPr>
          <w:p w:rsidR="000D6CD2" w:rsidRPr="000D6CD2" w:rsidRDefault="000D6CD2" w:rsidP="001C7EC6">
            <w:pPr>
              <w:tabs>
                <w:tab w:val="left" w:pos="0"/>
                <w:tab w:val="left" w:pos="6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6CD2" w:rsidRPr="000D6CD2" w:rsidRDefault="000D6CD2" w:rsidP="000D6CD2">
            <w:pPr>
              <w:tabs>
                <w:tab w:val="left" w:pos="-108"/>
                <w:tab w:val="left" w:pos="6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8646" w:type="dxa"/>
            <w:gridSpan w:val="3"/>
          </w:tcPr>
          <w:p w:rsidR="000D6CD2" w:rsidRPr="000D6CD2" w:rsidRDefault="000D6CD2" w:rsidP="00810C3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828" w:type="dxa"/>
            <w:vMerge w:val="restart"/>
          </w:tcPr>
          <w:p w:rsidR="000D6CD2" w:rsidRPr="000D6CD2" w:rsidRDefault="000D6CD2" w:rsidP="001C7EC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деятельности учащихся</w:t>
            </w:r>
          </w:p>
          <w:p w:rsidR="000D6CD2" w:rsidRPr="000D6CD2" w:rsidRDefault="000D6CD2" w:rsidP="001C7EC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hideMark/>
          </w:tcPr>
          <w:p w:rsidR="000D6CD2" w:rsidRPr="009372CE" w:rsidRDefault="000D6CD2" w:rsidP="001C7EC6">
            <w:pPr>
              <w:tabs>
                <w:tab w:val="left" w:pos="-108"/>
                <w:tab w:val="left" w:pos="66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72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Дата</w:t>
            </w:r>
          </w:p>
          <w:p w:rsidR="000D6CD2" w:rsidRPr="000D6CD2" w:rsidRDefault="000D6CD2" w:rsidP="001C7EC6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D6CD2" w:rsidRPr="000D6CD2" w:rsidTr="00810C3B">
        <w:trPr>
          <w:trHeight w:val="349"/>
        </w:trPr>
        <w:tc>
          <w:tcPr>
            <w:tcW w:w="567" w:type="dxa"/>
            <w:vMerge/>
            <w:tcBorders>
              <w:bottom w:val="single" w:sz="4" w:space="0" w:color="000000"/>
            </w:tcBorders>
            <w:hideMark/>
          </w:tcPr>
          <w:p w:rsidR="000D6CD2" w:rsidRPr="000D6CD2" w:rsidRDefault="000D6CD2" w:rsidP="001C7E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hideMark/>
          </w:tcPr>
          <w:p w:rsidR="000D6CD2" w:rsidRPr="000D6CD2" w:rsidRDefault="000D6CD2" w:rsidP="001C7E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hideMark/>
          </w:tcPr>
          <w:p w:rsidR="000D6CD2" w:rsidRPr="000D6CD2" w:rsidRDefault="000D6CD2" w:rsidP="009372C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hideMark/>
          </w:tcPr>
          <w:p w:rsidR="000D6CD2" w:rsidRPr="000D6CD2" w:rsidRDefault="000D6CD2" w:rsidP="001C7EC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hideMark/>
          </w:tcPr>
          <w:p w:rsidR="000D6CD2" w:rsidRPr="000D6CD2" w:rsidRDefault="000D6CD2" w:rsidP="009372C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  <w:hideMark/>
          </w:tcPr>
          <w:p w:rsidR="000D6CD2" w:rsidRPr="000D6CD2" w:rsidRDefault="000D6CD2" w:rsidP="001C7E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000000"/>
            </w:tcBorders>
            <w:hideMark/>
          </w:tcPr>
          <w:p w:rsidR="000D6CD2" w:rsidRPr="000D6CD2" w:rsidRDefault="000D6CD2" w:rsidP="001C7E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497D" w:rsidRPr="000D6CD2" w:rsidTr="009372CE">
        <w:trPr>
          <w:trHeight w:val="85"/>
        </w:trPr>
        <w:tc>
          <w:tcPr>
            <w:tcW w:w="15351" w:type="dxa"/>
            <w:gridSpan w:val="7"/>
            <w:tcBorders>
              <w:right w:val="nil"/>
            </w:tcBorders>
            <w:shd w:val="clear" w:color="auto" w:fill="auto"/>
            <w:hideMark/>
          </w:tcPr>
          <w:p w:rsidR="0003497D" w:rsidRPr="000D6CD2" w:rsidRDefault="0003497D" w:rsidP="001C7EC6">
            <w:pPr>
              <w:tabs>
                <w:tab w:val="center" w:pos="7551"/>
                <w:tab w:val="left" w:pos="94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Искус</w:t>
            </w:r>
            <w:r w:rsidR="00742DAB">
              <w:rPr>
                <w:rFonts w:ascii="Times New Roman" w:hAnsi="Times New Roman"/>
                <w:b/>
                <w:bCs/>
                <w:sz w:val="28"/>
                <w:szCs w:val="28"/>
              </w:rPr>
              <w:t>ство в твоем доме (8 ч</w:t>
            </w:r>
            <w:r w:rsidRPr="000D6CD2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D" w:rsidRPr="000D6CD2" w:rsidRDefault="0003497D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CD2" w:rsidRPr="000D6CD2" w:rsidTr="00810C3B">
        <w:trPr>
          <w:trHeight w:val="276"/>
        </w:trPr>
        <w:tc>
          <w:tcPr>
            <w:tcW w:w="567" w:type="dxa"/>
            <w:hideMark/>
          </w:tcPr>
          <w:p w:rsidR="000D6CD2" w:rsidRPr="000D6CD2" w:rsidRDefault="000D6CD2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hideMark/>
          </w:tcPr>
          <w:p w:rsidR="000D6CD2" w:rsidRPr="000D6CD2" w:rsidRDefault="000D6CD2" w:rsidP="00750B8D">
            <w:pPr>
              <w:tabs>
                <w:tab w:val="left" w:pos="655"/>
              </w:tabs>
              <w:rPr>
                <w:rFonts w:ascii="Times New Roman" w:hAnsi="Times New Roman"/>
                <w:caps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 xml:space="preserve">Воплощение замысла в искусстве. </w:t>
            </w:r>
          </w:p>
        </w:tc>
        <w:tc>
          <w:tcPr>
            <w:tcW w:w="2409" w:type="dxa"/>
            <w:hideMark/>
          </w:tcPr>
          <w:p w:rsidR="000D6CD2" w:rsidRPr="000D6CD2" w:rsidRDefault="000D6CD2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Проводить  наблюдения, оформлять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результаты.</w:t>
            </w:r>
          </w:p>
        </w:tc>
        <w:tc>
          <w:tcPr>
            <w:tcW w:w="3828" w:type="dxa"/>
            <w:hideMark/>
          </w:tcPr>
          <w:p w:rsidR="000D6CD2" w:rsidRPr="00417331" w:rsidRDefault="000D6CD2" w:rsidP="001C7EC6">
            <w:pPr>
              <w:pStyle w:val="ParagraphStyle"/>
              <w:rPr>
                <w:rFonts w:ascii="Times New Roman" w:eastAsia="Arial Unicode MS" w:hAnsi="Times New Roman"/>
                <w:color w:val="FF0000"/>
                <w:kern w:val="1"/>
                <w:sz w:val="28"/>
                <w:szCs w:val="28"/>
              </w:rPr>
            </w:pPr>
            <w:r w:rsidRPr="004173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417331" w:rsidRPr="004173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173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17331">
              <w:rPr>
                <w:rFonts w:ascii="Times New Roman" w:hAnsi="Times New Roman"/>
                <w:sz w:val="28"/>
                <w:szCs w:val="28"/>
              </w:rPr>
              <w:t xml:space="preserve"> овладевать способностью принимать и сохранять цели и задачи учебной деятельности.  </w:t>
            </w:r>
          </w:p>
          <w:p w:rsidR="000D6CD2" w:rsidRPr="00417331" w:rsidRDefault="000D6CD2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17331">
              <w:rPr>
                <w:rFonts w:ascii="Times New Roman" w:hAnsi="Times New Roman"/>
                <w:bCs/>
                <w:sz w:val="28"/>
                <w:szCs w:val="28"/>
              </w:rPr>
              <w:t>Коммуникативные</w:t>
            </w:r>
            <w:r w:rsidR="00417331">
              <w:rPr>
                <w:rFonts w:ascii="Times New Roman" w:hAnsi="Times New Roman"/>
                <w:bCs/>
                <w:sz w:val="28"/>
                <w:szCs w:val="28"/>
              </w:rPr>
              <w:t xml:space="preserve"> УУД</w:t>
            </w:r>
            <w:r w:rsidRPr="00417331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Pr="00417331">
              <w:rPr>
                <w:rFonts w:ascii="Times New Roman" w:hAnsi="Times New Roman"/>
                <w:sz w:val="28"/>
                <w:szCs w:val="28"/>
              </w:rPr>
              <w:t>уметь слушать учителя, задавать вопросы с целью уточнения информации.</w:t>
            </w:r>
          </w:p>
        </w:tc>
        <w:tc>
          <w:tcPr>
            <w:tcW w:w="2409" w:type="dxa"/>
            <w:hideMark/>
          </w:tcPr>
          <w:p w:rsidR="000D6CD2" w:rsidRPr="000D6CD2" w:rsidRDefault="000D6CD2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Формирование социальной роли ученика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0D6CD2" w:rsidRPr="000D6CD2" w:rsidRDefault="000D6CD2" w:rsidP="001C7EC6">
            <w:pPr>
              <w:tabs>
                <w:tab w:val="left" w:pos="350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Характеризовать и эстетически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оценивать разные виды игрушек, материалы, из которых они сделаны.</w:t>
            </w:r>
          </w:p>
          <w:p w:rsidR="000D6CD2" w:rsidRPr="000D6CD2" w:rsidRDefault="000D6CD2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Понимать и объяснять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единство материала, формы и внешнего оформления игрушек (украшения).</w:t>
            </w:r>
          </w:p>
          <w:p w:rsidR="000D6CD2" w:rsidRPr="000D6CD2" w:rsidRDefault="000D6CD2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Выявлять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 воспринимаемых образцах игрушек работу Мастеров Постройки, Украшения и Изображения, рассказывать о ней.</w:t>
            </w:r>
          </w:p>
          <w:p w:rsidR="000D6CD2" w:rsidRPr="000D6CD2" w:rsidRDefault="000D6CD2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Учиться видеть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образное содержание конструкции и украшения предмета.</w:t>
            </w:r>
          </w:p>
          <w:p w:rsidR="000D6CD2" w:rsidRPr="000D6CD2" w:rsidRDefault="000D6CD2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выразительную пластическую форму игрушки и украшать ее, добиваясь целостности цветового решения.</w:t>
            </w:r>
          </w:p>
        </w:tc>
        <w:tc>
          <w:tcPr>
            <w:tcW w:w="708" w:type="dxa"/>
            <w:gridSpan w:val="2"/>
          </w:tcPr>
          <w:p w:rsidR="000D6CD2" w:rsidRPr="000D6CD2" w:rsidRDefault="000D6CD2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CD2" w:rsidRPr="000D6CD2" w:rsidTr="00725E21">
        <w:trPr>
          <w:trHeight w:val="2289"/>
        </w:trPr>
        <w:tc>
          <w:tcPr>
            <w:tcW w:w="567" w:type="dxa"/>
            <w:hideMark/>
          </w:tcPr>
          <w:p w:rsidR="000D6CD2" w:rsidRPr="000D6CD2" w:rsidRDefault="000D6CD2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hideMark/>
          </w:tcPr>
          <w:p w:rsidR="000D6CD2" w:rsidRPr="000D6CD2" w:rsidRDefault="000D6CD2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Твои игрушки. Изготовление игрушек из пластилина, глины.</w:t>
            </w:r>
          </w:p>
        </w:tc>
        <w:tc>
          <w:tcPr>
            <w:tcW w:w="2409" w:type="dxa"/>
            <w:hideMark/>
          </w:tcPr>
          <w:p w:rsidR="000D6CD2" w:rsidRPr="000D6CD2" w:rsidRDefault="000D6CD2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Умение преобразиться в мастера. Постройки, создавая форму игрушки, умение конструировать  и расписывать игрушки.</w:t>
            </w:r>
          </w:p>
        </w:tc>
        <w:tc>
          <w:tcPr>
            <w:tcW w:w="3828" w:type="dxa"/>
            <w:hideMark/>
          </w:tcPr>
          <w:p w:rsidR="000D6CD2" w:rsidRPr="00417331" w:rsidRDefault="000D6CD2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173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417331" w:rsidRPr="004173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173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173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17331">
              <w:rPr>
                <w:rFonts w:ascii="Times New Roman" w:hAnsi="Times New Roman"/>
                <w:sz w:val="28"/>
                <w:szCs w:val="28"/>
              </w:rPr>
              <w:t xml:space="preserve"> Умение планировать и грамотно осуществлять учебные действия </w:t>
            </w:r>
          </w:p>
          <w:p w:rsidR="000D6CD2" w:rsidRPr="00417331" w:rsidRDefault="000D6CD2" w:rsidP="001C7EC6">
            <w:pPr>
              <w:pStyle w:val="13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733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417331" w:rsidRPr="0041733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1733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: </w:t>
            </w:r>
            <w:r w:rsidRPr="004173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17331">
              <w:rPr>
                <w:rFonts w:ascii="Times New Roman" w:hAnsi="Times New Roman" w:cs="Times New Roman"/>
                <w:sz w:val="28"/>
                <w:szCs w:val="28"/>
              </w:rPr>
              <w:t>Находить варианты решения различных художественно-творческих задач.</w:t>
            </w:r>
          </w:p>
          <w:p w:rsidR="000D6CD2" w:rsidRPr="00417331" w:rsidRDefault="000D6CD2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173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4173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173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173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17331">
              <w:rPr>
                <w:rFonts w:ascii="Times New Roman" w:hAnsi="Times New Roman"/>
                <w:sz w:val="28"/>
                <w:szCs w:val="28"/>
              </w:rPr>
              <w:t xml:space="preserve"> Умение  находить нужную информацию.</w:t>
            </w:r>
          </w:p>
        </w:tc>
        <w:tc>
          <w:tcPr>
            <w:tcW w:w="2409" w:type="dxa"/>
            <w:hideMark/>
          </w:tcPr>
          <w:p w:rsidR="000D6CD2" w:rsidRPr="000D6CD2" w:rsidRDefault="000D6CD2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Формирование понимания особой роли культуры и искусства в жизни общества и каждого человека</w:t>
            </w:r>
          </w:p>
        </w:tc>
        <w:tc>
          <w:tcPr>
            <w:tcW w:w="3828" w:type="dxa"/>
            <w:vMerge/>
          </w:tcPr>
          <w:p w:rsidR="000D6CD2" w:rsidRPr="000D6CD2" w:rsidRDefault="000D6CD2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D6CD2" w:rsidRPr="000D6CD2" w:rsidRDefault="000D6CD2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CD2" w:rsidRPr="000D6CD2" w:rsidTr="00810C3B">
        <w:trPr>
          <w:trHeight w:val="4812"/>
        </w:trPr>
        <w:tc>
          <w:tcPr>
            <w:tcW w:w="567" w:type="dxa"/>
            <w:hideMark/>
          </w:tcPr>
          <w:p w:rsidR="000D6CD2" w:rsidRPr="000D6CD2" w:rsidRDefault="000D6CD2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hideMark/>
          </w:tcPr>
          <w:p w:rsidR="000D6CD2" w:rsidRPr="000D6CD2" w:rsidRDefault="000D6CD2" w:rsidP="00742DA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2409" w:type="dxa"/>
            <w:hideMark/>
          </w:tcPr>
          <w:p w:rsidR="000D6CD2" w:rsidRPr="000D6CD2" w:rsidRDefault="000D6CD2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 xml:space="preserve">Умение изобразить посуду по своему образцу. </w:t>
            </w:r>
          </w:p>
        </w:tc>
        <w:tc>
          <w:tcPr>
            <w:tcW w:w="3828" w:type="dxa"/>
            <w:hideMark/>
          </w:tcPr>
          <w:p w:rsidR="000D6CD2" w:rsidRPr="00742DAB" w:rsidRDefault="000D6CD2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 работать по совместно с учителем составленному плану</w:t>
            </w:r>
          </w:p>
          <w:p w:rsidR="000D6CD2" w:rsidRPr="00742DAB" w:rsidRDefault="000D6CD2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 Понимать и объяснять единство материала.</w:t>
            </w:r>
          </w:p>
          <w:p w:rsidR="000D6CD2" w:rsidRPr="00742DAB" w:rsidRDefault="000D6CD2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 уметь слушать и вступать в диалог.</w:t>
            </w:r>
          </w:p>
        </w:tc>
        <w:tc>
          <w:tcPr>
            <w:tcW w:w="2409" w:type="dxa"/>
            <w:hideMark/>
          </w:tcPr>
          <w:p w:rsidR="000D6CD2" w:rsidRPr="000D6CD2" w:rsidRDefault="000D6CD2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Формирование уважительного и доброжелательного отношения к труду сверстников.</w:t>
            </w:r>
          </w:p>
        </w:tc>
        <w:tc>
          <w:tcPr>
            <w:tcW w:w="3828" w:type="dxa"/>
          </w:tcPr>
          <w:p w:rsidR="000D6CD2" w:rsidRPr="000D6CD2" w:rsidRDefault="000D6CD2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связь между формой, декором посуды (ее художественным образом) и ее назначением.</w:t>
            </w:r>
          </w:p>
          <w:p w:rsidR="000D6CD2" w:rsidRPr="000D6CD2" w:rsidRDefault="000D6CD2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Уметь выделять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0D6CD2" w:rsidRPr="000D6CD2" w:rsidRDefault="000D6CD2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Овладевать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</w:t>
            </w:r>
          </w:p>
        </w:tc>
        <w:tc>
          <w:tcPr>
            <w:tcW w:w="708" w:type="dxa"/>
            <w:gridSpan w:val="2"/>
          </w:tcPr>
          <w:p w:rsidR="000D6CD2" w:rsidRPr="000D6CD2" w:rsidRDefault="000D6CD2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810C3B">
        <w:trPr>
          <w:trHeight w:val="3253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hideMark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Мамин платок  Цвет и ритм узора. Изготовление рисунка    «Платок для своей мамы»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Обрести опыт творчества и художественно-практические навыки в создании эскиза  росписи платка.</w:t>
            </w:r>
          </w:p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  <w:hideMark/>
          </w:tcPr>
          <w:p w:rsidR="00450C2E" w:rsidRPr="00742DAB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 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450C2E" w:rsidRPr="00742DAB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 принятие учебной задачи</w:t>
            </w:r>
          </w:p>
          <w:p w:rsidR="00450C2E" w:rsidRPr="00742DAB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 ставить вопросы напарнику, работа в группах  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Культура общения и поведения</w:t>
            </w:r>
          </w:p>
        </w:tc>
        <w:tc>
          <w:tcPr>
            <w:tcW w:w="3828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Воспринимать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и эстетически оценивать разнообразие вариантов росписи ткани на примере платка.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зависимость характера узора, цветового решения платка от того, кому и для чего он предназначен.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Знать и объяснять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основные варианты композиционного решения росписи платка (с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акцентировкой изобразительного мотива в центре, по углам, в виде свободной росписи), а также характер узора (растительный геометрический).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постройку (композицию), украшение (характер декора), изображение (стилизацию) в процессе создания образа платка.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Обрести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опыт творчества и художественно-практические навыки в создании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E6351">
        <w:trPr>
          <w:trHeight w:val="1268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  <w:hideMark/>
          </w:tcPr>
          <w:p w:rsidR="00450C2E" w:rsidRPr="000D6CD2" w:rsidRDefault="00450C2E" w:rsidP="00742DA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Обои и шторы у тебя дома Рисование с помощью трафарета.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  <w:tc>
          <w:tcPr>
            <w:tcW w:w="3828" w:type="dxa"/>
            <w:hideMark/>
          </w:tcPr>
          <w:p w:rsidR="00450C2E" w:rsidRPr="00742DAB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450C2E" w:rsidRPr="00742DAB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>анализ объектов с целью выделения признаков.</w:t>
            </w:r>
          </w:p>
          <w:p w:rsidR="00450C2E" w:rsidRPr="00742DAB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уметь интегрироваться в группу сверстников и строить </w:t>
            </w:r>
            <w:r w:rsidRPr="00742DAB">
              <w:rPr>
                <w:rFonts w:ascii="Times New Roman" w:hAnsi="Times New Roman"/>
                <w:sz w:val="28"/>
                <w:szCs w:val="28"/>
              </w:rPr>
              <w:lastRenderedPageBreak/>
              <w:t>продуктивное взаимодействие и сотрудничество со сверстниками.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lastRenderedPageBreak/>
              <w:t>Умение радоваться успехам одноклассников.</w:t>
            </w:r>
          </w:p>
        </w:tc>
        <w:tc>
          <w:tcPr>
            <w:tcW w:w="3828" w:type="dxa"/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роль цвета и декора в создании образа комнаты.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Рассказывать о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роли художника и этапах его работы (постройка, изображение, украшение) при создании обоев и штор.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Обретать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опыт творчества и художественно-практические навыки в создании эскиза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обоев или штор для комнаты в соответствии с ее функциональным назначением.</w:t>
            </w: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E6351">
        <w:trPr>
          <w:trHeight w:val="3511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hideMark/>
          </w:tcPr>
          <w:p w:rsidR="00450C2E" w:rsidRPr="000D6CD2" w:rsidRDefault="00450C2E" w:rsidP="00742DA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Иллюстрация твоей книжки.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Иллюстрирование русских народных потешек.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 xml:space="preserve">Овладевать основами графики.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Организовывать рабочее место, соблюдать  правила безопасного использования инструментов.</w:t>
            </w:r>
          </w:p>
        </w:tc>
        <w:tc>
          <w:tcPr>
            <w:tcW w:w="3828" w:type="dxa"/>
            <w:hideMark/>
          </w:tcPr>
          <w:p w:rsidR="00450C2E" w:rsidRPr="00742DAB" w:rsidRDefault="00450C2E" w:rsidP="001C7EC6">
            <w:pPr>
              <w:overflowPunct w:val="0"/>
              <w:rPr>
                <w:rFonts w:ascii="Times New Roman" w:hAnsi="Times New Roman"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742DAB">
              <w:rPr>
                <w:rFonts w:ascii="Times New Roman" w:hAnsi="Times New Roman"/>
                <w:iCs/>
                <w:sz w:val="28"/>
                <w:szCs w:val="28"/>
              </w:rPr>
              <w:t>пределять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 с помощью учителя и самостоятельно цель деятельности на уроке.</w:t>
            </w:r>
          </w:p>
          <w:p w:rsidR="00450C2E" w:rsidRPr="00742DAB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   Знание отдельных элементов  оформления книги.   </w:t>
            </w:r>
          </w:p>
          <w:p w:rsidR="00450C2E" w:rsidRPr="00742DAB" w:rsidRDefault="00450C2E" w:rsidP="001C7EC6">
            <w:pPr>
              <w:overflowPunct w:val="0"/>
              <w:rPr>
                <w:rFonts w:ascii="Times New Roman" w:hAnsi="Times New Roman"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 учиться выполнять предлагаемые задания в паре, группе.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Овладеть навыками коллективной работы.</w:t>
            </w:r>
          </w:p>
        </w:tc>
        <w:tc>
          <w:tcPr>
            <w:tcW w:w="3828" w:type="dxa"/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роль художника и Братьев-Мастеров в создании книги (многообразие форм книг, обложка, иллюстрации, буквицы и т.д.).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Знать и называть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отдельные элементы оформления книги (обложка, иллюстрации, буквицы).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Узнавать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и называть произведения нескольких художников-иллюстраторов детской книги.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проект детской книжки-игрушки.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Овладевать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навыками коллективной работы.</w:t>
            </w: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0B1ECA">
        <w:trPr>
          <w:trHeight w:val="1552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hideMark/>
          </w:tcPr>
          <w:p w:rsidR="00450C2E" w:rsidRPr="000D6CD2" w:rsidRDefault="00450C2E" w:rsidP="00742DA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Поздравительная открытка (декоративная закладка).</w:t>
            </w:r>
          </w:p>
        </w:tc>
        <w:tc>
          <w:tcPr>
            <w:tcW w:w="2409" w:type="dxa"/>
            <w:hideMark/>
          </w:tcPr>
          <w:p w:rsidR="00450C2E" w:rsidRPr="000D6CD2" w:rsidRDefault="00450C2E" w:rsidP="00810C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Понимать роль художника и Братьев – Мастеров   в создании форм открыток изображений на них.</w:t>
            </w:r>
          </w:p>
        </w:tc>
        <w:tc>
          <w:tcPr>
            <w:tcW w:w="3828" w:type="dxa"/>
            <w:hideMark/>
          </w:tcPr>
          <w:p w:rsidR="00450C2E" w:rsidRPr="00742DAB" w:rsidRDefault="00450C2E" w:rsidP="001C7EC6">
            <w:pPr>
              <w:overflowPunct w:val="0"/>
              <w:rPr>
                <w:rFonts w:ascii="Times New Roman" w:hAnsi="Times New Roman"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742DAB">
              <w:rPr>
                <w:rFonts w:ascii="Times New Roman" w:hAnsi="Times New Roman"/>
                <w:iCs/>
                <w:sz w:val="28"/>
                <w:szCs w:val="28"/>
              </w:rPr>
              <w:t>пределять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 с помощью учителя и самостоятельно цель деятельности на уроке.</w:t>
            </w:r>
          </w:p>
          <w:p w:rsidR="00450C2E" w:rsidRPr="00742DAB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   Овладевать основами графики.   </w:t>
            </w:r>
          </w:p>
          <w:p w:rsidR="00450C2E" w:rsidRPr="00742DAB" w:rsidRDefault="00450C2E" w:rsidP="001C7EC6">
            <w:pPr>
              <w:overflowPunct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  Участвовать в обсуждении  </w:t>
            </w:r>
            <w:r w:rsidRPr="00742DAB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и выразительных средств декоративных произведений.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Ориентация на понимание причин успеха в деятельности.</w:t>
            </w:r>
          </w:p>
        </w:tc>
        <w:tc>
          <w:tcPr>
            <w:tcW w:w="3828" w:type="dxa"/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Понимать и уметь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объяснять роль художника и Братьев-Мастеров в создании форм открыток, изображений на них.</w:t>
            </w:r>
            <w:r w:rsidR="00810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открытку к определенному событию или декоративную закладку (работа в технике граттажа, графической монотипии,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аппликации или в смешанной технике).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Приобретать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навыки выполнения лаконичного выразительного изображения</w:t>
            </w: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810C3B">
        <w:trPr>
          <w:trHeight w:val="4266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7" w:type="dxa"/>
            <w:hideMark/>
          </w:tcPr>
          <w:p w:rsidR="00450C2E" w:rsidRPr="000D6CD2" w:rsidRDefault="00450C2E" w:rsidP="00742DA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Участвовать в творческой обучающей игре, организованной на уроке в роли зрителей, художников , экскурсоводов.</w:t>
            </w:r>
          </w:p>
        </w:tc>
        <w:tc>
          <w:tcPr>
            <w:tcW w:w="3828" w:type="dxa"/>
            <w:hideMark/>
          </w:tcPr>
          <w:p w:rsidR="00450C2E" w:rsidRPr="00742DAB" w:rsidRDefault="00450C2E" w:rsidP="00742DAB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 xml:space="preserve">   Умение анализировать образцы, работы, определять материалы</w:t>
            </w:r>
          </w:p>
          <w:p w:rsidR="00450C2E" w:rsidRPr="00742DAB" w:rsidRDefault="00450C2E" w:rsidP="001C7EC6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42DAB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УУД:</w:t>
            </w:r>
          </w:p>
          <w:p w:rsidR="00450C2E" w:rsidRPr="00742DAB" w:rsidRDefault="00450C2E" w:rsidP="001C7EC6">
            <w:pPr>
              <w:pStyle w:val="13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2DAB">
              <w:rPr>
                <w:rFonts w:ascii="Times New Roman" w:hAnsi="Times New Roman" w:cs="Times New Roman"/>
                <w:sz w:val="28"/>
                <w:szCs w:val="28"/>
              </w:rPr>
              <w:t>высказывать  рассуждения, обосновывать и доказывать свой выбор, приводя факты.</w:t>
            </w:r>
          </w:p>
          <w:p w:rsidR="00450C2E" w:rsidRPr="00742DAB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742DAB"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742DA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742D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2DAB">
              <w:rPr>
                <w:rFonts w:ascii="Times New Roman" w:hAnsi="Times New Roman"/>
                <w:sz w:val="28"/>
                <w:szCs w:val="28"/>
              </w:rPr>
              <w:t>уметь вступать в коллективное учебное сотрудничество.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Эстетически оценивать работы сверстников.</w:t>
            </w:r>
          </w:p>
        </w:tc>
        <w:tc>
          <w:tcPr>
            <w:tcW w:w="3828" w:type="dxa"/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 творческой обучающей игре, организованной на уроке, в роли зрителей, художников, экскурсоводов, Братьев-Мастеров.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важную роль художника, его труда в создании среды жизни человека, предметного мира в каждом доме.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представлять любой предмет с точки зрения участия в его создании волшебных Братьев-Мастеров.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Эстетически оценивать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работы сверстников.</w:t>
            </w: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D" w:rsidRPr="000D6CD2" w:rsidTr="009372CE">
        <w:trPr>
          <w:trHeight w:val="235"/>
        </w:trPr>
        <w:tc>
          <w:tcPr>
            <w:tcW w:w="15876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03497D" w:rsidRPr="000D6CD2" w:rsidRDefault="0003497D" w:rsidP="001C7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Искусст</w:t>
            </w:r>
            <w:r w:rsidR="00DD5B60">
              <w:rPr>
                <w:rFonts w:ascii="Times New Roman" w:hAnsi="Times New Roman"/>
                <w:b/>
                <w:sz w:val="28"/>
                <w:szCs w:val="28"/>
              </w:rPr>
              <w:t>во на улицах твоего города (7ч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50C2E" w:rsidRPr="000D6CD2" w:rsidTr="00725E21">
        <w:trPr>
          <w:trHeight w:val="1743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Осваивать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способ разметки деталей изделия на ткани по шаблону и способ соединения деталей из разных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материалов (ткани и бумаги) при помощи клея</w:t>
            </w:r>
          </w:p>
        </w:tc>
        <w:tc>
          <w:tcPr>
            <w:tcW w:w="3828" w:type="dxa"/>
            <w:hideMark/>
          </w:tcPr>
          <w:p w:rsidR="00450C2E" w:rsidRPr="00DD5B60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lastRenderedPageBreak/>
              <w:t>Регулятивные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/>
                <w:sz w:val="28"/>
                <w:szCs w:val="28"/>
              </w:rPr>
              <w:t xml:space="preserve">  Умение планировать и грамотно осуществлять учебные действия в соответствие с поставленной задачей.</w:t>
            </w:r>
          </w:p>
          <w:p w:rsidR="00450C2E" w:rsidRPr="00DD5B60" w:rsidRDefault="00450C2E" w:rsidP="001C7EC6">
            <w:pPr>
              <w:pStyle w:val="ParagraphStyle"/>
              <w:ind w:right="-15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D5B60">
              <w:rPr>
                <w:rFonts w:ascii="Times New Roman" w:hAnsi="Times New Roman"/>
                <w:sz w:val="28"/>
                <w:szCs w:val="28"/>
              </w:rPr>
              <w:t xml:space="preserve">составление осознанных  </w:t>
            </w:r>
            <w:r w:rsidRPr="00DD5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высказываний  </w:t>
            </w:r>
          </w:p>
          <w:p w:rsidR="00450C2E" w:rsidRPr="00DD5B60" w:rsidRDefault="00450C2E" w:rsidP="001C7EC6">
            <w:pPr>
              <w:pStyle w:val="ParagraphStyle"/>
              <w:ind w:right="-15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/>
                <w:sz w:val="28"/>
                <w:szCs w:val="28"/>
              </w:rPr>
              <w:t xml:space="preserve"> уметь вступать в коллективное учебное сотрудничество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Умение видеть красоту труда и творчества.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Учиться видеть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архитектурный образ, образ городской среды.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Воспринимать и оценивать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эстетические достоинства старинных и современных построек родного города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(села).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Раскрывать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особенности архитектурного образа города.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Понимать,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что памятники архитектуры - это достояние народа, которое необходимо беречь.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 архитектурном образе работу каждого из Братьев-Мастеров.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Изображать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725E21"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Учиться видеть архитектурный образ, образ городской среды.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hideMark/>
          </w:tcPr>
          <w:p w:rsidR="00450C2E" w:rsidRPr="00DD5B60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D5B60">
              <w:rPr>
                <w:rFonts w:ascii="Times New Roman" w:hAnsi="Times New Roman"/>
                <w:sz w:val="28"/>
                <w:szCs w:val="28"/>
              </w:rPr>
              <w:t xml:space="preserve"> Проговаривать последовательность действий на уроке.</w:t>
            </w:r>
          </w:p>
          <w:p w:rsidR="00450C2E" w:rsidRPr="00DD5B60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/>
                <w:sz w:val="28"/>
                <w:szCs w:val="28"/>
              </w:rPr>
              <w:t xml:space="preserve">  Делать предварительный отбор источников информации:</w:t>
            </w:r>
          </w:p>
          <w:p w:rsidR="00450C2E" w:rsidRPr="00DD5B60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/>
                <w:sz w:val="28"/>
                <w:szCs w:val="28"/>
              </w:rPr>
              <w:t xml:space="preserve">  Участие в совместной творческой деятельности при выполнении учебных </w:t>
            </w:r>
            <w:r w:rsidRPr="00DD5B60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работ</w:t>
            </w:r>
          </w:p>
        </w:tc>
        <w:tc>
          <w:tcPr>
            <w:tcW w:w="2409" w:type="dxa"/>
          </w:tcPr>
          <w:p w:rsidR="00450C2E" w:rsidRPr="000D6CD2" w:rsidRDefault="00450C2E" w:rsidP="0058663F">
            <w:pPr>
              <w:pStyle w:val="13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Положительное отношение к труду  и профессиональной деятельности человека в городской среде</w:t>
            </w:r>
            <w:r w:rsidRPr="000D6C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Сравнивать и анализировать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парки,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Эстетически воспринимать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парк как единый, целостный художественный ансамбль.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образ парка в технике коллажа, гуаши или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выстраивая объемно-пространственную композицию из бумаги.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Овладевать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приемами коллективной творческой работы в процессе создания общего проекта.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725E21"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Ажурные ограды. Изготовление из бумаги ажурных оград.</w:t>
            </w:r>
          </w:p>
        </w:tc>
        <w:tc>
          <w:tcPr>
            <w:tcW w:w="2409" w:type="dxa"/>
            <w:hideMark/>
          </w:tcPr>
          <w:p w:rsidR="00450C2E" w:rsidRPr="000D6CD2" w:rsidRDefault="00450C2E" w:rsidP="000B1ECA">
            <w:pPr>
              <w:suppressAutoHyphens/>
              <w:snapToGrid w:val="0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 w:rsidRPr="000D6CD2">
              <w:rPr>
                <w:rFonts w:ascii="Times New Roman" w:eastAsia="Arial Unicode MS" w:hAnsi="Times New Roman"/>
                <w:b/>
                <w:kern w:val="1"/>
                <w:sz w:val="28"/>
                <w:szCs w:val="28"/>
              </w:rPr>
              <w:t xml:space="preserve">Научатся  </w:t>
            </w:r>
            <w:r w:rsidRPr="000D6CD2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конструировать</w:t>
            </w:r>
          </w:p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из бумаги ажурные решетки.</w:t>
            </w:r>
          </w:p>
        </w:tc>
        <w:tc>
          <w:tcPr>
            <w:tcW w:w="3828" w:type="dxa"/>
            <w:hideMark/>
          </w:tcPr>
          <w:p w:rsidR="00450C2E" w:rsidRPr="00DD5B60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D5B60">
              <w:rPr>
                <w:rFonts w:ascii="Times New Roman" w:hAnsi="Times New Roman"/>
                <w:sz w:val="28"/>
                <w:szCs w:val="28"/>
              </w:rPr>
              <w:t>определять  последовательность промежуточных целей с учетом конечного результата.</w:t>
            </w:r>
          </w:p>
          <w:p w:rsidR="00450C2E" w:rsidRPr="00DD5B60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/>
                <w:sz w:val="28"/>
                <w:szCs w:val="28"/>
              </w:rPr>
              <w:t xml:space="preserve"> выполнение заданий в учебнике, расширение пространственных представлений </w:t>
            </w:r>
          </w:p>
          <w:p w:rsidR="00450C2E" w:rsidRPr="00DD5B60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D5B60">
              <w:rPr>
                <w:rFonts w:ascii="Times New Roman" w:hAnsi="Times New Roman"/>
                <w:sz w:val="28"/>
                <w:szCs w:val="28"/>
              </w:rPr>
              <w:t>уметь  выражать свои мысли.</w:t>
            </w:r>
          </w:p>
        </w:tc>
        <w:tc>
          <w:tcPr>
            <w:tcW w:w="2409" w:type="dxa"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Воспринимать, сравнивать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, давать эстетическую оценку чугунным оградам в Санкт-Петербурге и Москве, в родном городе, отмечая их роль в украшении города.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между собой ажурные ограды и другие объекты (деревянные наличники, ворота с резьбой, дымники и т.д.), выявляя в них общее и особенное.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деятельность Братьев-Мастеров при создании ажурных оград.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Фантазировать,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создавать проект (эскиз) ажурной решетки.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ажурную решетку в общей композиции с изображением парка или сквера.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8663F">
        <w:trPr>
          <w:trHeight w:val="416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 xml:space="preserve">Волшебные фонари.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Изготовление проекта фонаря при помощи туши и палочки.</w:t>
            </w:r>
          </w:p>
        </w:tc>
        <w:tc>
          <w:tcPr>
            <w:tcW w:w="2409" w:type="dxa"/>
            <w:hideMark/>
          </w:tcPr>
          <w:p w:rsidR="00450C2E" w:rsidRPr="000D6CD2" w:rsidRDefault="00450C2E" w:rsidP="000B1EC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lastRenderedPageBreak/>
              <w:t xml:space="preserve">Отмечать особенности </w:t>
            </w:r>
            <w:r w:rsidRPr="000D6CD2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lastRenderedPageBreak/>
              <w:t>формы и украшений.</w:t>
            </w:r>
          </w:p>
        </w:tc>
        <w:tc>
          <w:tcPr>
            <w:tcW w:w="3828" w:type="dxa"/>
            <w:hideMark/>
          </w:tcPr>
          <w:p w:rsidR="00450C2E" w:rsidRPr="00DD5B60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lastRenderedPageBreak/>
              <w:t>Регулятивные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/>
                <w:sz w:val="28"/>
                <w:szCs w:val="28"/>
              </w:rPr>
              <w:t xml:space="preserve">   Учиться отличать верно выполненное </w:t>
            </w:r>
            <w:r w:rsidRPr="00DD5B60">
              <w:rPr>
                <w:rFonts w:ascii="Times New Roman" w:hAnsi="Times New Roman"/>
                <w:sz w:val="28"/>
                <w:szCs w:val="28"/>
              </w:rPr>
              <w:lastRenderedPageBreak/>
              <w:t>задание от неверного.</w:t>
            </w:r>
          </w:p>
          <w:p w:rsidR="00450C2E" w:rsidRPr="00DD5B60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/>
                <w:sz w:val="28"/>
                <w:szCs w:val="28"/>
              </w:rPr>
              <w:t xml:space="preserve">   Перерабатывать полученную информацию: делать выводы в результате совместной работы всего класса.</w:t>
            </w:r>
          </w:p>
          <w:p w:rsidR="00450C2E" w:rsidRPr="00DD5B60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D5B60">
              <w:rPr>
                <w:rFonts w:ascii="Times New Roman" w:hAnsi="Times New Roman"/>
                <w:sz w:val="28"/>
                <w:szCs w:val="28"/>
              </w:rPr>
              <w:t xml:space="preserve">уметь выражать свои мысли  </w:t>
            </w:r>
          </w:p>
        </w:tc>
        <w:tc>
          <w:tcPr>
            <w:tcW w:w="2409" w:type="dxa"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Понимают причины успеха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(неуспеха) учебной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Воспринимать, сравнивать, анализировать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старинные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фонари Москвы, Санкт-Петербурга и других городов, отмечать особенности формы и украшений.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фонари разного эмоционального звучания.</w:t>
            </w:r>
          </w:p>
          <w:p w:rsidR="0058663F" w:rsidRPr="000D6CD2" w:rsidRDefault="00450C2E" w:rsidP="005866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Уметь объяснять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роль художника и Братьев-Мастеров при создании нарядных обликов фонарей.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склеивание).</w:t>
            </w: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0B1ECA">
        <w:trPr>
          <w:trHeight w:val="2261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2409" w:type="dxa"/>
            <w:hideMark/>
          </w:tcPr>
          <w:p w:rsidR="00450C2E" w:rsidRPr="000D6CD2" w:rsidRDefault="00450C2E" w:rsidP="0058663F">
            <w:pPr>
              <w:suppressAutoHyphens/>
              <w:snapToGrid w:val="0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 xml:space="preserve">Овладевать композиционными и оформительскими навыками при создании образа витрины.  </w:t>
            </w:r>
          </w:p>
        </w:tc>
        <w:tc>
          <w:tcPr>
            <w:tcW w:w="3828" w:type="dxa"/>
            <w:hideMark/>
          </w:tcPr>
          <w:p w:rsidR="00450C2E" w:rsidRPr="00DD5B60" w:rsidRDefault="00450C2E" w:rsidP="001C7EC6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FE6E36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/>
                <w:sz w:val="28"/>
                <w:szCs w:val="28"/>
              </w:rPr>
              <w:t xml:space="preserve">  Учиться работать по предложенному учителем плану.</w:t>
            </w:r>
          </w:p>
          <w:p w:rsidR="00450C2E" w:rsidRPr="00DD5B60" w:rsidRDefault="00450C2E" w:rsidP="001C7EC6">
            <w:pPr>
              <w:pStyle w:val="13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6E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 w:cs="Times New Roman"/>
                <w:sz w:val="28"/>
                <w:szCs w:val="28"/>
              </w:rPr>
              <w:t xml:space="preserve"> Делать предварительный отбор источников информации</w:t>
            </w:r>
          </w:p>
          <w:p w:rsidR="00450C2E" w:rsidRPr="00FE6E36" w:rsidRDefault="00450C2E" w:rsidP="001C7EC6">
            <w:pPr>
              <w:contextualSpacing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E6E36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450C2E" w:rsidRPr="00DD5B60" w:rsidRDefault="00450C2E" w:rsidP="001C7EC6">
            <w:pPr>
              <w:pStyle w:val="13"/>
              <w:ind w:left="16" w:hanging="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5B60">
              <w:rPr>
                <w:rFonts w:ascii="Times New Roman" w:hAnsi="Times New Roman" w:cs="Times New Roman"/>
                <w:sz w:val="28"/>
                <w:szCs w:val="28"/>
              </w:rPr>
              <w:t>Уметь пользоваться языком изобразительного искусства: донести свою позицию до собеседника.</w:t>
            </w:r>
          </w:p>
        </w:tc>
        <w:tc>
          <w:tcPr>
            <w:tcW w:w="2409" w:type="dxa"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Чувства гордости за культуру и искусство Родины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работу художника и Братьев-Мастеров по созданию витрины как украшения улицы города и своеобразной рекламы товара.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="000B1E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связь художественного оформления витрины с профилем магазина.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Фантазировать,</w:t>
            </w:r>
            <w:r w:rsidR="000B1E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творческий проект оформления витрины магазина.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Овладевать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композиционными и оформительскими навыками в процессе создания образа витрины.</w:t>
            </w: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725E21">
        <w:trPr>
          <w:trHeight w:val="262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Фантазировать, создавать творческие проекты фантастических машин. Обрести новые навыки в конструировании из бумаги.</w:t>
            </w:r>
          </w:p>
        </w:tc>
        <w:tc>
          <w:tcPr>
            <w:tcW w:w="3828" w:type="dxa"/>
            <w:hideMark/>
          </w:tcPr>
          <w:p w:rsidR="00450C2E" w:rsidRPr="00DD5B60" w:rsidRDefault="00450C2E" w:rsidP="00FE6E36">
            <w:pPr>
              <w:pStyle w:val="13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E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анализировать образцы, определять материалы </w:t>
            </w:r>
          </w:p>
          <w:p w:rsidR="00450C2E" w:rsidRPr="00DD5B60" w:rsidRDefault="00450C2E" w:rsidP="00FE6E36">
            <w:pPr>
              <w:pStyle w:val="13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6E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анализ изделий   и определять или дополнять последовательность их выполнения </w:t>
            </w:r>
          </w:p>
          <w:p w:rsidR="00450C2E" w:rsidRPr="00FE6E36" w:rsidRDefault="00450C2E" w:rsidP="001C7EC6">
            <w:pPr>
              <w:contextualSpacing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E6E36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450C2E" w:rsidRPr="00DD5B60" w:rsidRDefault="00450C2E" w:rsidP="001C7EC6">
            <w:pPr>
              <w:pStyle w:val="13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5B60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высказывания и действия партнера и сравнивать их со своими высказываниями 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Уметь видеть</w:t>
            </w:r>
            <w:r w:rsidR="005866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образ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 облике машины.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Характеризовать, сравнивать, обсуждать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разные формы автомобилей и их украшение.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Видеть, сопоставлять и объяснять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связь природных форм с инженерными конструкциями и образным решением различных видов транспорта.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Фантазировать, создавать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образы фантастических машин.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Обрести новые навыки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 конструировании из бумаги.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725E21"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450C2E" w:rsidRPr="000D6CD2" w:rsidRDefault="00450C2E" w:rsidP="00DD5B60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Труд  художника на улицах твоего города. Изготовление проекта улицы города.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Овладеть приемами коллективной творческой деятельности</w:t>
            </w:r>
          </w:p>
        </w:tc>
        <w:tc>
          <w:tcPr>
            <w:tcW w:w="3828" w:type="dxa"/>
            <w:hideMark/>
          </w:tcPr>
          <w:p w:rsidR="00450C2E" w:rsidRPr="00DD5B60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/>
                <w:sz w:val="28"/>
                <w:szCs w:val="28"/>
              </w:rPr>
              <w:t xml:space="preserve"> прогнозировать результат, определять последовательность промежуточных целей с учетом конечного результата.</w:t>
            </w:r>
          </w:p>
          <w:p w:rsidR="00450C2E" w:rsidRPr="00DD5B60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/>
                <w:sz w:val="28"/>
                <w:szCs w:val="28"/>
              </w:rPr>
              <w:t xml:space="preserve"> проводить анализ изделий   и </w:t>
            </w:r>
            <w:r w:rsidRPr="00DD5B60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или дополнять последовательность их выполнения</w:t>
            </w:r>
          </w:p>
          <w:p w:rsidR="00450C2E" w:rsidRPr="00DD5B60" w:rsidRDefault="00450C2E" w:rsidP="001C7EC6">
            <w:pPr>
              <w:shd w:val="clear" w:color="auto" w:fill="FFFFFF"/>
              <w:suppressAutoHyphens/>
              <w:ind w:left="34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DD5B60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DD5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B60">
              <w:rPr>
                <w:rFonts w:ascii="Times New Roman" w:hAnsi="Times New Roman"/>
                <w:sz w:val="28"/>
                <w:szCs w:val="28"/>
              </w:rPr>
              <w:t>формулиро</w:t>
            </w:r>
            <w:r w:rsidRPr="00DD5B60">
              <w:rPr>
                <w:rFonts w:ascii="Times New Roman" w:hAnsi="Times New Roman"/>
                <w:sz w:val="28"/>
                <w:szCs w:val="28"/>
              </w:rPr>
              <w:t>вать собственное  мнение.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правила безопасной</w:t>
            </w:r>
          </w:p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работы инструментами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Осознавать и уметь объяснять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важную и всем очень нужную работу художника и Мастеров Постройки, Украшения и Изображения в создании облика города.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из отдельных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детских работ, выполненных в течение четверти, коллективную композицию.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Овладевать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приемами коллективной творческой деятельности.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 занимательной образовательной игре в качестве экскурсоводов.</w:t>
            </w: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D" w:rsidRPr="000D6CD2" w:rsidTr="009372CE">
        <w:trPr>
          <w:trHeight w:val="85"/>
        </w:trPr>
        <w:tc>
          <w:tcPr>
            <w:tcW w:w="15876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03497D" w:rsidRPr="000D6CD2" w:rsidRDefault="0003497D" w:rsidP="001C7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Художник и зре</w:t>
            </w:r>
            <w:r w:rsidR="00FE6E36">
              <w:rPr>
                <w:rFonts w:ascii="Times New Roman" w:hAnsi="Times New Roman"/>
                <w:b/>
                <w:sz w:val="28"/>
                <w:szCs w:val="28"/>
              </w:rPr>
              <w:t>лище (11 ч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50C2E" w:rsidRPr="000D6CD2" w:rsidTr="0058663F">
        <w:trPr>
          <w:trHeight w:val="413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450C2E" w:rsidRPr="000D6CD2" w:rsidRDefault="00450C2E" w:rsidP="00FE6E3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Художник в цирке. Изображение с использованием гуаши самого интересного в цирке</w:t>
            </w:r>
            <w:r w:rsidR="00FE6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hideMark/>
          </w:tcPr>
          <w:p w:rsidR="00450C2E" w:rsidRPr="000D6CD2" w:rsidRDefault="00450C2E" w:rsidP="0058663F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Научатся</w:t>
            </w:r>
            <w:r w:rsidRPr="000D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понимать и объяснять важную роль художника в цирке, театре.</w:t>
            </w:r>
          </w:p>
        </w:tc>
        <w:tc>
          <w:tcPr>
            <w:tcW w:w="3828" w:type="dxa"/>
            <w:hideMark/>
          </w:tcPr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FE6E36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последовательно (пошагово) выполнять работу 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FE6E36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анализ изделия с целью выделения признаков, планировать его изготовление, оценивать промежуточные этапы 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FE6E36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уметь слушать учителя, задавать вопросы  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Оценка результатов собственной предметно-практической деятельности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Понимать и объяснять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важную роль художника в цирке (создание красочных декораций, костюмов, циркового реквизита и т.д.).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 Придумывать и создавать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Учиться</w:t>
            </w:r>
            <w:r w:rsidR="005866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яркое, весёлое, подвижное.</w:t>
            </w: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8663F">
        <w:trPr>
          <w:trHeight w:val="413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Образ театрального героя. Изготовление эскиза куклы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bCs/>
                <w:sz w:val="28"/>
                <w:szCs w:val="28"/>
              </w:rPr>
              <w:t>Научатся</w:t>
            </w: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0D6CD2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 xml:space="preserve">Осваивать навыки </w:t>
            </w:r>
            <w:r w:rsidR="00437F40" w:rsidRPr="000D6CD2">
              <w:rPr>
                <w:rFonts w:ascii="Times New Roman" w:hAnsi="Times New Roman"/>
                <w:bCs/>
                <w:sz w:val="28"/>
                <w:szCs w:val="28"/>
              </w:rPr>
              <w:t>лаконичного</w:t>
            </w: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 xml:space="preserve"> декоративно-обобщённого </w:t>
            </w: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изображения.</w:t>
            </w:r>
          </w:p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hideMark/>
          </w:tcPr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lastRenderedPageBreak/>
              <w:t>Регулятивные</w:t>
            </w:r>
            <w:r w:rsidR="00FE6E36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последовательно (пошагово) выполнять работу, контролируя свою деятельность по готовому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lastRenderedPageBreak/>
              <w:t>плану.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FE6E36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 Осуществлять поиск информации о </w:t>
            </w:r>
            <w:r w:rsidRPr="00FE6E36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подготовке соломки для изготовле</w:t>
            </w:r>
            <w:r w:rsidRPr="00FE6E3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FE6E3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ния изделия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FE6E36"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FE6E3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>уметь договариваться о распределении функций и ролей в совместной деятельности.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правила безопасности труда и личной гигиены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объекты, элементы театрально- сценического мира, видеть в них интересные выразительные решения,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превращение простых материалов в яркие образы.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и уметь объяснять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роль театрального художника в создании спектакля.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Создавать </w:t>
            </w:r>
            <w:r w:rsidR="000B1ECA">
              <w:rPr>
                <w:rFonts w:ascii="Times New Roman" w:hAnsi="Times New Roman"/>
                <w:sz w:val="28"/>
                <w:szCs w:val="28"/>
              </w:rPr>
              <w:t>«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 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Овладевать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навыками создания объёмно – пространственной композиции.</w:t>
            </w: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8663F">
        <w:trPr>
          <w:trHeight w:val="413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Театральные маски.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Изготовление эскиза маски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 xml:space="preserve"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</w:t>
            </w: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замыслом и реализовывать его</w:t>
            </w:r>
          </w:p>
        </w:tc>
        <w:tc>
          <w:tcPr>
            <w:tcW w:w="3828" w:type="dxa"/>
            <w:hideMark/>
          </w:tcPr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lastRenderedPageBreak/>
              <w:t>Регулятивные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>самостоятельно выполнять работу, ориентируясь на информацию в учебнике.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 Знание истории происхождения театральных масок.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вступать в коллективное учебное сотрудничество, допускать существование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lastRenderedPageBreak/>
              <w:t>различных точек зрения.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Соблюдают правила  безопасности труда и личной гигиены.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Отмечать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характер, настроение, выраженные в маске, а также выразительность формы и декора, созвучные образу.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роль маски в театре и на празднике.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Конструировать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выразительные и острохарактерные маски к театральному представлению или празднику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8663F">
        <w:trPr>
          <w:trHeight w:val="418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Театр кукол. Изготовление головы куклы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Овладевать навыками коллективного художественного творчества</w:t>
            </w:r>
          </w:p>
          <w:p w:rsidR="00450C2E" w:rsidRPr="000D6CD2" w:rsidRDefault="00450C2E" w:rsidP="001C7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Овладевать навыками коллективного художественного творчества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hideMark/>
          </w:tcPr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самостоятельно выполнять работу, ориентируясь на информацию в учебнике.</w:t>
            </w:r>
          </w:p>
          <w:p w:rsidR="00450C2E" w:rsidRPr="00FE6E36" w:rsidRDefault="00450C2E" w:rsidP="001C7EC6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sz w:val="28"/>
                <w:szCs w:val="28"/>
              </w:rPr>
              <w:t>самостоятельно  выбирать  приёмы оформления изделия в соответствии с его назначением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находить информацию об автомобилях в разных источниках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   Использовать куклу для игры в кукольный театр.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 xml:space="preserve">Формирование потребности в реализации основ правильного поведения в поступках и деятельности 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Правила безопасности труда и личной гигиены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Иметь представление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 разных видах кукол (перчаточные, тростевые, марионетки) и их истории, о кукольном театре в наши дни.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Придумывать и создавать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выразительную куклу (характерную головку куклы, характерные детали костюма, соответствующие сказочному персонажу); 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применять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для работы пластилин, бумагу, нитки, ножницы, куски ткани.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куклу для игры в кукольный спектакль.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8663F">
        <w:trPr>
          <w:trHeight w:val="262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Театр кукол. Изготовление костюма куклы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450C2E" w:rsidRPr="000D6CD2" w:rsidRDefault="00450C2E" w:rsidP="000B1ECA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Знание устройства театра.</w:t>
            </w:r>
            <w:r w:rsidR="000B1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Знание театральных  художников.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hideMark/>
          </w:tcPr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>выполнять изделие на основе материала учебника.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>Иметь представление о разных видах театральных кукол, масок, афиши, их истории.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уметь презентовать свою работу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450C2E" w:rsidRPr="000D6CD2" w:rsidRDefault="00450C2E" w:rsidP="000B1ECA">
            <w:pPr>
              <w:pStyle w:val="13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CD2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труда и личной гигиены.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Иметь представление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 разных видах кукол (перчаточные, тростевые, марионетки) и их истории, о кукольном театре в наши дни.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Придумывать и создавать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выразительную куклу (характерную головку куклы, характерные детали костюма, соответствующие сказочному персонажу);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применять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работы пластилин, бумагу, нитки, ножницы, куски ткани.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куклу для игры в кукольный спектакль.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8663F">
        <w:trPr>
          <w:trHeight w:val="413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 xml:space="preserve">Художник в театре. Изготовление эскиза декораций </w:t>
            </w:r>
          </w:p>
        </w:tc>
        <w:tc>
          <w:tcPr>
            <w:tcW w:w="2409" w:type="dxa"/>
            <w:hideMark/>
          </w:tcPr>
          <w:p w:rsidR="00450C2E" w:rsidRPr="000D6CD2" w:rsidRDefault="00450C2E" w:rsidP="0058663F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Знание устройства театра.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Знание театральных  художников.</w:t>
            </w:r>
          </w:p>
        </w:tc>
        <w:tc>
          <w:tcPr>
            <w:tcW w:w="3828" w:type="dxa"/>
            <w:hideMark/>
          </w:tcPr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>выполнять изделие на основе материала учебника.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>Умение анализировать отличие театра от кинотеатра.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Уметь объяснить роль художника в создании театрального занавеса.</w:t>
            </w:r>
          </w:p>
        </w:tc>
        <w:tc>
          <w:tcPr>
            <w:tcW w:w="2409" w:type="dxa"/>
            <w:hideMark/>
          </w:tcPr>
          <w:p w:rsidR="00450C2E" w:rsidRPr="000D6CD2" w:rsidRDefault="00450C2E" w:rsidP="0058663F">
            <w:pPr>
              <w:pStyle w:val="13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CD2">
              <w:rPr>
                <w:rFonts w:ascii="Times New Roman" w:hAnsi="Times New Roman" w:cs="Times New Roman"/>
                <w:sz w:val="28"/>
                <w:szCs w:val="28"/>
              </w:rPr>
              <w:t>Умение видеть красоту труда и творчества.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работу художника по созданию облика праздничного города.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Фантазировать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 рисунке проект оформления праздника.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0B1ECA">
        <w:trPr>
          <w:trHeight w:val="985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Художник в театре. Изготовление  макетов декораций.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Знание устройства театра.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Знание театральных  художников</w:t>
            </w:r>
          </w:p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hideMark/>
          </w:tcPr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контролировать и корректировать последовательность выполнения работы. 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  Умение анализировать образцы, работы, определять материалы</w:t>
            </w:r>
          </w:p>
          <w:p w:rsidR="00450C2E" w:rsidRPr="00FE6E36" w:rsidRDefault="00450C2E" w:rsidP="001C7EC6">
            <w:pPr>
              <w:pStyle w:val="13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6E3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</w:t>
            </w:r>
            <w:r w:rsidR="00FE6E36">
              <w:rPr>
                <w:rFonts w:ascii="Times New Roman" w:hAnsi="Times New Roman"/>
                <w:bCs/>
                <w:sz w:val="28"/>
                <w:szCs w:val="28"/>
              </w:rPr>
              <w:t xml:space="preserve"> УУД</w:t>
            </w:r>
            <w:r w:rsidRPr="00FE6E3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FE6E36">
              <w:rPr>
                <w:rFonts w:ascii="Times New Roman" w:hAnsi="Times New Roman" w:cs="Times New Roman"/>
                <w:sz w:val="28"/>
                <w:szCs w:val="28"/>
              </w:rPr>
              <w:t xml:space="preserve">   формулировать высказывания, задавать вопросы адекватные </w:t>
            </w:r>
            <w:r w:rsidRPr="00FE6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и учебной задачи;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sz w:val="28"/>
                <w:szCs w:val="28"/>
              </w:rPr>
              <w:t>проявлять инициативу в ситуации общения.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Умение видеть красоту труда и творчества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и уметь объяснять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роль театрального художника в создании спектакля.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Создавать </w:t>
            </w:r>
            <w:r w:rsidR="000B1ECA">
              <w:rPr>
                <w:rFonts w:ascii="Times New Roman" w:hAnsi="Times New Roman"/>
                <w:sz w:val="28"/>
                <w:szCs w:val="28"/>
              </w:rPr>
              <w:t>«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 </w:t>
            </w:r>
          </w:p>
          <w:p w:rsidR="00450C2E" w:rsidRPr="0058663F" w:rsidRDefault="00450C2E" w:rsidP="001C7EC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Овладевать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навыками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создания объёмно – пространственной композиции.</w:t>
            </w: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8663F">
        <w:trPr>
          <w:trHeight w:val="2686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Афиша и плакат. Изготовление эскиза плаката-афиши к спектаклю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Осваивать навыки лаконичного декоративно-обобщенного изображения.</w:t>
            </w:r>
          </w:p>
        </w:tc>
        <w:tc>
          <w:tcPr>
            <w:tcW w:w="3828" w:type="dxa"/>
            <w:hideMark/>
          </w:tcPr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контролировать и корректировать последовательность выполнения работы. 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  Умение анализировать образцы, работы, определять материалы</w:t>
            </w:r>
          </w:p>
          <w:p w:rsidR="00450C2E" w:rsidRPr="00FE6E36" w:rsidRDefault="00450C2E" w:rsidP="001C7EC6">
            <w:pPr>
              <w:pStyle w:val="13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7F4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 w:cs="Times New Roman"/>
                <w:sz w:val="28"/>
                <w:szCs w:val="28"/>
              </w:rPr>
              <w:t xml:space="preserve">   формулировать высказывания, задавать вопросы адекватные ситуации и учебной задачи;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sz w:val="28"/>
                <w:szCs w:val="28"/>
              </w:rPr>
              <w:t>проявлять инициативу в ситуации общения.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Мотивация к работе руками, усидчивость, старание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Иметь представление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 назначении театральной афиши, плаката (привлекает внимание, сообщает название, лаконично рассказывает о самом спектакле).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Уметь видеть и определять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 афишах-плакатах изображение, украшение и постройку.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Иметь творческий опыт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создания эскиза афиши к спектаклю или цирковому представлению;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добиваться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образного единства изображения и текста. 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Осваивать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навыки лаконичного, декоративно-обобщенного изображения (в процессе создания афиши или плаката).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8663F">
        <w:trPr>
          <w:trHeight w:val="546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Праздник в городе. Изготовление проекта нарядно</w:t>
            </w:r>
            <w:r w:rsidR="00437F40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437F40">
              <w:rPr>
                <w:rFonts w:ascii="Times New Roman" w:hAnsi="Times New Roman"/>
                <w:sz w:val="28"/>
                <w:szCs w:val="28"/>
              </w:rPr>
              <w:lastRenderedPageBreak/>
              <w:t>города к празднику масленица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Узнают: </w:t>
            </w:r>
            <w:r w:rsidRPr="000D6CD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элементы праздничного  оформления,</w:t>
            </w:r>
          </w:p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bCs/>
                <w:sz w:val="28"/>
                <w:szCs w:val="28"/>
              </w:rPr>
              <w:t>Научатся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передавать настроение в творческой работе.</w:t>
            </w:r>
          </w:p>
        </w:tc>
        <w:tc>
          <w:tcPr>
            <w:tcW w:w="3828" w:type="dxa"/>
            <w:hideMark/>
          </w:tcPr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lastRenderedPageBreak/>
              <w:t>Регулятивные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составлять план изготовления изделий  </w:t>
            </w:r>
          </w:p>
          <w:p w:rsidR="00450C2E" w:rsidRPr="00437F40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sz w:val="28"/>
                <w:szCs w:val="28"/>
              </w:rPr>
              <w:t xml:space="preserve">Фантазировать, как можно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украсить город к празднику  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   умение формулировать собственное мнение и позицию.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Формирование эстетических чувств, художественно-творческого </w:t>
            </w:r>
            <w:r w:rsidRPr="000D6CD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мышления,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Понимать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роль праздничного оформления для организации праздника.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и создавать оформление к школьным и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домашним праздникам.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 театрализованном представлении или веселом карнавале.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Овладевать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навыками коллективного художественного творчества.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8663F">
        <w:trPr>
          <w:trHeight w:val="404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Праздник в городе. Изготовление проекта нарядного города к празднику масленица.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Узнают: </w:t>
            </w:r>
            <w:r w:rsidRPr="000D6CD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элементы праздничного  оформления,</w:t>
            </w:r>
          </w:p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bCs/>
                <w:sz w:val="28"/>
                <w:szCs w:val="28"/>
              </w:rPr>
              <w:t>Научатся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передавать настроение в творческой работе.</w:t>
            </w:r>
          </w:p>
        </w:tc>
        <w:tc>
          <w:tcPr>
            <w:tcW w:w="3828" w:type="dxa"/>
            <w:hideMark/>
          </w:tcPr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 составлять план изготовления изделий  </w:t>
            </w:r>
          </w:p>
          <w:p w:rsidR="00450C2E" w:rsidRPr="00437F40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FE6E36">
              <w:rPr>
                <w:rFonts w:ascii="Times New Roman" w:hAnsi="Times New Roman"/>
                <w:sz w:val="28"/>
                <w:szCs w:val="28"/>
              </w:rPr>
              <w:t xml:space="preserve">Фантазировать, как можно украсить город к празднику  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>умение формулировать собственное мнение и позицию.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450C2E" w:rsidRPr="000D6CD2" w:rsidRDefault="00450C2E" w:rsidP="001C7EC6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eastAsia="Calibri" w:hAnsi="Times New Roman"/>
                <w:sz w:val="28"/>
                <w:szCs w:val="28"/>
              </w:rPr>
              <w:t xml:space="preserve">Формирование эстетических чувств, художественно-творческого мышления,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роль праздничного оформления для организации праздника.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и создавать оформление к школьным и домашним праздникам.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 театрализованном представлении или веселом карнавале.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Овладевать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навыками коллективного художественного творчества.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8663F">
        <w:trPr>
          <w:trHeight w:val="262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>Место художника в зрелищных искусствах.</w:t>
            </w:r>
          </w:p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Школьный карнавал. Обобщение темы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Овладение навыками коллективного художественного творчества.</w:t>
            </w:r>
          </w:p>
        </w:tc>
        <w:tc>
          <w:tcPr>
            <w:tcW w:w="3828" w:type="dxa"/>
            <w:hideMark/>
          </w:tcPr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 </w:t>
            </w:r>
            <w:r w:rsidRPr="00437F4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контролировать и корректировать последовательность выполнения работы. 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t xml:space="preserve">Умение осуществлять поиск информации, используя материалы учебника, </w:t>
            </w:r>
            <w:r w:rsidRPr="00FE6E36">
              <w:rPr>
                <w:rFonts w:ascii="Times New Roman" w:hAnsi="Times New Roman"/>
                <w:sz w:val="28"/>
                <w:szCs w:val="28"/>
              </w:rPr>
              <w:lastRenderedPageBreak/>
              <w:t>выделять этапы работы.</w:t>
            </w:r>
          </w:p>
          <w:p w:rsidR="00450C2E" w:rsidRPr="00FE6E36" w:rsidRDefault="00450C2E" w:rsidP="001C7EC6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FE6E36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FE6E36">
              <w:rPr>
                <w:rFonts w:ascii="Times New Roman" w:hAnsi="Times New Roman"/>
                <w:bCs/>
                <w:sz w:val="28"/>
                <w:szCs w:val="28"/>
              </w:rPr>
              <w:t xml:space="preserve"> уметь презентовать свою работу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Положительное отношение к занятиям предметно-практической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Понимать и объяснять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важную роль художника в цирке (создание красочных декораций, костюмов, циркового реквизита и т.д.).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 Придумывать и создавать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красочные выразительные рисунки или аппликации на тему циркового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представления, передавая в них движение, характеры, взаимоотношения между персонажами.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Учиться</w:t>
            </w:r>
            <w:r w:rsidR="00437F4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яркое, весёлое, подвижное.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объекты, элементы театрально- сценического мира, видеть в них интересные выразительные решения, превращение простых материалов в яркие образы.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D" w:rsidRPr="000D6CD2" w:rsidTr="009372CE">
        <w:trPr>
          <w:trHeight w:val="85"/>
        </w:trPr>
        <w:tc>
          <w:tcPr>
            <w:tcW w:w="15876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03497D" w:rsidRPr="000D6CD2" w:rsidRDefault="0003497D" w:rsidP="00437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Художник и музей (8 ч)</w:t>
            </w:r>
          </w:p>
        </w:tc>
      </w:tr>
      <w:tr w:rsidR="00450C2E" w:rsidRPr="000D6CD2" w:rsidTr="0058663F">
        <w:trPr>
          <w:trHeight w:val="413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Музей в жизни города. Изготовление пр</w:t>
            </w:r>
            <w:r w:rsidR="00437F40">
              <w:rPr>
                <w:rFonts w:ascii="Times New Roman" w:hAnsi="Times New Roman"/>
                <w:sz w:val="28"/>
                <w:szCs w:val="28"/>
              </w:rPr>
              <w:t>оекта интерьера  музея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Понимать и объяснять  роль художественного музея и музея ДПИ, их исторического значения.</w:t>
            </w:r>
          </w:p>
        </w:tc>
        <w:tc>
          <w:tcPr>
            <w:tcW w:w="3828" w:type="dxa"/>
            <w:hideMark/>
          </w:tcPr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437F40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sz w:val="28"/>
                <w:szCs w:val="28"/>
              </w:rPr>
              <w:t xml:space="preserve">  распределяться на группы, ставить цель, на основе слайдового плана учебника</w:t>
            </w:r>
          </w:p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sz w:val="28"/>
                <w:szCs w:val="28"/>
              </w:rPr>
              <w:t xml:space="preserve">самостоятельно. </w:t>
            </w:r>
          </w:p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437F40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37F40">
              <w:rPr>
                <w:rFonts w:ascii="Times New Roman" w:hAnsi="Times New Roman"/>
                <w:sz w:val="28"/>
                <w:szCs w:val="28"/>
              </w:rPr>
              <w:t xml:space="preserve">осуществление поиска информации в учебнике </w:t>
            </w:r>
          </w:p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437F40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37F40">
              <w:rPr>
                <w:rFonts w:ascii="Times New Roman" w:hAnsi="Times New Roman"/>
                <w:sz w:val="28"/>
                <w:szCs w:val="28"/>
              </w:rPr>
              <w:t xml:space="preserve"> по заданным критериям </w:t>
            </w:r>
            <w:r w:rsidRPr="00437F40">
              <w:rPr>
                <w:rFonts w:ascii="Times New Roman" w:hAnsi="Times New Roman"/>
                <w:bCs/>
                <w:sz w:val="28"/>
                <w:szCs w:val="28"/>
              </w:rPr>
              <w:t xml:space="preserve">оценивать </w:t>
            </w:r>
            <w:r w:rsidRPr="00437F40">
              <w:rPr>
                <w:rFonts w:ascii="Times New Roman" w:hAnsi="Times New Roman"/>
                <w:sz w:val="28"/>
                <w:szCs w:val="28"/>
              </w:rPr>
              <w:t>работы одноклассников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Положительное отношение к занятиям предметно-практической деятельности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Понимать и объяснять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Иметь представление и называть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самые значительные музеи искусств России - Государственную Третьяковскую галерею, Государственный русский музей, Эрмитаж, Музей изобразительных искусств имени А. С. Пушкина.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Иметь представление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 самых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разных видах музеев и роли художника в создании их экспозиций.</w:t>
            </w: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8663F">
        <w:trPr>
          <w:trHeight w:val="413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Картина-натюрморт. Изображение предметов объемной формы.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Иметь представление о разных жанрах изобразительного искусства</w:t>
            </w:r>
          </w:p>
          <w:p w:rsidR="00450C2E" w:rsidRPr="000D6CD2" w:rsidRDefault="00450C2E" w:rsidP="001C7EC6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hideMark/>
          </w:tcPr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437F40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37F40">
              <w:rPr>
                <w:rFonts w:ascii="Times New Roman" w:hAnsi="Times New Roman"/>
                <w:sz w:val="28"/>
                <w:szCs w:val="28"/>
              </w:rPr>
              <w:t>анализировать изделие, составлять план, контролировать качество своей работы.</w:t>
            </w:r>
          </w:p>
          <w:p w:rsidR="00450C2E" w:rsidRPr="00437F40" w:rsidRDefault="00450C2E" w:rsidP="00437F40">
            <w:pPr>
              <w:shd w:val="clear" w:color="auto" w:fill="FFFFFF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437F40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</w:rPr>
              <w:t xml:space="preserve"> поиск информации, используя материалы представленных картин и учебника,</w:t>
            </w:r>
          </w:p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437F40"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437F4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bCs/>
                <w:sz w:val="28"/>
                <w:szCs w:val="28"/>
              </w:rPr>
              <w:t xml:space="preserve">  оценивать </w:t>
            </w:r>
            <w:r w:rsidRPr="00437F40">
              <w:rPr>
                <w:rFonts w:ascii="Times New Roman" w:hAnsi="Times New Roman"/>
                <w:sz w:val="28"/>
                <w:szCs w:val="28"/>
              </w:rPr>
              <w:t>свою работу и работу других учащихся по заданным критериям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 xml:space="preserve">Формирование уважительного отношения к культуре и искусству 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Воспринимать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картину-натюрморт как своеобразный рассказ о человеке – хозяине вещей, о времени, в котором он живёт, его интересах.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Понимать,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что в натюрморте важную роль играет настроение, которое художник передаёт цветом.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Изображать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натюрморт по представлению с ярко выраженным настроением (радостное, праздничное, грустное и т.д.).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живописные и композиционные навыки.</w:t>
            </w:r>
          </w:p>
          <w:p w:rsidR="00450C2E" w:rsidRPr="000D6CD2" w:rsidRDefault="00450C2E" w:rsidP="001C7E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имена нескольких художников, работавших в жанре натюрморта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8663F">
        <w:trPr>
          <w:trHeight w:val="262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Картина-пейзаж.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Рисование пейзажа.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Cs/>
                <w:sz w:val="28"/>
                <w:szCs w:val="28"/>
              </w:rPr>
              <w:t>Рассматривать и сравнивать картины – пейзажи</w:t>
            </w:r>
            <w:r w:rsidRPr="000D6CD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hideMark/>
          </w:tcPr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437F40"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 </w:t>
            </w:r>
            <w:r w:rsidRPr="00437F40">
              <w:rPr>
                <w:rFonts w:ascii="Times New Roman" w:hAnsi="Times New Roman"/>
                <w:sz w:val="28"/>
                <w:szCs w:val="28"/>
              </w:rPr>
              <w:t>анализировать, ,  изделие, составлять план, контролировать качество своей работы.</w:t>
            </w:r>
          </w:p>
          <w:p w:rsidR="00450C2E" w:rsidRPr="00622D31" w:rsidRDefault="00450C2E" w:rsidP="00437F40">
            <w:pPr>
              <w:shd w:val="clear" w:color="auto" w:fill="FFFFFF"/>
              <w:rPr>
                <w:rFonts w:ascii="Times New Roman" w:eastAsia="Arial Unicode MS" w:hAnsi="Times New Roman"/>
                <w:kern w:val="1"/>
                <w:sz w:val="28"/>
                <w:szCs w:val="28"/>
                <w:u w:val="single"/>
              </w:rPr>
            </w:pP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437F40"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622D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22D31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u w:val="single"/>
              </w:rPr>
              <w:t xml:space="preserve">  </w:t>
            </w:r>
          </w:p>
          <w:p w:rsidR="00450C2E" w:rsidRPr="00437F40" w:rsidRDefault="00450C2E" w:rsidP="00437F40">
            <w:pPr>
              <w:shd w:val="clear" w:color="auto" w:fill="FFFFFF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 w:rsidRPr="00437F40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проводить  аналогии между изучаемым материалом и </w:t>
            </w:r>
            <w:r w:rsidRPr="00437F40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lastRenderedPageBreak/>
              <w:t>собственным опытом.</w:t>
            </w:r>
          </w:p>
          <w:p w:rsidR="00450C2E" w:rsidRPr="00437F40" w:rsidRDefault="00450C2E" w:rsidP="00437F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437F40"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  </w:t>
            </w:r>
            <w:r w:rsidRPr="00437F40">
              <w:rPr>
                <w:rFonts w:ascii="Times New Roman" w:hAnsi="Times New Roman"/>
                <w:bCs/>
                <w:sz w:val="28"/>
                <w:szCs w:val="28"/>
              </w:rPr>
              <w:t xml:space="preserve">оценивать </w:t>
            </w:r>
            <w:r w:rsidRPr="00437F40">
              <w:rPr>
                <w:rFonts w:ascii="Times New Roman" w:hAnsi="Times New Roman"/>
                <w:sz w:val="28"/>
                <w:szCs w:val="28"/>
              </w:rPr>
              <w:t>свою работу и работу других учащихся по заданным критериям.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Ориентируются на оценку результатов собственной предметно-практической деятельности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Иметь представление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, что картина, это особый мир, созданный художником, наполненный его мыслями, чувствами и переживаниями.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Рассуждать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 творческой работе зрителя, о своем опыте восприятия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 изобразительного искусства.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Рассматривать и сравнивать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г. д.).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имена крупнейших русских художников-пейзажистов.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пейзаж по представлению с ярко выраженным настроением.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настроение в пейзаже цветом.</w:t>
            </w: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4B31B9">
        <w:trPr>
          <w:trHeight w:val="1977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Картина-портрет.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Рассматривание иллюстраций в учебнике. Рисование портрета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Иметь представление о жанре портрета</w:t>
            </w:r>
          </w:p>
        </w:tc>
        <w:tc>
          <w:tcPr>
            <w:tcW w:w="3828" w:type="dxa"/>
            <w:hideMark/>
          </w:tcPr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437F40"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sz w:val="28"/>
                <w:szCs w:val="28"/>
              </w:rPr>
              <w:t xml:space="preserve"> ориентироваться в информационном пространстве.</w:t>
            </w:r>
          </w:p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437F40"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</w:t>
            </w:r>
            <w:r w:rsidRPr="00437F40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lastRenderedPageBreak/>
              <w:t>творческие задания.</w:t>
            </w:r>
          </w:p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437F40"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37F40">
              <w:rPr>
                <w:rFonts w:ascii="Times New Roman" w:hAnsi="Times New Roman"/>
                <w:sz w:val="28"/>
                <w:szCs w:val="28"/>
              </w:rPr>
              <w:t xml:space="preserve">  Рассказывать об изображенном на картине человеке.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эстетических чувств, художественно-творческого мышления, наблюдательности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Иметь представление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об изобразительном жанре - портрете и нескольких известных картинах-портретах.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об изображенном на портрете человеке (какой он, каков его внутренний мир, особенности его характера).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Создавать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портрет кого-либо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8663F">
        <w:trPr>
          <w:trHeight w:val="2261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 xml:space="preserve">Картины исторические и бытовые. </w:t>
            </w:r>
            <w:r w:rsidRPr="00324CB6">
              <w:rPr>
                <w:rFonts w:ascii="Times New Roman" w:hAnsi="Times New Roman"/>
                <w:sz w:val="28"/>
                <w:szCs w:val="28"/>
              </w:rPr>
              <w:t>Рисование на тему ”Мы играем”</w:t>
            </w:r>
          </w:p>
        </w:tc>
        <w:tc>
          <w:tcPr>
            <w:tcW w:w="2409" w:type="dxa"/>
            <w:hideMark/>
          </w:tcPr>
          <w:p w:rsidR="00450C2E" w:rsidRPr="000D6CD2" w:rsidRDefault="00450C2E" w:rsidP="00F6610E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Навыки  изображения в смешанной технике.</w:t>
            </w:r>
          </w:p>
        </w:tc>
        <w:tc>
          <w:tcPr>
            <w:tcW w:w="3828" w:type="dxa"/>
            <w:hideMark/>
          </w:tcPr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437F40"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sz w:val="28"/>
                <w:szCs w:val="28"/>
              </w:rPr>
              <w:t xml:space="preserve"> ориентироваться в информационном пространстве.</w:t>
            </w:r>
          </w:p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437F40"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622D31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 w:rsidRPr="00437F40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Преобразовывать информацию из одной формы в другую на основе заданных в учебнике и рабочей тетради  </w:t>
            </w:r>
          </w:p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6B103E"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37F40">
              <w:rPr>
                <w:rFonts w:ascii="Times New Roman" w:hAnsi="Times New Roman"/>
                <w:sz w:val="28"/>
                <w:szCs w:val="28"/>
              </w:rPr>
              <w:t xml:space="preserve"> Умение осуществлять самоконтроль и корректировку хода работы и конечного результата.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Формирование чувства гордости за культуру и искусство Родины, своего народа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Иметь представление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 картинах исторического и бытового жанра.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Рассказывать, рассуждать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 наиболее понравившихся (любимых) картинах, об их сюжете и настроении.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Развивать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композиционные навыки.</w:t>
            </w:r>
            <w:r w:rsidR="004B3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Изображать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сцену из своей повседневной жизни (дома, в школе, на улице и т.д.), выстраивая сюжетную композицию.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Осваивать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навыки изображения в смешанной технике (рисунок восковыми мелками и акварель).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8663F">
        <w:trPr>
          <w:trHeight w:val="85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Умение смотреть</w:t>
            </w:r>
          </w:p>
          <w:p w:rsidR="00450C2E" w:rsidRPr="000D6CD2" w:rsidRDefault="00450C2E" w:rsidP="001C7EC6">
            <w:pPr>
              <w:pStyle w:val="ParagraphStyl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 xml:space="preserve">на скульптуру и лепить фигуру человека или животного, передавая выразительную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пластику движения.</w:t>
            </w:r>
          </w:p>
        </w:tc>
        <w:tc>
          <w:tcPr>
            <w:tcW w:w="3828" w:type="dxa"/>
            <w:hideMark/>
          </w:tcPr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lastRenderedPageBreak/>
              <w:t>Регулятивные</w:t>
            </w:r>
            <w:r w:rsidR="006B103E"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sz w:val="28"/>
                <w:szCs w:val="28"/>
              </w:rPr>
              <w:t xml:space="preserve"> ориентироваться в информационном пространстве.</w:t>
            </w:r>
          </w:p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6B103E"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 Умение осуществлять поиск информации, используя </w:t>
            </w:r>
            <w:r w:rsidRPr="00437F40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lastRenderedPageBreak/>
              <w:t>материалы представленных картин и учебника</w:t>
            </w:r>
          </w:p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6B103E"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37F40">
              <w:rPr>
                <w:rFonts w:ascii="Times New Roman" w:hAnsi="Times New Roman"/>
                <w:sz w:val="28"/>
                <w:szCs w:val="28"/>
              </w:rPr>
              <w:t xml:space="preserve"> Уметь слушать и понимать высказывания собеседников.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чувства прекрасного на основе знакомства с художественной  культурой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Рассуждать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, эстетически относиться к произведению скульптуры, объяснять значение окружающего пространства для восприятия скульптуры.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роль скульптурных памятников. </w:t>
            </w:r>
          </w:p>
          <w:p w:rsidR="00450C2E" w:rsidRPr="000D6CD2" w:rsidRDefault="00450C2E" w:rsidP="001C7E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Назвать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несколько знакомых памятников и их авторов,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уметь рассуждать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 созданных образах.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 Назвать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виды скульптуры (скульптура в музеях, скульптурные памятники, парковая скульптура), материалы, которыми работает скульптор.</w:t>
            </w:r>
            <w:r w:rsidR="004B3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 xml:space="preserve">Лепить 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>фигуру человека или животного, передавая выразительную пластику движения.</w:t>
            </w: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8663F">
        <w:trPr>
          <w:trHeight w:val="546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 xml:space="preserve">Музеи народного декоративно-прикладного искусства. Эскиз образца ДПИ </w:t>
            </w:r>
          </w:p>
        </w:tc>
        <w:tc>
          <w:tcPr>
            <w:tcW w:w="2409" w:type="dxa"/>
            <w:hideMark/>
          </w:tcPr>
          <w:p w:rsidR="00450C2E" w:rsidRPr="000D6CD2" w:rsidRDefault="00450C2E" w:rsidP="001C7EC6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Знание правил работы с пастель и восковыми мелками</w:t>
            </w:r>
          </w:p>
        </w:tc>
        <w:tc>
          <w:tcPr>
            <w:tcW w:w="3828" w:type="dxa"/>
            <w:vMerge w:val="restart"/>
            <w:hideMark/>
          </w:tcPr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Регулятивные</w:t>
            </w:r>
            <w:r w:rsidR="006B103E"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sz w:val="28"/>
                <w:szCs w:val="28"/>
              </w:rPr>
              <w:t xml:space="preserve"> ориентироваться в информационном пространстве. Учиться совместно с учителем и другими учениками давать эмоциональную оценку деятельности класса на уроке.</w:t>
            </w:r>
          </w:p>
          <w:p w:rsidR="00450C2E" w:rsidRPr="00622D31" w:rsidRDefault="00450C2E" w:rsidP="00437F40">
            <w:pPr>
              <w:pStyle w:val="ParagraphStyle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u w:val="single"/>
              </w:rPr>
            </w:pP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Познавательные</w:t>
            </w:r>
            <w:r w:rsidR="006B103E"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622D31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</w:p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437F40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450C2E" w:rsidRPr="00437F40" w:rsidRDefault="00450C2E" w:rsidP="00437F40">
            <w:pPr>
              <w:pStyle w:val="ParagraphStyle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Коммуникативные</w:t>
            </w:r>
            <w:r w:rsidR="00622D31"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УУД</w:t>
            </w:r>
            <w:r w:rsidRPr="00622D3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Pr="00437F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37F40">
              <w:rPr>
                <w:rFonts w:ascii="Times New Roman" w:hAnsi="Times New Roman"/>
                <w:sz w:val="28"/>
                <w:szCs w:val="28"/>
              </w:rPr>
              <w:t xml:space="preserve"> Рассказать о древних  архитектурных памятниках.</w:t>
            </w:r>
          </w:p>
        </w:tc>
        <w:tc>
          <w:tcPr>
            <w:tcW w:w="2409" w:type="dxa"/>
            <w:vMerge w:val="restart"/>
            <w:hideMark/>
          </w:tcPr>
          <w:p w:rsidR="00450C2E" w:rsidRPr="000D6CD2" w:rsidRDefault="00450C2E" w:rsidP="001C7EC6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в организации выставки детского художественного творчества,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проявлять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творческую активность.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Проводить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экскурсии по выставке детских работ. 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роль художника в жизни каждого человека и </w:t>
            </w:r>
            <w:r w:rsidRPr="000D6CD2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0D6CD2">
              <w:rPr>
                <w:rFonts w:ascii="Times New Roman" w:hAnsi="Times New Roman"/>
                <w:sz w:val="28"/>
                <w:szCs w:val="28"/>
              </w:rPr>
              <w:t xml:space="preserve"> о ней.</w:t>
            </w: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C2E" w:rsidRPr="000D6CD2" w:rsidTr="0058663F">
        <w:trPr>
          <w:trHeight w:val="2057"/>
        </w:trPr>
        <w:tc>
          <w:tcPr>
            <w:tcW w:w="567" w:type="dxa"/>
            <w:hideMark/>
          </w:tcPr>
          <w:p w:rsidR="00450C2E" w:rsidRPr="000D6CD2" w:rsidRDefault="00450C2E" w:rsidP="0076648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Художественная выставка. Обобщение темы</w:t>
            </w:r>
          </w:p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50C2E" w:rsidRPr="000D6CD2" w:rsidRDefault="00450C2E" w:rsidP="00F6610E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0D6CD2">
              <w:rPr>
                <w:rFonts w:ascii="Times New Roman" w:hAnsi="Times New Roman"/>
                <w:sz w:val="28"/>
                <w:szCs w:val="28"/>
              </w:rPr>
              <w:t>Знание   крупнейшие музеи страны. Понимания роли художника в жизни каждого человека.</w:t>
            </w:r>
          </w:p>
        </w:tc>
        <w:tc>
          <w:tcPr>
            <w:tcW w:w="3828" w:type="dxa"/>
            <w:vMerge/>
            <w:hideMark/>
          </w:tcPr>
          <w:p w:rsidR="00450C2E" w:rsidRPr="000D6CD2" w:rsidRDefault="00450C2E" w:rsidP="001C7E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hideMark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450C2E" w:rsidRPr="000D6CD2" w:rsidRDefault="00450C2E" w:rsidP="001C7E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741" w:rsidRPr="001C7EC6" w:rsidRDefault="00997741" w:rsidP="001C7E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7741" w:rsidRPr="00810C3B" w:rsidRDefault="001C7EC6" w:rsidP="004B3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="00997741" w:rsidRPr="00810C3B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1C7EC6" w:rsidRPr="001C7EC6" w:rsidRDefault="001C7EC6" w:rsidP="001C7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2268"/>
        <w:gridCol w:w="3261"/>
        <w:gridCol w:w="2976"/>
        <w:gridCol w:w="3261"/>
        <w:gridCol w:w="708"/>
      </w:tblGrid>
      <w:tr w:rsidR="00E70840" w:rsidRPr="00E70840" w:rsidTr="00C21933">
        <w:trPr>
          <w:trHeight w:val="315"/>
        </w:trPr>
        <w:tc>
          <w:tcPr>
            <w:tcW w:w="567" w:type="dxa"/>
            <w:vMerge w:val="restart"/>
            <w:vAlign w:val="center"/>
          </w:tcPr>
          <w:p w:rsidR="00BA38C9" w:rsidRDefault="00E70840" w:rsidP="00BA38C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70840" w:rsidRPr="00E70840" w:rsidRDefault="00BA38C9" w:rsidP="00BA38C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E70840" w:rsidRPr="00E70840" w:rsidRDefault="00E70840" w:rsidP="001C7E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70840" w:rsidRPr="00E70840" w:rsidRDefault="00E70840" w:rsidP="001C7E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505" w:type="dxa"/>
            <w:gridSpan w:val="3"/>
            <w:vAlign w:val="center"/>
          </w:tcPr>
          <w:p w:rsidR="00E70840" w:rsidRPr="00E70840" w:rsidRDefault="00E70840" w:rsidP="00E708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261" w:type="dxa"/>
            <w:vMerge w:val="restart"/>
            <w:vAlign w:val="center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708" w:type="dxa"/>
            <w:vMerge w:val="restart"/>
            <w:vAlign w:val="center"/>
          </w:tcPr>
          <w:p w:rsidR="00E70840" w:rsidRPr="008D3E13" w:rsidRDefault="00BE6D01" w:rsidP="00BE6D01">
            <w:pPr>
              <w:pStyle w:val="af6"/>
              <w:spacing w:after="0"/>
              <w:ind w:left="-108"/>
              <w:jc w:val="center"/>
              <w:rPr>
                <w:b/>
                <w:iCs/>
              </w:rPr>
            </w:pPr>
            <w:r>
              <w:rPr>
                <w:b/>
                <w:lang w:eastAsia="ru-RU"/>
              </w:rPr>
              <w:t xml:space="preserve"> </w:t>
            </w:r>
            <w:r w:rsidR="00E70840" w:rsidRPr="008D3E13">
              <w:rPr>
                <w:b/>
                <w:lang w:eastAsia="ru-RU"/>
              </w:rPr>
              <w:t>Дата</w:t>
            </w:r>
          </w:p>
        </w:tc>
      </w:tr>
      <w:tr w:rsidR="00E70840" w:rsidRPr="00E70840" w:rsidTr="00C21933">
        <w:trPr>
          <w:cantSplit/>
          <w:trHeight w:val="560"/>
        </w:trPr>
        <w:tc>
          <w:tcPr>
            <w:tcW w:w="567" w:type="dxa"/>
            <w:vMerge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0840" w:rsidRPr="00E70840" w:rsidRDefault="00E70840" w:rsidP="001C7E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3261" w:type="dxa"/>
            <w:vAlign w:val="center"/>
          </w:tcPr>
          <w:p w:rsidR="00E70840" w:rsidRPr="00E70840" w:rsidRDefault="00E70840" w:rsidP="001C7EC6">
            <w:pPr>
              <w:pStyle w:val="af6"/>
              <w:spacing w:after="0"/>
              <w:jc w:val="center"/>
              <w:rPr>
                <w:iCs/>
                <w:sz w:val="28"/>
                <w:szCs w:val="28"/>
              </w:rPr>
            </w:pPr>
            <w:r w:rsidRPr="00E70840">
              <w:rPr>
                <w:b/>
                <w:bCs/>
                <w:iCs/>
                <w:sz w:val="28"/>
                <w:szCs w:val="28"/>
              </w:rPr>
              <w:t>Метапредметные</w:t>
            </w:r>
          </w:p>
        </w:tc>
        <w:tc>
          <w:tcPr>
            <w:tcW w:w="2976" w:type="dxa"/>
            <w:vAlign w:val="center"/>
          </w:tcPr>
          <w:p w:rsidR="00E70840" w:rsidRPr="00E70840" w:rsidRDefault="00E70840" w:rsidP="001C7EC6">
            <w:pPr>
              <w:pStyle w:val="af6"/>
              <w:spacing w:after="0"/>
              <w:jc w:val="center"/>
              <w:rPr>
                <w:iCs/>
                <w:sz w:val="28"/>
                <w:szCs w:val="28"/>
              </w:rPr>
            </w:pPr>
            <w:r w:rsidRPr="00E70840">
              <w:rPr>
                <w:b/>
                <w:iCs/>
                <w:sz w:val="28"/>
                <w:szCs w:val="28"/>
              </w:rPr>
              <w:t>Предметные</w:t>
            </w:r>
          </w:p>
        </w:tc>
        <w:tc>
          <w:tcPr>
            <w:tcW w:w="3261" w:type="dxa"/>
            <w:vMerge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97D" w:rsidRPr="00E70840" w:rsidTr="00C21933">
        <w:tc>
          <w:tcPr>
            <w:tcW w:w="15876" w:type="dxa"/>
            <w:gridSpan w:val="7"/>
            <w:shd w:val="clear" w:color="auto" w:fill="auto"/>
          </w:tcPr>
          <w:p w:rsidR="0003497D" w:rsidRPr="00E70840" w:rsidRDefault="00425B71" w:rsidP="004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Истоки родного искусства</w:t>
            </w:r>
            <w:r w:rsidR="0003497D"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ч)</w:t>
            </w: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Пейзаж родной земли.</w:t>
            </w:r>
          </w:p>
          <w:p w:rsidR="00E70840" w:rsidRPr="00E70840" w:rsidRDefault="00E70840" w:rsidP="001C7EC6">
            <w:pPr>
              <w:pStyle w:val="12"/>
              <w:ind w:right="-31" w:firstLine="29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Красота природы родной земли. Эс</w:t>
            </w:r>
            <w:r w:rsidRPr="00E70840">
              <w:rPr>
                <w:sz w:val="28"/>
                <w:szCs w:val="28"/>
              </w:rPr>
              <w:softHyphen/>
              <w:t xml:space="preserve">тетические характеристики различных пейзажей </w:t>
            </w:r>
            <w:r w:rsidR="00C21933">
              <w:rPr>
                <w:sz w:val="28"/>
                <w:szCs w:val="28"/>
              </w:rPr>
              <w:t>-</w:t>
            </w:r>
            <w:r w:rsidRPr="00E70840">
              <w:rPr>
                <w:sz w:val="28"/>
                <w:szCs w:val="28"/>
              </w:rPr>
              <w:t xml:space="preserve"> среднерусского, горного, степного, таежного и др. 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Чувство гордости за культуру и искусство Родины, своего народа;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культуре и искусству других народов нашей страны и мира в целом;</w:t>
            </w:r>
            <w:r w:rsidR="003E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понимание особ</w:t>
            </w:r>
            <w:r w:rsidR="003E337E">
              <w:rPr>
                <w:rFonts w:ascii="Times New Roman" w:hAnsi="Times New Roman" w:cs="Times New Roman"/>
                <w:sz w:val="28"/>
                <w:szCs w:val="28"/>
              </w:rPr>
              <w:t xml:space="preserve">ой роли культуры и  искусства в жизни общества и каждого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отдельного человека</w:t>
            </w:r>
          </w:p>
        </w:tc>
        <w:tc>
          <w:tcPr>
            <w:tcW w:w="3261" w:type="dxa"/>
          </w:tcPr>
          <w:p w:rsidR="00E70840" w:rsidRPr="008D3E13" w:rsidRDefault="00E70840" w:rsidP="001C7E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3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E70840" w:rsidRPr="003E337E" w:rsidRDefault="00E70840" w:rsidP="001C7EC6">
            <w:pPr>
              <w:pStyle w:val="ad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 xml:space="preserve">Проговаривать последовательность </w:t>
            </w:r>
            <w:r w:rsidRPr="003E337E">
              <w:rPr>
                <w:rStyle w:val="c2"/>
                <w:rFonts w:ascii="Times New Roman" w:hAnsi="Times New Roman"/>
                <w:sz w:val="28"/>
                <w:szCs w:val="28"/>
              </w:rPr>
              <w:t>действий на уроке.</w:t>
            </w:r>
          </w:p>
          <w:p w:rsidR="00E70840" w:rsidRPr="003E337E" w:rsidRDefault="00E70840" w:rsidP="001C7E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33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УУД:</w:t>
            </w:r>
          </w:p>
          <w:p w:rsidR="00E70840" w:rsidRPr="003E337E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E">
              <w:rPr>
                <w:rStyle w:val="c2"/>
                <w:rFonts w:ascii="Times New Roman" w:hAnsi="Times New Roman"/>
                <w:sz w:val="28"/>
                <w:szCs w:val="28"/>
              </w:rPr>
              <w:t>Ориентироваться в своей  системе знаний:</w:t>
            </w:r>
            <w:r w:rsidR="008D3E13" w:rsidRPr="003E337E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</w:t>
            </w:r>
            <w:r w:rsidRPr="003E337E">
              <w:rPr>
                <w:rStyle w:val="c2"/>
                <w:rFonts w:ascii="Times New Roman" w:hAnsi="Times New Roman"/>
                <w:sz w:val="28"/>
                <w:szCs w:val="28"/>
              </w:rPr>
              <w:t>отличать новое от  уже известного с помощью учителя.</w:t>
            </w:r>
          </w:p>
          <w:p w:rsidR="00E70840" w:rsidRPr="003E337E" w:rsidRDefault="00E70840" w:rsidP="001C7EC6">
            <w:pPr>
              <w:pStyle w:val="ad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3E337E">
              <w:rPr>
                <w:rStyle w:val="c2"/>
                <w:rFonts w:ascii="Times New Roman" w:hAnsi="Times New Roman"/>
                <w:sz w:val="28"/>
                <w:szCs w:val="28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E70840" w:rsidRPr="003E337E" w:rsidRDefault="00E70840" w:rsidP="001C7E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33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E70840" w:rsidRPr="00E70840" w:rsidRDefault="00E70840" w:rsidP="00C2193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E">
              <w:rPr>
                <w:rStyle w:val="c2"/>
                <w:rFonts w:ascii="Times New Roman" w:hAnsi="Times New Roman"/>
                <w:sz w:val="28"/>
                <w:szCs w:val="28"/>
              </w:rPr>
              <w:t>Уметь  пользоваться языком</w:t>
            </w: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изобразительного искусства</w:t>
            </w:r>
            <w:r w:rsidR="00C21933">
              <w:rPr>
                <w:rStyle w:val="c2"/>
                <w:rFonts w:ascii="Times New Roman" w:hAnsi="Times New Roman"/>
                <w:sz w:val="28"/>
                <w:szCs w:val="28"/>
              </w:rPr>
              <w:t xml:space="preserve">. </w:t>
            </w: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>Уметь  слушать и понимать высказывания собеседников.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знание основных видов и жанров пространственно-визуальных искусств;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образной природы искусства; 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эстетическая оценка явлений природы, событий окружающего мира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pStyle w:val="12"/>
              <w:ind w:right="-31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Характеризовать </w:t>
            </w:r>
            <w:r w:rsidRPr="00E70840">
              <w:rPr>
                <w:sz w:val="28"/>
                <w:szCs w:val="28"/>
              </w:rPr>
              <w:t>красоту природы родного края.</w:t>
            </w:r>
          </w:p>
          <w:p w:rsidR="00E70840" w:rsidRPr="00E70840" w:rsidRDefault="00E70840" w:rsidP="001C7EC6">
            <w:pPr>
              <w:pStyle w:val="12"/>
              <w:ind w:right="-31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Характеризовать </w:t>
            </w:r>
            <w:r w:rsidRPr="00E70840">
              <w:rPr>
                <w:sz w:val="28"/>
                <w:szCs w:val="28"/>
              </w:rPr>
              <w:t>особенности кра</w:t>
            </w:r>
            <w:r w:rsidRPr="00E70840">
              <w:rPr>
                <w:sz w:val="28"/>
                <w:szCs w:val="28"/>
              </w:rPr>
              <w:softHyphen/>
              <w:t>соты природы разных климатических зон.</w:t>
            </w:r>
          </w:p>
          <w:p w:rsidR="003E337E" w:rsidRDefault="00E70840" w:rsidP="001C7EC6">
            <w:pPr>
              <w:pStyle w:val="12"/>
              <w:ind w:right="-31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Изображать </w:t>
            </w:r>
            <w:r w:rsidRPr="00E70840">
              <w:rPr>
                <w:sz w:val="28"/>
                <w:szCs w:val="28"/>
              </w:rPr>
              <w:t>характерные</w:t>
            </w:r>
          </w:p>
          <w:p w:rsidR="00E70840" w:rsidRPr="00E70840" w:rsidRDefault="00E70840" w:rsidP="001C7EC6">
            <w:pPr>
              <w:pStyle w:val="12"/>
              <w:ind w:right="-31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особен</w:t>
            </w:r>
            <w:r w:rsidRPr="00E70840">
              <w:rPr>
                <w:sz w:val="28"/>
                <w:szCs w:val="28"/>
              </w:rPr>
              <w:softHyphen/>
              <w:t>ности пейзажа родной природы.</w:t>
            </w:r>
          </w:p>
          <w:p w:rsidR="00E70840" w:rsidRPr="00E70840" w:rsidRDefault="00E70840" w:rsidP="001C7EC6">
            <w:pPr>
              <w:pStyle w:val="12"/>
              <w:ind w:right="-31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Использовать </w:t>
            </w:r>
            <w:r w:rsidRPr="00E70840">
              <w:rPr>
                <w:sz w:val="28"/>
                <w:szCs w:val="28"/>
              </w:rPr>
              <w:t>выразительные сред</w:t>
            </w:r>
            <w:r w:rsidRPr="00E70840">
              <w:rPr>
                <w:sz w:val="28"/>
                <w:szCs w:val="28"/>
              </w:rPr>
              <w:softHyphen/>
              <w:t>ства живописи для создания образов природы.</w:t>
            </w:r>
          </w:p>
          <w:p w:rsidR="00E70840" w:rsidRPr="00E70840" w:rsidRDefault="00E70840" w:rsidP="001C7EC6">
            <w:pPr>
              <w:pStyle w:val="12"/>
              <w:ind w:right="-31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Овладевать </w:t>
            </w:r>
            <w:r w:rsidRPr="00E70840">
              <w:rPr>
                <w:sz w:val="28"/>
                <w:szCs w:val="28"/>
              </w:rPr>
              <w:t>живописными навыка</w:t>
            </w:r>
            <w:r w:rsidRPr="00E70840">
              <w:rPr>
                <w:sz w:val="28"/>
                <w:szCs w:val="28"/>
              </w:rPr>
              <w:softHyphen/>
              <w:t>ми работы гуашью.</w:t>
            </w:r>
          </w:p>
          <w:p w:rsidR="00E70840" w:rsidRPr="00E70840" w:rsidRDefault="00E70840" w:rsidP="001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Пейзаж родной земли.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Разнообразие природной среды и особенности сред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softHyphen/>
              <w:t>нерусской природы. Характерные черты, красота родного для ребенка пейзажа.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характерных черт родного пейзажа. Знание художников, изображающих природу.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нарисовать пейзаж по памяти.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Беседовать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Гармония жилья с природой.</w:t>
            </w:r>
          </w:p>
          <w:p w:rsidR="00E70840" w:rsidRPr="00E70840" w:rsidRDefault="00E70840" w:rsidP="001C7EC6">
            <w:pPr>
              <w:pStyle w:val="12"/>
              <w:tabs>
                <w:tab w:val="left" w:pos="7229"/>
              </w:tabs>
              <w:rPr>
                <w:sz w:val="28"/>
                <w:szCs w:val="28"/>
              </w:rPr>
            </w:pPr>
            <w:r w:rsidRPr="00E70840">
              <w:rPr>
                <w:rFonts w:eastAsia="Times New Roman"/>
                <w:sz w:val="28"/>
                <w:szCs w:val="28"/>
              </w:rPr>
              <w:t>Роль пропорций в формировании конструктивного образа города. Поня</w:t>
            </w:r>
            <w:r w:rsidRPr="00E70840">
              <w:rPr>
                <w:sz w:val="28"/>
                <w:szCs w:val="28"/>
              </w:rPr>
              <w:t>тия «вертикаль» и «горизонталь», их об</w:t>
            </w:r>
            <w:r w:rsidRPr="00E70840">
              <w:rPr>
                <w:sz w:val="28"/>
                <w:szCs w:val="28"/>
              </w:rPr>
              <w:softHyphen/>
              <w:t>разное восприятие.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отдельного человека. Формирование навыков коллективной деятельности.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Знание устройства русской избы, украшение избы.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создать образ избы. Овладение навыками конструирования из бумаги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pStyle w:val="12"/>
              <w:tabs>
                <w:tab w:val="left" w:pos="7583"/>
              </w:tabs>
              <w:ind w:right="5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Понимать </w:t>
            </w:r>
            <w:r w:rsidRPr="00E70840">
              <w:rPr>
                <w:rFonts w:eastAsia="Times New Roman"/>
                <w:sz w:val="28"/>
                <w:szCs w:val="28"/>
              </w:rPr>
              <w:t xml:space="preserve">и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объяснять </w:t>
            </w:r>
            <w:r w:rsidRPr="00E70840">
              <w:rPr>
                <w:rFonts w:eastAsia="Times New Roman"/>
                <w:sz w:val="28"/>
                <w:szCs w:val="28"/>
              </w:rPr>
              <w:t>роль и зна</w:t>
            </w:r>
            <w:r w:rsidRPr="00E70840">
              <w:rPr>
                <w:rFonts w:eastAsia="Times New Roman"/>
                <w:sz w:val="28"/>
                <w:szCs w:val="28"/>
              </w:rPr>
              <w:softHyphen/>
              <w:t>чение древнерусской архитектуры.</w:t>
            </w:r>
            <w:r w:rsidR="00AB09B4">
              <w:rPr>
                <w:sz w:val="28"/>
                <w:szCs w:val="28"/>
              </w:rPr>
              <w:t xml:space="preserve">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Знать </w:t>
            </w:r>
            <w:r w:rsidRPr="00E70840">
              <w:rPr>
                <w:rFonts w:eastAsia="Times New Roman"/>
                <w:sz w:val="28"/>
                <w:szCs w:val="28"/>
              </w:rPr>
              <w:t>конструкцию внутреннего пространства древнерусского города (кремль, торг, посад).</w:t>
            </w:r>
          </w:p>
          <w:p w:rsidR="00E70840" w:rsidRPr="00E70840" w:rsidRDefault="00E70840" w:rsidP="001C7EC6">
            <w:pPr>
              <w:pStyle w:val="12"/>
              <w:tabs>
                <w:tab w:val="left" w:pos="7404"/>
              </w:tabs>
              <w:ind w:right="5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Анализировать </w:t>
            </w:r>
            <w:r w:rsidRPr="00E70840">
              <w:rPr>
                <w:rFonts w:eastAsia="Times New Roman"/>
                <w:sz w:val="28"/>
                <w:szCs w:val="28"/>
              </w:rPr>
              <w:t xml:space="preserve">роль пропорций в архитектуре,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понимать </w:t>
            </w:r>
            <w:r w:rsidRPr="00E70840">
              <w:rPr>
                <w:rFonts w:eastAsia="Times New Roman"/>
                <w:sz w:val="28"/>
                <w:szCs w:val="28"/>
              </w:rPr>
              <w:t>образное значе</w:t>
            </w:r>
            <w:r w:rsidRPr="00E70840">
              <w:rPr>
                <w:rFonts w:eastAsia="Times New Roman"/>
                <w:sz w:val="28"/>
                <w:szCs w:val="28"/>
              </w:rPr>
              <w:softHyphen/>
              <w:t xml:space="preserve">ние вертикалей и </w:t>
            </w:r>
            <w:r w:rsidRPr="00E70840">
              <w:rPr>
                <w:rFonts w:eastAsia="Times New Roman"/>
                <w:sz w:val="28"/>
                <w:szCs w:val="28"/>
              </w:rPr>
              <w:lastRenderedPageBreak/>
              <w:t>горизонталей в орга</w:t>
            </w:r>
            <w:r w:rsidRPr="00E70840">
              <w:rPr>
                <w:sz w:val="28"/>
                <w:szCs w:val="28"/>
              </w:rPr>
              <w:t>низации городского пространства.</w:t>
            </w:r>
            <w:r w:rsidR="00AB09B4">
              <w:rPr>
                <w:sz w:val="28"/>
                <w:szCs w:val="28"/>
              </w:rPr>
              <w:t xml:space="preserve">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Знать </w:t>
            </w:r>
            <w:r w:rsidRPr="00E70840">
              <w:rPr>
                <w:sz w:val="28"/>
                <w:szCs w:val="28"/>
              </w:rPr>
              <w:t>картины художников, изоб</w:t>
            </w:r>
            <w:r w:rsidRPr="00E70840">
              <w:rPr>
                <w:sz w:val="28"/>
                <w:szCs w:val="28"/>
              </w:rPr>
              <w:softHyphen/>
              <w:t>ражающие древнерусские города.</w:t>
            </w:r>
          </w:p>
          <w:p w:rsidR="00E70840" w:rsidRPr="00E70840" w:rsidRDefault="00E70840" w:rsidP="001C7EC6">
            <w:pPr>
              <w:pStyle w:val="12"/>
              <w:tabs>
                <w:tab w:val="left" w:pos="7404"/>
              </w:tabs>
              <w:ind w:right="5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Создавать </w:t>
            </w:r>
            <w:r w:rsidRPr="00E70840">
              <w:rPr>
                <w:sz w:val="28"/>
                <w:szCs w:val="28"/>
              </w:rPr>
              <w:t>макет древнерусского города.</w:t>
            </w:r>
          </w:p>
          <w:p w:rsidR="00E70840" w:rsidRPr="00E70840" w:rsidRDefault="00E70840" w:rsidP="001C7EC6">
            <w:pPr>
              <w:pStyle w:val="12"/>
              <w:tabs>
                <w:tab w:val="left" w:pos="7404"/>
              </w:tabs>
              <w:ind w:right="5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Эстетически оценивать </w:t>
            </w:r>
            <w:r w:rsidRPr="00E70840">
              <w:rPr>
                <w:sz w:val="28"/>
                <w:szCs w:val="28"/>
              </w:rPr>
              <w:t>красоту древнерусской храмовой архитектуры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– деревянный мир.</w:t>
            </w:r>
          </w:p>
          <w:p w:rsidR="00E70840" w:rsidRPr="00E70840" w:rsidRDefault="00E70840" w:rsidP="003137EA">
            <w:pPr>
              <w:pStyle w:val="12"/>
              <w:ind w:left="34" w:right="34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Организация внутреннего простран</w:t>
            </w:r>
            <w:r w:rsidRPr="00E70840">
              <w:rPr>
                <w:sz w:val="28"/>
                <w:szCs w:val="28"/>
              </w:rPr>
              <w:softHyphen/>
              <w:t xml:space="preserve">ства города. Кремль, торг, посад </w:t>
            </w:r>
            <w:r w:rsidR="003137EA">
              <w:rPr>
                <w:sz w:val="28"/>
                <w:szCs w:val="28"/>
              </w:rPr>
              <w:t>-</w:t>
            </w:r>
            <w:r w:rsidRPr="00E70840">
              <w:rPr>
                <w:sz w:val="28"/>
                <w:szCs w:val="28"/>
              </w:rPr>
              <w:t xml:space="preserve"> ос</w:t>
            </w:r>
            <w:r w:rsidRPr="00E70840">
              <w:rPr>
                <w:sz w:val="28"/>
                <w:szCs w:val="28"/>
              </w:rPr>
              <w:softHyphen/>
              <w:t>новные структурные части города. Раз</w:t>
            </w:r>
            <w:r w:rsidRPr="00E70840">
              <w:rPr>
                <w:sz w:val="28"/>
                <w:szCs w:val="28"/>
              </w:rPr>
              <w:softHyphen/>
              <w:t>мещение и характер жилых построек, их соответствие сельско</w:t>
            </w:r>
            <w:r w:rsidR="003137EA">
              <w:rPr>
                <w:sz w:val="28"/>
                <w:szCs w:val="28"/>
              </w:rPr>
              <w:t>му деревянному дому с усадьбой.</w:t>
            </w:r>
            <w:r w:rsidRPr="00E70840">
              <w:rPr>
                <w:sz w:val="28"/>
                <w:szCs w:val="28"/>
              </w:rPr>
              <w:t>Монастыри как произ</w:t>
            </w:r>
            <w:r w:rsidRPr="00E70840">
              <w:rPr>
                <w:sz w:val="28"/>
                <w:szCs w:val="28"/>
              </w:rPr>
              <w:softHyphen/>
              <w:t>ведения архитектуры и их роль в жиз</w:t>
            </w:r>
            <w:r w:rsidRPr="00E70840">
              <w:rPr>
                <w:sz w:val="28"/>
                <w:szCs w:val="28"/>
              </w:rPr>
              <w:softHyphen/>
              <w:t>ни древних городов.</w:t>
            </w:r>
          </w:p>
          <w:p w:rsidR="00E70840" w:rsidRPr="00E70840" w:rsidRDefault="00E70840" w:rsidP="001C7EC6">
            <w:pPr>
              <w:pStyle w:val="12"/>
              <w:ind w:left="34" w:right="34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lastRenderedPageBreak/>
              <w:t>Жители древнерусских городов, со</w:t>
            </w:r>
            <w:r w:rsidRPr="00E70840">
              <w:rPr>
                <w:sz w:val="28"/>
                <w:szCs w:val="28"/>
              </w:rPr>
              <w:softHyphen/>
              <w:t>ответствие их одежды архитектурно</w:t>
            </w:r>
            <w:r w:rsidRPr="00E70840">
              <w:rPr>
                <w:sz w:val="28"/>
                <w:szCs w:val="28"/>
              </w:rPr>
              <w:softHyphen/>
              <w:t>предметной среде. Единство конструк</w:t>
            </w:r>
            <w:r w:rsidRPr="00E70840">
              <w:rPr>
                <w:sz w:val="28"/>
                <w:szCs w:val="28"/>
              </w:rPr>
              <w:softHyphen/>
              <w:t>ции и декора.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 Формирование навыков коллективной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Знание устройства русской избы, украшение избы.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создать образ избы. Овладение навыками конструирования из бумаги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pStyle w:val="12"/>
              <w:ind w:right="-31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Воспринимать </w:t>
            </w:r>
            <w:r w:rsidRPr="00E70840">
              <w:rPr>
                <w:sz w:val="28"/>
                <w:szCs w:val="28"/>
              </w:rPr>
              <w:t xml:space="preserve">и эстетически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>оце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softHyphen/>
              <w:t xml:space="preserve">нивать </w:t>
            </w:r>
            <w:r w:rsidRPr="00E70840">
              <w:rPr>
                <w:sz w:val="28"/>
                <w:szCs w:val="28"/>
              </w:rPr>
              <w:t>красоту русского деревянного зодчества.</w:t>
            </w:r>
          </w:p>
          <w:p w:rsidR="00E70840" w:rsidRPr="00E70840" w:rsidRDefault="00E70840" w:rsidP="003137EA">
            <w:pPr>
              <w:pStyle w:val="12"/>
              <w:ind w:right="-31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Характеризовать </w:t>
            </w:r>
            <w:r w:rsidRPr="00E70840">
              <w:rPr>
                <w:sz w:val="28"/>
                <w:szCs w:val="28"/>
              </w:rPr>
              <w:t>значимость гар</w:t>
            </w:r>
            <w:r w:rsidRPr="00E70840">
              <w:rPr>
                <w:sz w:val="28"/>
                <w:szCs w:val="28"/>
              </w:rPr>
              <w:softHyphen/>
              <w:t>монии по</w:t>
            </w:r>
            <w:r w:rsidR="003137EA">
              <w:rPr>
                <w:sz w:val="28"/>
                <w:szCs w:val="28"/>
              </w:rPr>
              <w:t>стройки с окружающим ланд</w:t>
            </w:r>
            <w:r w:rsidRPr="00E70840">
              <w:rPr>
                <w:sz w:val="28"/>
                <w:szCs w:val="28"/>
              </w:rPr>
              <w:t>шафтом.</w:t>
            </w:r>
            <w:r w:rsidR="003137EA">
              <w:rPr>
                <w:sz w:val="28"/>
                <w:szCs w:val="28"/>
              </w:rPr>
              <w:t xml:space="preserve">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Объяснять </w:t>
            </w:r>
            <w:r w:rsidRPr="00E70840">
              <w:rPr>
                <w:sz w:val="28"/>
                <w:szCs w:val="28"/>
              </w:rPr>
              <w:t>особенности конструк</w:t>
            </w:r>
            <w:r w:rsidRPr="00E70840">
              <w:rPr>
                <w:sz w:val="28"/>
                <w:szCs w:val="28"/>
              </w:rPr>
              <w:softHyphen/>
              <w:t>ции русской избы и назначение ее отдельных элементов.</w:t>
            </w:r>
            <w:r w:rsidR="003137EA">
              <w:rPr>
                <w:sz w:val="28"/>
                <w:szCs w:val="28"/>
              </w:rPr>
              <w:t xml:space="preserve"> </w:t>
            </w:r>
            <w:r w:rsidRPr="00E70840">
              <w:rPr>
                <w:b/>
                <w:bCs/>
                <w:spacing w:val="1"/>
                <w:sz w:val="28"/>
                <w:szCs w:val="28"/>
                <w:shd w:val="clear" w:color="auto" w:fill="FFFFFF"/>
              </w:rPr>
              <w:t xml:space="preserve">Изображать </w:t>
            </w:r>
            <w:r w:rsidRPr="00E70840">
              <w:rPr>
                <w:sz w:val="28"/>
                <w:szCs w:val="28"/>
              </w:rPr>
              <w:t>графическими или ж</w:t>
            </w:r>
            <w:r w:rsidR="003137EA">
              <w:rPr>
                <w:sz w:val="28"/>
                <w:szCs w:val="28"/>
              </w:rPr>
              <w:t>ивописными средствами образ рус</w:t>
            </w:r>
            <w:r w:rsidRPr="00E70840">
              <w:rPr>
                <w:sz w:val="28"/>
                <w:szCs w:val="28"/>
              </w:rPr>
              <w:t>ской избы и других построек традици</w:t>
            </w:r>
            <w:r w:rsidRPr="00E70840">
              <w:rPr>
                <w:sz w:val="28"/>
                <w:szCs w:val="28"/>
              </w:rPr>
              <w:softHyphen/>
              <w:t>онной деревни.</w:t>
            </w:r>
            <w:r w:rsidR="003137EA">
              <w:rPr>
                <w:sz w:val="28"/>
                <w:szCs w:val="28"/>
              </w:rPr>
              <w:t xml:space="preserve"> </w:t>
            </w:r>
            <w:r w:rsidRPr="00E70840">
              <w:rPr>
                <w:b/>
                <w:bCs/>
                <w:spacing w:val="1"/>
                <w:sz w:val="28"/>
                <w:szCs w:val="28"/>
                <w:shd w:val="clear" w:color="auto" w:fill="FFFFFF"/>
              </w:rPr>
              <w:t xml:space="preserve">Овладевать </w:t>
            </w:r>
            <w:r w:rsidRPr="00E70840">
              <w:rPr>
                <w:sz w:val="28"/>
                <w:szCs w:val="28"/>
              </w:rPr>
              <w:lastRenderedPageBreak/>
              <w:t>навыками конструиро</w:t>
            </w:r>
            <w:r w:rsidRPr="00E70840">
              <w:rPr>
                <w:sz w:val="28"/>
                <w:szCs w:val="28"/>
              </w:rPr>
              <w:softHyphen/>
              <w:t xml:space="preserve">вания </w:t>
            </w:r>
            <w:r w:rsidR="003137EA">
              <w:rPr>
                <w:sz w:val="28"/>
                <w:szCs w:val="28"/>
              </w:rPr>
              <w:t>-</w:t>
            </w:r>
            <w:r w:rsidRPr="00E70840">
              <w:rPr>
                <w:sz w:val="28"/>
                <w:szCs w:val="28"/>
              </w:rPr>
              <w:t xml:space="preserve"> </w:t>
            </w:r>
            <w:r w:rsidRPr="00E70840">
              <w:rPr>
                <w:b/>
                <w:bCs/>
                <w:spacing w:val="1"/>
                <w:sz w:val="28"/>
                <w:szCs w:val="28"/>
                <w:shd w:val="clear" w:color="auto" w:fill="FFFFFF"/>
              </w:rPr>
              <w:t xml:space="preserve">конструировать </w:t>
            </w:r>
            <w:r w:rsidRPr="00E70840">
              <w:rPr>
                <w:sz w:val="28"/>
                <w:szCs w:val="28"/>
              </w:rPr>
              <w:t>макет избы.</w:t>
            </w:r>
            <w:r w:rsidR="003137EA">
              <w:rPr>
                <w:sz w:val="28"/>
                <w:szCs w:val="28"/>
              </w:rPr>
              <w:t xml:space="preserve"> </w:t>
            </w:r>
            <w:r w:rsidRPr="00E70840">
              <w:rPr>
                <w:b/>
                <w:bCs/>
                <w:spacing w:val="1"/>
                <w:sz w:val="28"/>
                <w:szCs w:val="28"/>
                <w:shd w:val="clear" w:color="auto" w:fill="FFFFFF"/>
              </w:rPr>
              <w:t xml:space="preserve">Создавать </w:t>
            </w:r>
            <w:r w:rsidRPr="00E70840">
              <w:rPr>
                <w:sz w:val="28"/>
                <w:szCs w:val="28"/>
              </w:rPr>
              <w:t>коллективное панно (объемный макет) способом объедине</w:t>
            </w:r>
            <w:r w:rsidRPr="00E70840">
              <w:rPr>
                <w:sz w:val="28"/>
                <w:szCs w:val="28"/>
              </w:rPr>
              <w:softHyphen/>
              <w:t>ния индивидуально сделанных изобра</w:t>
            </w:r>
            <w:r w:rsidRPr="00E70840">
              <w:rPr>
                <w:sz w:val="28"/>
                <w:szCs w:val="28"/>
              </w:rPr>
              <w:softHyphen/>
              <w:t>жений.</w:t>
            </w:r>
          </w:p>
          <w:p w:rsidR="00E70840" w:rsidRPr="00E70840" w:rsidRDefault="00E70840" w:rsidP="001C7EC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shd w:val="clear" w:color="auto" w:fill="FFFFFF"/>
              </w:rPr>
              <w:t xml:space="preserve">Овладевать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навыками коллектив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деятельности, </w:t>
            </w:r>
            <w:r w:rsidRPr="00E7084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shd w:val="clear" w:color="auto" w:fill="FFFFFF"/>
              </w:rPr>
              <w:t xml:space="preserve">работать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организо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ванно в команде одноклассников под руководством учителя.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E70840" w:rsidRPr="00E70840" w:rsidRDefault="008179F9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Красота человека. </w:t>
            </w:r>
            <w:r w:rsidR="00E70840"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Образ русского человека (женский образ).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Приобретать представления об особенностях русского женского образа.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используя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Знание традиционной национальной одежды, роль головного убора, украшения в народном костюме. Умение создать женский народный образ. Знание художников, изображающих женские портреты в русских национальных костюмах.</w:t>
            </w:r>
            <w:r w:rsidR="00EB7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Характеризовать и эстетически оценивать образы в </w:t>
            </w: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произведениях</w:t>
            </w:r>
            <w:r w:rsidRPr="00E70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>художников.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Понимать </w:t>
            </w:r>
            <w:r w:rsidRPr="00AB09B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B09B4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конструкцию русского национального костюма. </w:t>
            </w:r>
            <w:r w:rsidRPr="00AB09B4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Братьев - Мастеров при создании русского костюма.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E70840" w:rsidRPr="00E70840" w:rsidRDefault="008179F9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Красота человека. </w:t>
            </w:r>
            <w:r w:rsidR="00E70840"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Образ русского человека (мужской образ).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840" w:rsidRPr="00E70840">
              <w:rPr>
                <w:rFonts w:ascii="Times New Roman" w:hAnsi="Times New Roman" w:cs="Times New Roman"/>
                <w:sz w:val="28"/>
                <w:szCs w:val="28"/>
              </w:rPr>
              <w:t>Приобретать представления об особенностях русского мужского образа.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используя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Знать характер сельского труда. </w:t>
            </w: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>Иметь представление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о своеобразии русской природы, деревенской местности, ее жителях, специфике их труда.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Различать деятельность Братьев - Мастеров при создании русского костюма.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Воспевание труда в искусстве.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Приобретать представления об особенностях русского мужского образа.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труду русского народа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Овладевать основами живописи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изобразить сцены труда из крестьянской жизни. Овладение навыками изображения фигуры человека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Различать деятельность Братьев - Мастеров при создании русского костюма.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праздники.</w:t>
            </w:r>
          </w:p>
          <w:p w:rsidR="00E70840" w:rsidRPr="00E70840" w:rsidRDefault="00E70840" w:rsidP="001C7EC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313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образ радос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softHyphen/>
              <w:t>ти и счастливой жизни.</w:t>
            </w:r>
          </w:p>
          <w:p w:rsidR="00E70840" w:rsidRPr="00E70840" w:rsidRDefault="00E70840" w:rsidP="001C7EC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37EA">
              <w:rPr>
                <w:rFonts w:ascii="Times New Roman" w:hAnsi="Times New Roman" w:cs="Times New Roman"/>
                <w:sz w:val="28"/>
                <w:szCs w:val="28"/>
              </w:rPr>
              <w:t>оль традиционных народных празд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ников в жизни людей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коллективной деятельности. Формирование уважительного отношения к культуре и искусству русского народа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Знание несколько произведений на темы народных праздников. Создание коллективного панно на тему народных праздников. Овладение элементарными основами композиции.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различные приемы и способы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выразительности при создании панно.</w:t>
            </w:r>
          </w:p>
        </w:tc>
        <w:tc>
          <w:tcPr>
            <w:tcW w:w="3261" w:type="dxa"/>
          </w:tcPr>
          <w:p w:rsidR="00E70840" w:rsidRPr="00E70840" w:rsidRDefault="00E70840" w:rsidP="00AB09B4">
            <w:pPr>
              <w:spacing w:after="0" w:line="240" w:lineRule="auto"/>
              <w:ind w:right="176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shd w:val="clear" w:color="auto" w:fill="FFFFFF"/>
              </w:rPr>
              <w:lastRenderedPageBreak/>
              <w:t xml:space="preserve">Эстетически оценивать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красоту и значение народных праздников.</w:t>
            </w:r>
            <w:r w:rsidR="00AB0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shd w:val="clear" w:color="auto" w:fill="FFFFFF"/>
              </w:rPr>
              <w:t xml:space="preserve">Знать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7084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shd w:val="clear" w:color="auto" w:fill="FFFFFF"/>
              </w:rPr>
              <w:t xml:space="preserve">называть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несколько про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softHyphen/>
              <w:t>изведений русских художников на тему народных праздников.</w:t>
            </w:r>
          </w:p>
          <w:p w:rsidR="00E70840" w:rsidRPr="00E70840" w:rsidRDefault="00E70840" w:rsidP="00AB09B4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shd w:val="clear" w:color="auto" w:fill="FFFFFF"/>
              </w:rPr>
              <w:t xml:space="preserve">Создавать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индивидуальные компо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softHyphen/>
              <w:t>зиционные работ</w:t>
            </w:r>
            <w:r w:rsidR="003E337E">
              <w:rPr>
                <w:rFonts w:ascii="Times New Roman" w:hAnsi="Times New Roman" w:cs="Times New Roman"/>
                <w:sz w:val="28"/>
                <w:szCs w:val="28"/>
              </w:rPr>
              <w:t>ы и коллективные пан</w:t>
            </w:r>
            <w:r w:rsidR="003E337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 на тему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праздника.</w:t>
            </w:r>
          </w:p>
          <w:p w:rsidR="00E70840" w:rsidRPr="00E70840" w:rsidRDefault="00E70840" w:rsidP="001C7EC6">
            <w:pPr>
              <w:spacing w:after="0" w:line="240" w:lineRule="auto"/>
              <w:ind w:right="176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shd w:val="clear" w:color="auto" w:fill="FFFFFF"/>
              </w:rPr>
              <w:t xml:space="preserve">Овладевать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на прак</w:t>
            </w:r>
            <w:r w:rsidR="00AB09B4">
              <w:rPr>
                <w:rFonts w:ascii="Times New Roman" w:hAnsi="Times New Roman" w:cs="Times New Roman"/>
                <w:sz w:val="28"/>
                <w:szCs w:val="28"/>
              </w:rPr>
              <w:t xml:space="preserve">тике </w:t>
            </w:r>
            <w:r w:rsidR="003137EA">
              <w:rPr>
                <w:rFonts w:ascii="Times New Roman" w:hAnsi="Times New Roman" w:cs="Times New Roman"/>
                <w:sz w:val="28"/>
                <w:szCs w:val="28"/>
              </w:rPr>
              <w:t>элемен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тарными основами композиции.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97D" w:rsidRPr="00E70840" w:rsidTr="00C21933">
        <w:tc>
          <w:tcPr>
            <w:tcW w:w="15876" w:type="dxa"/>
            <w:gridSpan w:val="7"/>
            <w:shd w:val="clear" w:color="auto" w:fill="auto"/>
          </w:tcPr>
          <w:p w:rsidR="0003497D" w:rsidRPr="003E337E" w:rsidRDefault="0003497D" w:rsidP="001C7EC6">
            <w:pPr>
              <w:pStyle w:val="af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E337E">
              <w:rPr>
                <w:b/>
                <w:szCs w:val="28"/>
              </w:rPr>
              <w:lastRenderedPageBreak/>
              <w:t>Древние города нашей земли (7ч)</w:t>
            </w:r>
          </w:p>
        </w:tc>
      </w:tr>
      <w:tr w:rsidR="00E70840" w:rsidRPr="00E70840" w:rsidTr="00EB7D5B">
        <w:trPr>
          <w:trHeight w:val="276"/>
        </w:trPr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Древнерусский город - крепость.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Беседовать о красоте русской природы.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Сформированность эстетических чувств, художественно-творческого мышления, наблюдательности и фантазии;</w:t>
            </w:r>
          </w:p>
          <w:p w:rsidR="00E70840" w:rsidRPr="00E70840" w:rsidRDefault="00E70840" w:rsidP="00EB7D5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сформированность эстетических потребностей</w:t>
            </w:r>
            <w:r w:rsidR="00EB7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</w:t>
            </w:r>
          </w:p>
        </w:tc>
        <w:tc>
          <w:tcPr>
            <w:tcW w:w="3261" w:type="dxa"/>
          </w:tcPr>
          <w:p w:rsidR="00E70840" w:rsidRPr="003E337E" w:rsidRDefault="00E70840" w:rsidP="001C7E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33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E70840" w:rsidRPr="00E70840" w:rsidRDefault="00E70840" w:rsidP="001C7EC6">
            <w:pPr>
              <w:pStyle w:val="ad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>Проговаривать последовательность действий на уроке.</w:t>
            </w:r>
          </w:p>
          <w:p w:rsidR="00E70840" w:rsidRPr="003E337E" w:rsidRDefault="00E70840" w:rsidP="001C7E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33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УУД: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>Ориентироваться в своей  системе знаний:отличать новое от  уже известного с помощью учителя.</w:t>
            </w:r>
          </w:p>
          <w:p w:rsidR="00E70840" w:rsidRPr="00E70840" w:rsidRDefault="00E70840" w:rsidP="001C7EC6">
            <w:pPr>
              <w:pStyle w:val="ad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E70840" w:rsidRPr="003E337E" w:rsidRDefault="00E70840" w:rsidP="001C7E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33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>Уметь  пользоваться языком изобразительного искусства: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>Уметь  слушать и понимать высказывания собеседников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знание основных видов и жанров пространственно-визуальных искусств;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образной природы искусства; 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эстетическая оценка явлений природы, событий окружающего мира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полотна известных художников. Работать над композицией пейзажа с церковью.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соборы.</w:t>
            </w:r>
          </w:p>
          <w:p w:rsidR="00E70840" w:rsidRPr="00AB09B4" w:rsidRDefault="00E70840" w:rsidP="001C7EC6">
            <w:pPr>
              <w:pStyle w:val="12"/>
              <w:tabs>
                <w:tab w:val="left" w:pos="7229"/>
              </w:tabs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 xml:space="preserve">Соборы </w:t>
            </w:r>
            <w:r w:rsidR="003E337E">
              <w:rPr>
                <w:sz w:val="28"/>
                <w:szCs w:val="28"/>
              </w:rPr>
              <w:t>-</w:t>
            </w:r>
            <w:r w:rsidRPr="00E70840">
              <w:rPr>
                <w:sz w:val="28"/>
                <w:szCs w:val="28"/>
              </w:rPr>
              <w:t xml:space="preserve"> святыни города, вопло</w:t>
            </w:r>
            <w:r w:rsidRPr="00E70840">
              <w:rPr>
                <w:sz w:val="28"/>
                <w:szCs w:val="28"/>
              </w:rPr>
              <w:softHyphen/>
              <w:t>щение красоты, могущества и силы го</w:t>
            </w:r>
            <w:r w:rsidRPr="00E70840">
              <w:rPr>
                <w:sz w:val="28"/>
                <w:szCs w:val="28"/>
              </w:rPr>
              <w:softHyphen/>
              <w:t xml:space="preserve">сударства. Собор </w:t>
            </w:r>
            <w:r w:rsidR="003E337E">
              <w:rPr>
                <w:sz w:val="28"/>
                <w:szCs w:val="28"/>
              </w:rPr>
              <w:t>-</w:t>
            </w:r>
            <w:r w:rsidRPr="00E70840">
              <w:rPr>
                <w:sz w:val="28"/>
                <w:szCs w:val="28"/>
              </w:rPr>
              <w:t xml:space="preserve"> архитектурный и смысловой центр города.</w:t>
            </w:r>
            <w:r w:rsidR="00AB09B4">
              <w:rPr>
                <w:sz w:val="28"/>
                <w:szCs w:val="28"/>
              </w:rPr>
              <w:t xml:space="preserve"> </w:t>
            </w:r>
            <w:r w:rsidRPr="00E70840">
              <w:rPr>
                <w:sz w:val="28"/>
                <w:szCs w:val="28"/>
              </w:rPr>
              <w:t>Конструкция и символика древне</w:t>
            </w:r>
            <w:r w:rsidRPr="00E70840">
              <w:rPr>
                <w:sz w:val="28"/>
                <w:szCs w:val="28"/>
              </w:rPr>
              <w:softHyphen/>
              <w:t>русского каменного храма, смысловое значе</w:t>
            </w:r>
            <w:r w:rsidR="003137EA">
              <w:rPr>
                <w:sz w:val="28"/>
                <w:szCs w:val="28"/>
              </w:rPr>
              <w:t>ние его частей. Постройка, укра</w:t>
            </w:r>
            <w:r w:rsidRPr="00E70840">
              <w:rPr>
                <w:sz w:val="28"/>
                <w:szCs w:val="28"/>
              </w:rPr>
              <w:t>шение и изображение в здании храма. Соотношение пропорций и ритм объемов в организации пространства.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образец, определять материалы, контролировать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соборной архитектуры, пропорции соборов. 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объяснять, почему собор является смысловым центром города. Знание конструкции, символики частей храма, украшений храма.</w:t>
            </w:r>
          </w:p>
          <w:p w:rsidR="00E70840" w:rsidRPr="00E70840" w:rsidRDefault="00E70840" w:rsidP="001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выполнять групповую работу по постройке древнего города.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pStyle w:val="12"/>
              <w:tabs>
                <w:tab w:val="left" w:pos="7229"/>
                <w:tab w:val="left" w:pos="7583"/>
              </w:tabs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Получать представление </w:t>
            </w:r>
            <w:r w:rsidR="003137EA">
              <w:rPr>
                <w:sz w:val="28"/>
                <w:szCs w:val="28"/>
              </w:rPr>
              <w:t>о конст</w:t>
            </w:r>
            <w:r w:rsidRPr="00E70840">
              <w:rPr>
                <w:sz w:val="28"/>
                <w:szCs w:val="28"/>
              </w:rPr>
              <w:t>рукции здания древнерусского каме</w:t>
            </w:r>
            <w:r w:rsidR="003137EA">
              <w:rPr>
                <w:sz w:val="28"/>
                <w:szCs w:val="28"/>
              </w:rPr>
              <w:t>н</w:t>
            </w:r>
            <w:r w:rsidRPr="00E70840">
              <w:rPr>
                <w:sz w:val="28"/>
                <w:szCs w:val="28"/>
              </w:rPr>
              <w:t>ного храма.</w:t>
            </w:r>
          </w:p>
          <w:p w:rsidR="00E70840" w:rsidRPr="00E70840" w:rsidRDefault="00E70840" w:rsidP="001C7EC6">
            <w:pPr>
              <w:pStyle w:val="12"/>
              <w:tabs>
                <w:tab w:val="left" w:pos="7229"/>
                <w:tab w:val="left" w:pos="7583"/>
              </w:tabs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Понимать </w:t>
            </w:r>
            <w:r w:rsidRPr="00E70840">
              <w:rPr>
                <w:sz w:val="28"/>
                <w:szCs w:val="28"/>
              </w:rPr>
              <w:t>роль пропорций и рит</w:t>
            </w:r>
            <w:r w:rsidRPr="00E70840">
              <w:rPr>
                <w:sz w:val="28"/>
                <w:szCs w:val="28"/>
              </w:rPr>
              <w:softHyphen/>
              <w:t>ма в архитектуре древних соборов.</w:t>
            </w:r>
          </w:p>
          <w:p w:rsidR="00E70840" w:rsidRPr="00E70840" w:rsidRDefault="00E70840" w:rsidP="001C7EC6">
            <w:pPr>
              <w:pStyle w:val="12"/>
              <w:tabs>
                <w:tab w:val="left" w:pos="7229"/>
                <w:tab w:val="left" w:pos="7583"/>
              </w:tabs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Моделировать </w:t>
            </w:r>
            <w:r w:rsidRPr="00E70840">
              <w:rPr>
                <w:sz w:val="28"/>
                <w:szCs w:val="28"/>
              </w:rPr>
              <w:t xml:space="preserve">или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изображать </w:t>
            </w:r>
            <w:r w:rsidRPr="00E70840">
              <w:rPr>
                <w:sz w:val="28"/>
                <w:szCs w:val="28"/>
              </w:rPr>
              <w:t>древнерусский храм (лепка или по</w:t>
            </w:r>
            <w:r w:rsidRPr="00E70840">
              <w:rPr>
                <w:sz w:val="28"/>
                <w:szCs w:val="28"/>
              </w:rPr>
              <w:softHyphen/>
              <w:t>стройка макета здания; изобразитель</w:t>
            </w:r>
            <w:r w:rsidRPr="00E70840">
              <w:rPr>
                <w:sz w:val="28"/>
                <w:szCs w:val="28"/>
              </w:rPr>
              <w:softHyphen/>
              <w:t>ное решение).</w:t>
            </w:r>
          </w:p>
          <w:p w:rsidR="00E70840" w:rsidRPr="00E70840" w:rsidRDefault="00E70840" w:rsidP="001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rPr>
          <w:trHeight w:val="501"/>
        </w:trPr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Древний город и его жители.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Жители древнерусских городов, со</w:t>
            </w:r>
            <w:r w:rsidRPr="00E70840">
              <w:rPr>
                <w:sz w:val="28"/>
                <w:szCs w:val="28"/>
              </w:rPr>
              <w:softHyphen/>
              <w:t>ответствие их одежды архитектурно</w:t>
            </w:r>
            <w:r w:rsidRPr="00E70840">
              <w:rPr>
                <w:sz w:val="28"/>
                <w:szCs w:val="28"/>
              </w:rPr>
              <w:softHyphen/>
            </w:r>
            <w:r w:rsidRPr="00E70840">
              <w:rPr>
                <w:sz w:val="28"/>
                <w:szCs w:val="28"/>
              </w:rPr>
              <w:lastRenderedPageBreak/>
              <w:t>предметной среде. Единство конструк</w:t>
            </w:r>
            <w:r w:rsidRPr="00E70840">
              <w:rPr>
                <w:sz w:val="28"/>
                <w:szCs w:val="28"/>
              </w:rPr>
              <w:softHyphen/>
              <w:t>ции и декора.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840" w:rsidRPr="00E70840" w:rsidRDefault="00E70840" w:rsidP="00C21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чувства гордости за культуру и искусство Родины, своего народа. Формирование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понимания особой роли культуры и искусства в жизни общества и каждого человека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осуществлять поиск информации, используя материалы представленных картин и учебника, выделять этапы работы. Овладевать основами живописи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организации внутреннего пространства кремля.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написать пейзаж с церковью. Умение передавать настроение композиции, </w:t>
            </w: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составлять композицию, последовательно её выполнять.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Анализировать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полотна известных художников. Работать над композицией пейзажа с церковью.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Древнерусские воины – защитники.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Образ жизни людей древнерусского города; князь и его дружина, торговый люд. Одежда и оружие воинов: их фор</w:t>
            </w:r>
            <w:r w:rsidRPr="00E70840">
              <w:rPr>
                <w:sz w:val="28"/>
                <w:szCs w:val="28"/>
              </w:rPr>
              <w:softHyphen/>
              <w:t>ма и красота. Цвет в одежде, символи</w:t>
            </w:r>
            <w:r w:rsidRPr="00E70840">
              <w:rPr>
                <w:sz w:val="28"/>
                <w:szCs w:val="28"/>
              </w:rPr>
              <w:softHyphen/>
              <w:t>ческие значения орнаментов.</w:t>
            </w:r>
          </w:p>
          <w:p w:rsidR="00E70840" w:rsidRPr="00E70840" w:rsidRDefault="00C21933" w:rsidP="001C7EC6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ритмической ор</w:t>
            </w:r>
            <w:r w:rsidR="00E70840" w:rsidRPr="00E70840">
              <w:rPr>
                <w:sz w:val="28"/>
                <w:szCs w:val="28"/>
              </w:rPr>
              <w:t>ганизации листа, изображения человека.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создавать элементарные композиции на заданные темы графическими материалами. Умение использовать правила рисования фигуры человека.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>Знание,</w:t>
            </w:r>
            <w:r w:rsidRPr="00E70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как жили князь и его люди, как одевались. </w:t>
            </w:r>
          </w:p>
          <w:p w:rsidR="00E70840" w:rsidRPr="00E70840" w:rsidRDefault="00E70840" w:rsidP="001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изобразить древнерусских воинов. Знание различия в жизни князя с дружиной и торгового люда. Овладение навыками изображения фигуры человека.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pStyle w:val="12"/>
              <w:tabs>
                <w:tab w:val="left" w:pos="7987"/>
              </w:tabs>
              <w:ind w:firstLine="33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Знать </w:t>
            </w:r>
            <w:r w:rsidRPr="00E70840">
              <w:rPr>
                <w:sz w:val="28"/>
                <w:szCs w:val="28"/>
              </w:rPr>
              <w:t xml:space="preserve">и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называть </w:t>
            </w:r>
            <w:r w:rsidRPr="00E70840">
              <w:rPr>
                <w:sz w:val="28"/>
                <w:szCs w:val="28"/>
              </w:rPr>
              <w:t>картины худож</w:t>
            </w:r>
            <w:r w:rsidRPr="00E70840">
              <w:rPr>
                <w:sz w:val="28"/>
                <w:szCs w:val="28"/>
              </w:rPr>
              <w:softHyphen/>
              <w:t>ников, изображающих древнерусских</w:t>
            </w:r>
            <w:r w:rsidR="003E337E">
              <w:rPr>
                <w:sz w:val="28"/>
                <w:szCs w:val="28"/>
              </w:rPr>
              <w:t xml:space="preserve"> воинов - защитников Родины (В.Вас</w:t>
            </w:r>
            <w:r w:rsidR="003E337E">
              <w:rPr>
                <w:sz w:val="28"/>
                <w:szCs w:val="28"/>
              </w:rPr>
              <w:softHyphen/>
              <w:t>нецов, И.Билибин, П.</w:t>
            </w:r>
            <w:r w:rsidRPr="00E70840">
              <w:rPr>
                <w:sz w:val="28"/>
                <w:szCs w:val="28"/>
              </w:rPr>
              <w:t>Корин и др.).</w:t>
            </w:r>
          </w:p>
          <w:p w:rsidR="00E70840" w:rsidRPr="00E70840" w:rsidRDefault="00E70840" w:rsidP="001C7EC6">
            <w:pPr>
              <w:pStyle w:val="12"/>
              <w:tabs>
                <w:tab w:val="left" w:pos="7987"/>
              </w:tabs>
              <w:ind w:firstLine="33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Изображать </w:t>
            </w:r>
            <w:r w:rsidRPr="00E70840">
              <w:rPr>
                <w:sz w:val="28"/>
                <w:szCs w:val="28"/>
              </w:rPr>
              <w:t>древнерусских воинов (князя и его дружину).</w:t>
            </w:r>
          </w:p>
          <w:p w:rsidR="00E70840" w:rsidRPr="003E337E" w:rsidRDefault="00E70840" w:rsidP="003E337E">
            <w:pPr>
              <w:pStyle w:val="12"/>
              <w:tabs>
                <w:tab w:val="left" w:pos="7987"/>
              </w:tabs>
              <w:ind w:firstLine="33"/>
              <w:rPr>
                <w:rStyle w:val="af5"/>
                <w:rFonts w:eastAsia="Calibri"/>
                <w:b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Овладевать </w:t>
            </w:r>
            <w:r w:rsidRPr="00E70840">
              <w:rPr>
                <w:sz w:val="28"/>
                <w:szCs w:val="28"/>
              </w:rPr>
              <w:t>навыками изображе</w:t>
            </w:r>
            <w:r w:rsidRPr="00E70840">
              <w:rPr>
                <w:sz w:val="28"/>
                <w:szCs w:val="28"/>
              </w:rPr>
              <w:softHyphen/>
              <w:t>ния фигуры человека.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Города Русской земли</w:t>
            </w:r>
            <w:r w:rsidR="00313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Организация внутреннего простран</w:t>
            </w:r>
            <w:r w:rsidRPr="00E70840">
              <w:rPr>
                <w:sz w:val="28"/>
                <w:szCs w:val="28"/>
              </w:rPr>
              <w:softHyphen/>
              <w:t xml:space="preserve">ства города. Кремль, торг, посад </w:t>
            </w:r>
            <w:r w:rsidR="003E337E">
              <w:rPr>
                <w:sz w:val="28"/>
                <w:szCs w:val="28"/>
              </w:rPr>
              <w:t>-</w:t>
            </w:r>
            <w:r w:rsidRPr="00E70840">
              <w:rPr>
                <w:sz w:val="28"/>
                <w:szCs w:val="28"/>
              </w:rPr>
              <w:t xml:space="preserve"> </w:t>
            </w:r>
            <w:r w:rsidRPr="00E70840">
              <w:rPr>
                <w:sz w:val="28"/>
                <w:szCs w:val="28"/>
              </w:rPr>
              <w:lastRenderedPageBreak/>
              <w:t>ос</w:t>
            </w:r>
            <w:r w:rsidRPr="00E70840">
              <w:rPr>
                <w:sz w:val="28"/>
                <w:szCs w:val="28"/>
              </w:rPr>
              <w:softHyphen/>
              <w:t>новные структурные части города. Раз</w:t>
            </w:r>
            <w:r w:rsidRPr="00E70840">
              <w:rPr>
                <w:sz w:val="28"/>
                <w:szCs w:val="28"/>
              </w:rPr>
              <w:softHyphen/>
              <w:t>мещение и характер жилых построек, их соответствие сельскому деревянному дому с усадьбой. Монастыри как произ</w:t>
            </w:r>
            <w:r w:rsidRPr="00E70840">
              <w:rPr>
                <w:sz w:val="28"/>
                <w:szCs w:val="28"/>
              </w:rPr>
              <w:softHyphen/>
              <w:t>ведения архитектуры и их роль в жиз</w:t>
            </w:r>
            <w:r w:rsidRPr="00E70840">
              <w:rPr>
                <w:sz w:val="28"/>
                <w:szCs w:val="28"/>
              </w:rPr>
              <w:softHyphen/>
              <w:t>ни древних городов.</w:t>
            </w:r>
          </w:p>
          <w:p w:rsidR="00E70840" w:rsidRPr="00E70840" w:rsidRDefault="00E70840" w:rsidP="001C7EC6">
            <w:pPr>
              <w:pStyle w:val="12"/>
              <w:rPr>
                <w:b/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Жители древнерус</w:t>
            </w:r>
            <w:r w:rsidR="003137EA">
              <w:rPr>
                <w:sz w:val="28"/>
                <w:szCs w:val="28"/>
              </w:rPr>
              <w:t>ских городов, со</w:t>
            </w:r>
            <w:r w:rsidRPr="00E70840">
              <w:rPr>
                <w:sz w:val="28"/>
                <w:szCs w:val="28"/>
              </w:rPr>
              <w:t>ответствие их одежды архитектурно</w:t>
            </w:r>
            <w:r w:rsidRPr="00E70840">
              <w:rPr>
                <w:sz w:val="28"/>
                <w:szCs w:val="28"/>
              </w:rPr>
              <w:softHyphen/>
              <w:t>предметной среде. Единство конструк</w:t>
            </w:r>
            <w:r w:rsidRPr="00E70840">
              <w:rPr>
                <w:sz w:val="28"/>
                <w:szCs w:val="28"/>
              </w:rPr>
              <w:softHyphen/>
              <w:t>ции и декора.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чувства гордости за культуру и искусство Родины, своего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народа. Формирование понимания особой роли культуры и искусства в жизни общества и каждого отдельного человека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осуществлять поиск информации, используя материалы представленных картин и учебника, выделять этапы работы.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Овладевать основами живописи.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Знание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организации внутреннего пространства кремля.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написать пейзаж с церковью. Умение передавать </w:t>
            </w: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настроение композиции, составлять композицию, последовательно её выполнять.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pStyle w:val="12"/>
              <w:ind w:firstLine="33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lastRenderedPageBreak/>
              <w:t xml:space="preserve">Знать </w:t>
            </w:r>
            <w:r w:rsidRPr="00E70840">
              <w:rPr>
                <w:sz w:val="28"/>
                <w:szCs w:val="28"/>
              </w:rPr>
              <w:t xml:space="preserve">и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называть </w:t>
            </w:r>
            <w:r w:rsidRPr="00E70840">
              <w:rPr>
                <w:sz w:val="28"/>
                <w:szCs w:val="28"/>
              </w:rPr>
              <w:t>основные струк</w:t>
            </w:r>
            <w:r w:rsidRPr="00E70840">
              <w:rPr>
                <w:sz w:val="28"/>
                <w:szCs w:val="28"/>
              </w:rPr>
              <w:softHyphen/>
              <w:t>турные части города, сравнивать и оп</w:t>
            </w:r>
            <w:r w:rsidRPr="00E70840">
              <w:rPr>
                <w:sz w:val="28"/>
                <w:szCs w:val="28"/>
              </w:rPr>
              <w:softHyphen/>
              <w:t>ределять их функции, назначение.</w:t>
            </w:r>
          </w:p>
          <w:p w:rsidR="00E70840" w:rsidRPr="00E70840" w:rsidRDefault="00E70840" w:rsidP="001C7EC6">
            <w:pPr>
              <w:pStyle w:val="12"/>
              <w:ind w:firstLine="33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Изображать </w:t>
            </w:r>
            <w:r w:rsidRPr="00E70840">
              <w:rPr>
                <w:sz w:val="28"/>
                <w:szCs w:val="28"/>
              </w:rPr>
              <w:t xml:space="preserve">и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lastRenderedPageBreak/>
              <w:t xml:space="preserve">моделировать </w:t>
            </w:r>
            <w:r w:rsidRPr="00E70840">
              <w:rPr>
                <w:sz w:val="28"/>
                <w:szCs w:val="28"/>
              </w:rPr>
              <w:t>на</w:t>
            </w:r>
            <w:r w:rsidRPr="00E70840">
              <w:rPr>
                <w:sz w:val="28"/>
                <w:szCs w:val="28"/>
              </w:rPr>
              <w:softHyphen/>
              <w:t>полненное жизнью людей пространство древнерусского города.</w:t>
            </w:r>
          </w:p>
          <w:p w:rsidR="00E70840" w:rsidRPr="00E70840" w:rsidRDefault="00E70840" w:rsidP="001C7EC6">
            <w:pPr>
              <w:pStyle w:val="12"/>
              <w:ind w:firstLine="33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Учиться понимать </w:t>
            </w:r>
            <w:r w:rsidRPr="00E70840">
              <w:rPr>
                <w:sz w:val="28"/>
                <w:szCs w:val="28"/>
              </w:rPr>
              <w:t>красоту истори</w:t>
            </w:r>
            <w:r w:rsidRPr="00E70840">
              <w:rPr>
                <w:sz w:val="28"/>
                <w:szCs w:val="28"/>
              </w:rPr>
              <w:softHyphen/>
              <w:t>ческого образа города и его значение для современной архитектуры.</w:t>
            </w:r>
          </w:p>
          <w:p w:rsidR="00E70840" w:rsidRPr="00E70840" w:rsidRDefault="00E70840" w:rsidP="003E337E">
            <w:pPr>
              <w:pStyle w:val="12"/>
              <w:ind w:firstLine="33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Интересоваться </w:t>
            </w:r>
            <w:r w:rsidRPr="00E70840">
              <w:rPr>
                <w:sz w:val="28"/>
                <w:szCs w:val="28"/>
              </w:rPr>
              <w:t>историей своей страны.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Узорочье теремов.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Познакомиться с декором городских архитектурных построек и декоративным украшением интерьеров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создавать элементарные композиции на заданную тему. Умения использовать правила передачи пространства на плоскости в изображении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внутреннего убранства палат.</w:t>
            </w:r>
          </w:p>
        </w:tc>
        <w:tc>
          <w:tcPr>
            <w:tcW w:w="2976" w:type="dxa"/>
          </w:tcPr>
          <w:p w:rsidR="003137EA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Знание понятия «узорочье». Знание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роли постройки, украшения и изображения в создании образа древнерусского города. 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Умение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изобразить праздничную нарядность, узорочье интерьера терема.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деятельность каждого из Братьев-Мастеров при создании теремов и палат. Подготовить фон теремных палат.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пир в теремных палатах.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Знакомство с картинами художников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сотрудничать с товарищами в процессе совместной деятельности, соотносить свою часть работы с общим замыслом. 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Уметь находить справочно-информационный материал по теме 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и пользоваться им.</w:t>
            </w:r>
          </w:p>
        </w:tc>
        <w:tc>
          <w:tcPr>
            <w:tcW w:w="2976" w:type="dxa"/>
          </w:tcPr>
          <w:p w:rsidR="00E70840" w:rsidRPr="00E70840" w:rsidRDefault="00E70840" w:rsidP="006B3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Знани</w:t>
            </w:r>
            <w:r w:rsidR="006B3955">
              <w:rPr>
                <w:rFonts w:ascii="Times New Roman" w:hAnsi="Times New Roman" w:cs="Times New Roman"/>
                <w:sz w:val="28"/>
                <w:szCs w:val="28"/>
              </w:rPr>
              <w:t>е картин русских художников (А.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Коро</w:t>
            </w:r>
            <w:r w:rsidR="006B3955">
              <w:rPr>
                <w:rFonts w:ascii="Times New Roman" w:hAnsi="Times New Roman" w:cs="Times New Roman"/>
                <w:sz w:val="28"/>
                <w:szCs w:val="28"/>
              </w:rPr>
              <w:t>вина, В.Васнецова, А.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Ряб</w:t>
            </w:r>
            <w:r w:rsidR="006B3955">
              <w:rPr>
                <w:rFonts w:ascii="Times New Roman" w:hAnsi="Times New Roman" w:cs="Times New Roman"/>
                <w:sz w:val="28"/>
                <w:szCs w:val="28"/>
              </w:rPr>
              <w:t>ушкина). Умение создавать много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фигурные композиции в коллективном панно, изображать предметный мир праздника «Княжеский пир</w:t>
            </w:r>
            <w:r w:rsidR="006B39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картинами художников. </w:t>
            </w:r>
            <w:r w:rsidRPr="003E3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Различать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каждого из Братьев-Мастеров при создании теремов и палат.  </w:t>
            </w:r>
            <w:r w:rsidRPr="003E3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на тему праздничного пира. Обобщить свои знания по теме «Древние города нашей земли». </w:t>
            </w:r>
            <w:r w:rsidRPr="003E337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 в выражении своих ответов. Закончить создание коллективного панно и дать оценку совместной деятельности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97D" w:rsidRPr="00E70840" w:rsidTr="00C21933">
        <w:tc>
          <w:tcPr>
            <w:tcW w:w="15876" w:type="dxa"/>
            <w:gridSpan w:val="7"/>
            <w:shd w:val="clear" w:color="auto" w:fill="auto"/>
          </w:tcPr>
          <w:p w:rsidR="0003497D" w:rsidRPr="003E337E" w:rsidRDefault="0003497D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37E">
              <w:rPr>
                <w:rFonts w:ascii="Times New Roman" w:hAnsi="Times New Roman" w:cs="Times New Roman"/>
                <w:b/>
                <w:sz w:val="28"/>
                <w:szCs w:val="28"/>
              </w:rPr>
              <w:t>Каждый народ – художник (11ч)</w:t>
            </w: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Образ японских построек.</w:t>
            </w:r>
          </w:p>
          <w:p w:rsidR="00E70840" w:rsidRPr="00E70840" w:rsidRDefault="00E70840" w:rsidP="001C7EC6">
            <w:pPr>
              <w:pStyle w:val="12"/>
              <w:tabs>
                <w:tab w:val="left" w:pos="7256"/>
              </w:tabs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Художественная культура Японии очень целостна, экзотична и в то же</w:t>
            </w:r>
          </w:p>
          <w:p w:rsidR="00E70840" w:rsidRPr="00E70840" w:rsidRDefault="00E70840" w:rsidP="001C7EC6">
            <w:pPr>
              <w:pStyle w:val="12"/>
              <w:tabs>
                <w:tab w:val="left" w:pos="7256"/>
              </w:tabs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lastRenderedPageBreak/>
              <w:t>время вписана в современный мир.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0069E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навыками коллективной деятельности в процессе совместной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работы в команде одноклассников под руководством учителя;</w:t>
            </w:r>
            <w:r w:rsidR="006B3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69E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сотрудничать</w:t>
            </w:r>
            <w:r w:rsidR="003E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с товарищами в процессе совместной деятельности, соотносить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свою часть работы с общим замыслом</w:t>
            </w:r>
            <w:r w:rsidR="00900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840" w:rsidRPr="00E70840" w:rsidRDefault="0090069E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0840"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</w:t>
            </w:r>
            <w:r w:rsidR="00E70840"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содержания и средств его выражения. 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70840" w:rsidRPr="00937854" w:rsidRDefault="00E70840" w:rsidP="001C7E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8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>Учиться отличать вер</w:t>
            </w:r>
            <w:r w:rsidR="006B3955">
              <w:rPr>
                <w:rStyle w:val="c2"/>
                <w:rFonts w:ascii="Times New Roman" w:hAnsi="Times New Roman"/>
                <w:sz w:val="28"/>
                <w:szCs w:val="28"/>
              </w:rPr>
              <w:t xml:space="preserve">но </w:t>
            </w: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>выполненное задание от неверного.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 xml:space="preserve">Учиться совместно с учителем и другими </w:t>
            </w: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lastRenderedPageBreak/>
              <w:t>учениками давать эмоциональную оценку деятельности класса на уроке.</w:t>
            </w:r>
          </w:p>
          <w:p w:rsidR="00E70840" w:rsidRPr="00937854" w:rsidRDefault="00E70840" w:rsidP="001C7E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8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 :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>Добывать новые  знания: находить ответы на вопросы, используя учебник,  свой  жизненный  опыт   и  информацию,  полученную  на уроке.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E70840" w:rsidRPr="00937854" w:rsidRDefault="00E70840" w:rsidP="001C7E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8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AB09B4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>Учиться согласованно работать в группе: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Умение видеть проявления визуально-пространственных искусств в окружающей жизни: в </w:t>
            </w:r>
            <w:r w:rsidRPr="00E7084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доме, на улице, в театре, на празднике;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шение к природе, человеку, обществу;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компоновать на плоскости листа и в объеме задуманный художественный образ;</w:t>
            </w:r>
          </w:p>
          <w:p w:rsidR="00E70840" w:rsidRPr="00E70840" w:rsidRDefault="00E70840" w:rsidP="001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70840" w:rsidRPr="00E70840" w:rsidRDefault="00E70840" w:rsidP="00604A56">
            <w:pPr>
              <w:pStyle w:val="12"/>
              <w:ind w:firstLine="33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lastRenderedPageBreak/>
              <w:t xml:space="preserve">Обрести знания </w:t>
            </w:r>
            <w:r w:rsidRPr="00E70840">
              <w:rPr>
                <w:sz w:val="28"/>
                <w:szCs w:val="28"/>
              </w:rPr>
              <w:t>о многообразии представлений народов мира о красоте.</w:t>
            </w:r>
            <w:r w:rsidR="00604A56">
              <w:rPr>
                <w:sz w:val="28"/>
                <w:szCs w:val="28"/>
              </w:rPr>
              <w:t xml:space="preserve">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Воспринимать </w:t>
            </w:r>
            <w:r w:rsidRPr="00E70840">
              <w:rPr>
                <w:sz w:val="28"/>
                <w:szCs w:val="28"/>
              </w:rPr>
              <w:t>эстетический харак</w:t>
            </w:r>
            <w:r w:rsidRPr="00E70840">
              <w:rPr>
                <w:sz w:val="28"/>
                <w:szCs w:val="28"/>
              </w:rPr>
              <w:softHyphen/>
              <w:t xml:space="preserve">тер </w:t>
            </w:r>
            <w:r w:rsidRPr="00E70840">
              <w:rPr>
                <w:sz w:val="28"/>
                <w:szCs w:val="28"/>
              </w:rPr>
              <w:lastRenderedPageBreak/>
              <w:t>традиционного для Японии пони</w:t>
            </w:r>
            <w:r w:rsidRPr="00E70840">
              <w:rPr>
                <w:sz w:val="28"/>
                <w:szCs w:val="28"/>
              </w:rPr>
              <w:softHyphen/>
              <w:t>мания красоты природы.</w:t>
            </w:r>
          </w:p>
          <w:p w:rsidR="00E70840" w:rsidRPr="00E70840" w:rsidRDefault="00E70840" w:rsidP="001C7EC6">
            <w:pPr>
              <w:pStyle w:val="12"/>
              <w:ind w:firstLine="33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Иметь представление </w:t>
            </w:r>
            <w:r w:rsidRPr="00E70840">
              <w:rPr>
                <w:sz w:val="28"/>
                <w:szCs w:val="28"/>
              </w:rPr>
              <w:t>об образе традиционных японских построек и конструкции здания храма (пагоды).</w:t>
            </w:r>
          </w:p>
          <w:p w:rsidR="00E70840" w:rsidRPr="00E70840" w:rsidRDefault="00E70840" w:rsidP="00604A56">
            <w:pPr>
              <w:pStyle w:val="12"/>
              <w:ind w:firstLine="33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Сопоставлять </w:t>
            </w:r>
            <w:r w:rsidRPr="00E70840">
              <w:rPr>
                <w:sz w:val="28"/>
                <w:szCs w:val="28"/>
              </w:rPr>
              <w:t>традиционные пред</w:t>
            </w:r>
            <w:r w:rsidRPr="00E70840">
              <w:rPr>
                <w:sz w:val="28"/>
                <w:szCs w:val="28"/>
              </w:rPr>
              <w:softHyphen/>
              <w:t>ставления о красоте русской и япон</w:t>
            </w:r>
            <w:r w:rsidRPr="00E70840">
              <w:rPr>
                <w:sz w:val="28"/>
                <w:szCs w:val="28"/>
              </w:rPr>
              <w:softHyphen/>
              <w:t>ской женщин.</w:t>
            </w:r>
            <w:r w:rsidR="00604A56">
              <w:rPr>
                <w:sz w:val="28"/>
                <w:szCs w:val="28"/>
              </w:rPr>
              <w:t xml:space="preserve">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Понимать </w:t>
            </w:r>
            <w:r w:rsidRPr="00E70840">
              <w:rPr>
                <w:sz w:val="28"/>
                <w:szCs w:val="28"/>
              </w:rPr>
              <w:t>особенности изображе</w:t>
            </w:r>
            <w:r w:rsidRPr="00E70840">
              <w:rPr>
                <w:sz w:val="28"/>
                <w:szCs w:val="28"/>
              </w:rPr>
              <w:softHyphen/>
              <w:t>ния, украшения и постройки в искус</w:t>
            </w:r>
            <w:r w:rsidRPr="00E70840">
              <w:rPr>
                <w:sz w:val="28"/>
                <w:szCs w:val="28"/>
              </w:rPr>
              <w:softHyphen/>
              <w:t>стве Японии.</w:t>
            </w:r>
            <w:r w:rsidR="00604A56">
              <w:rPr>
                <w:sz w:val="28"/>
                <w:szCs w:val="28"/>
              </w:rPr>
              <w:t xml:space="preserve">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Изображать </w:t>
            </w:r>
            <w:r w:rsidRPr="00E70840">
              <w:rPr>
                <w:sz w:val="28"/>
                <w:szCs w:val="28"/>
              </w:rPr>
              <w:t>природу через детали, характерные для японского искусства (ветка дерева с птичкой; цветок с ба</w:t>
            </w:r>
            <w:r w:rsidRPr="00E70840">
              <w:rPr>
                <w:sz w:val="28"/>
                <w:szCs w:val="28"/>
              </w:rPr>
              <w:softHyphen/>
              <w:t>бочкой; трава с кузнечиками, стрекоза</w:t>
            </w:r>
            <w:r w:rsidRPr="00E70840">
              <w:rPr>
                <w:sz w:val="28"/>
                <w:szCs w:val="28"/>
              </w:rPr>
              <w:softHyphen/>
              <w:t>ми; ветка цветущей вишни на фоне ту</w:t>
            </w:r>
            <w:r w:rsidRPr="00E70840">
              <w:rPr>
                <w:sz w:val="28"/>
                <w:szCs w:val="28"/>
              </w:rPr>
              <w:softHyphen/>
              <w:t xml:space="preserve">мана, дальних гор),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развивать </w:t>
            </w:r>
            <w:r w:rsidR="003137EA">
              <w:rPr>
                <w:sz w:val="28"/>
                <w:szCs w:val="28"/>
              </w:rPr>
              <w:t>живо</w:t>
            </w:r>
            <w:r w:rsidR="003137EA">
              <w:rPr>
                <w:sz w:val="28"/>
                <w:szCs w:val="28"/>
              </w:rPr>
              <w:softHyphen/>
            </w:r>
            <w:r w:rsidRPr="00E70840">
              <w:rPr>
                <w:sz w:val="28"/>
                <w:szCs w:val="28"/>
              </w:rPr>
              <w:t>писные и графические навыки.</w:t>
            </w:r>
          </w:p>
          <w:p w:rsidR="00E70840" w:rsidRPr="00E70840" w:rsidRDefault="00E70840" w:rsidP="001C7EC6">
            <w:pPr>
              <w:pStyle w:val="12"/>
              <w:ind w:firstLine="33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Создавать </w:t>
            </w:r>
            <w:r w:rsidRPr="00E70840">
              <w:rPr>
                <w:sz w:val="28"/>
                <w:szCs w:val="28"/>
              </w:rPr>
              <w:t>женский образ в нацио</w:t>
            </w:r>
            <w:r w:rsidRPr="00E70840">
              <w:rPr>
                <w:sz w:val="28"/>
                <w:szCs w:val="28"/>
              </w:rPr>
              <w:softHyphen/>
              <w:t xml:space="preserve">нальной </w:t>
            </w:r>
            <w:r w:rsidRPr="00E70840">
              <w:rPr>
                <w:sz w:val="28"/>
                <w:szCs w:val="28"/>
              </w:rPr>
              <w:lastRenderedPageBreak/>
              <w:t>одежде в традициях японского искусства.</w:t>
            </w:r>
          </w:p>
          <w:p w:rsidR="00E70840" w:rsidRPr="00E70840" w:rsidRDefault="00E70840" w:rsidP="001C7EC6">
            <w:pPr>
              <w:pStyle w:val="12"/>
              <w:ind w:firstLine="33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Создавать </w:t>
            </w:r>
            <w:r w:rsidRPr="00E70840">
              <w:rPr>
                <w:sz w:val="28"/>
                <w:szCs w:val="28"/>
              </w:rPr>
              <w:t>образ праздника в Япо</w:t>
            </w:r>
            <w:r w:rsidRPr="00E70840">
              <w:rPr>
                <w:sz w:val="28"/>
                <w:szCs w:val="28"/>
              </w:rPr>
              <w:softHyphen/>
              <w:t>нии в коллективном панно.</w:t>
            </w:r>
          </w:p>
          <w:p w:rsidR="00E70840" w:rsidRPr="00604A56" w:rsidRDefault="00E70840" w:rsidP="00604A56">
            <w:pPr>
              <w:pStyle w:val="12"/>
              <w:ind w:firstLine="33"/>
              <w:rPr>
                <w:rStyle w:val="af5"/>
                <w:rFonts w:eastAsia="Calibri"/>
                <w:b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Приобретать </w:t>
            </w:r>
            <w:r w:rsidRPr="00F666AF">
              <w:rPr>
                <w:rStyle w:val="af5"/>
                <w:rFonts w:eastAsia="Calibri"/>
                <w:b w:val="0"/>
                <w:bCs/>
                <w:sz w:val="28"/>
                <w:szCs w:val="28"/>
              </w:rPr>
              <w:t xml:space="preserve">новые навыки </w:t>
            </w:r>
            <w:r w:rsidRPr="00E70840">
              <w:rPr>
                <w:sz w:val="28"/>
                <w:szCs w:val="28"/>
              </w:rPr>
              <w:t>в изображении природы и человека, но</w:t>
            </w:r>
            <w:r w:rsidRPr="00E70840">
              <w:rPr>
                <w:sz w:val="28"/>
                <w:szCs w:val="28"/>
              </w:rPr>
              <w:softHyphen/>
              <w:t>вые конструктивные навыки, новые композиционные навыки.</w:t>
            </w:r>
            <w:r w:rsidR="00604A56">
              <w:rPr>
                <w:sz w:val="28"/>
                <w:szCs w:val="28"/>
              </w:rPr>
              <w:t xml:space="preserve">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Приобретать </w:t>
            </w:r>
            <w:r w:rsidRPr="00F666AF">
              <w:rPr>
                <w:rStyle w:val="af5"/>
                <w:rFonts w:eastAsia="Calibri"/>
                <w:b w:val="0"/>
                <w:bCs/>
                <w:sz w:val="28"/>
                <w:szCs w:val="28"/>
              </w:rPr>
              <w:t>новые умения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 </w:t>
            </w:r>
            <w:r w:rsidRPr="00E70840">
              <w:rPr>
                <w:sz w:val="28"/>
                <w:szCs w:val="28"/>
              </w:rPr>
              <w:t>в ра</w:t>
            </w:r>
            <w:r w:rsidRPr="00E70840">
              <w:rPr>
                <w:sz w:val="28"/>
                <w:szCs w:val="28"/>
              </w:rPr>
              <w:softHyphen/>
              <w:t>боте с выразительными средствами ху</w:t>
            </w:r>
            <w:r w:rsidRPr="00E70840">
              <w:rPr>
                <w:sz w:val="28"/>
                <w:szCs w:val="28"/>
              </w:rPr>
              <w:softHyphen/>
              <w:t>дожественных материалов.</w:t>
            </w:r>
            <w:r w:rsidR="00604A56">
              <w:rPr>
                <w:sz w:val="28"/>
                <w:szCs w:val="28"/>
              </w:rPr>
              <w:t xml:space="preserve">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Осваивать </w:t>
            </w:r>
            <w:r w:rsidRPr="00E70840">
              <w:rPr>
                <w:sz w:val="28"/>
                <w:szCs w:val="28"/>
              </w:rPr>
              <w:t>новые эстетические представления о поэтической красоте мира.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 человека, характер одежды в японской культуре 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многообразии представлений народов мира о красоте. Выполнение графического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уважительного отношения к культуре и искусству других народов Формирование эстетических потребностей в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общении с искусством, потребности в самостоятельной практической деятельности.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творческой деятельности при выполнении учебных практических работ.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Освоение новых эстетических представлений о поэтической красоте мира. </w:t>
            </w: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представлений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о красоте японской женщины, традиционной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одежде.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>Умение</w:t>
            </w:r>
            <w:r w:rsidRPr="00E70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создать женский образ в национальной одежде в традициях японского искусства.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Познакомиться с традиционными представлениями красота японской и русской женщинами. Знакомство с произведениями японских художников. </w:t>
            </w:r>
            <w:r w:rsidRPr="00F666A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 портрета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японской женщины в национальном костюме.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Отношение к красоте природы в японской культуре.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японской культуры.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особенности легких конструкций, построек в Японии.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изображать природу через детали приобретать новые умения в работе с выразительными средствами художественных материалов.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эстетических потребностей в общении с искусством, потребности в самостоятельной практической деятельности. 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Участвовать в творческой деятельности при выполнении учебных практических работ.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японской культуры. Выполнение графического рисунка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Народы гор и  степей</w:t>
            </w:r>
            <w:r w:rsidR="00406D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Разнообразие природы нашей пла</w:t>
            </w:r>
            <w:r w:rsidRPr="00E70840">
              <w:rPr>
                <w:sz w:val="28"/>
                <w:szCs w:val="28"/>
              </w:rPr>
              <w:softHyphen/>
              <w:t>неты и способность человека жить в са</w:t>
            </w:r>
            <w:r w:rsidRPr="00E70840">
              <w:rPr>
                <w:sz w:val="28"/>
                <w:szCs w:val="28"/>
              </w:rPr>
              <w:softHyphen/>
              <w:t xml:space="preserve">мых разных </w:t>
            </w:r>
            <w:r w:rsidRPr="00E70840">
              <w:rPr>
                <w:sz w:val="28"/>
                <w:szCs w:val="28"/>
              </w:rPr>
              <w:lastRenderedPageBreak/>
              <w:t>природных условиях. Связь художественного образа культуры с при</w:t>
            </w:r>
            <w:r w:rsidRPr="00E70840">
              <w:rPr>
                <w:sz w:val="28"/>
                <w:szCs w:val="28"/>
              </w:rPr>
              <w:softHyphen/>
              <w:t>родными условиями жизни народа. Изобретательность человека в построе</w:t>
            </w:r>
            <w:r w:rsidRPr="00E70840">
              <w:rPr>
                <w:sz w:val="28"/>
                <w:szCs w:val="28"/>
              </w:rPr>
              <w:softHyphen/>
              <w:t>нии своего мира.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Знание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образа жилых построек народов. Умение цветом передавать пространственные планы. 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уважительного отношения к культуре и искусству других народов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осуществлять поиск информации, используя материалы учебника, выделять этапы работы. Участвовать в творческой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при выполнении учебных практических работ.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lastRenderedPageBreak/>
              <w:t xml:space="preserve">Понимать </w:t>
            </w:r>
            <w:r w:rsidRPr="00E70840">
              <w:rPr>
                <w:sz w:val="28"/>
                <w:szCs w:val="28"/>
              </w:rPr>
              <w:t xml:space="preserve">и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объяснять </w:t>
            </w:r>
            <w:r w:rsidRPr="00E70840">
              <w:rPr>
                <w:sz w:val="28"/>
                <w:szCs w:val="28"/>
              </w:rPr>
              <w:t>разнообра</w:t>
            </w:r>
            <w:r w:rsidRPr="00E70840">
              <w:rPr>
                <w:sz w:val="28"/>
                <w:szCs w:val="28"/>
              </w:rPr>
              <w:softHyphen/>
              <w:t>зие и красоту природы различных ре</w:t>
            </w:r>
            <w:r w:rsidRPr="00E70840">
              <w:rPr>
                <w:sz w:val="28"/>
                <w:szCs w:val="28"/>
              </w:rPr>
              <w:softHyphen/>
              <w:t>гионов нашей страны, способность че</w:t>
            </w:r>
            <w:r w:rsidRPr="00E70840">
              <w:rPr>
                <w:sz w:val="28"/>
                <w:szCs w:val="28"/>
              </w:rPr>
              <w:softHyphen/>
              <w:t xml:space="preserve">ловека, живя в самых разных природных условиях, </w:t>
            </w:r>
            <w:r w:rsidRPr="00E70840">
              <w:rPr>
                <w:sz w:val="28"/>
                <w:szCs w:val="28"/>
              </w:rPr>
              <w:lastRenderedPageBreak/>
              <w:t>создавать свою самобытную художественную культуру.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Изображать </w:t>
            </w:r>
            <w:r w:rsidRPr="00E70840">
              <w:rPr>
                <w:sz w:val="28"/>
                <w:szCs w:val="28"/>
              </w:rPr>
              <w:t xml:space="preserve">сцены жизни людей в степи и в горах,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передавать </w:t>
            </w:r>
            <w:r w:rsidRPr="00E70840">
              <w:rPr>
                <w:sz w:val="28"/>
                <w:szCs w:val="28"/>
              </w:rPr>
              <w:t>красоту пустых пространств и величия горного пейзажа.</w:t>
            </w:r>
          </w:p>
          <w:p w:rsidR="00E70840" w:rsidRPr="00E70840" w:rsidRDefault="00E70840" w:rsidP="001C7EC6">
            <w:pPr>
              <w:pStyle w:val="12"/>
              <w:rPr>
                <w:rStyle w:val="af5"/>
                <w:rFonts w:eastAsia="Calibri"/>
                <w:bCs/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Овладевать </w:t>
            </w:r>
            <w:r w:rsidRPr="00E70840">
              <w:rPr>
                <w:sz w:val="28"/>
                <w:szCs w:val="28"/>
              </w:rPr>
              <w:t>живописными навыка</w:t>
            </w:r>
            <w:r w:rsidRPr="00E70840">
              <w:rPr>
                <w:sz w:val="28"/>
                <w:szCs w:val="28"/>
              </w:rPr>
              <w:softHyphen/>
              <w:t>ми в процессе создания самостоятель</w:t>
            </w:r>
            <w:r w:rsidRPr="00E70840">
              <w:rPr>
                <w:sz w:val="28"/>
                <w:szCs w:val="28"/>
              </w:rPr>
              <w:softHyphen/>
              <w:t>ной творческой работы.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Города в пустыне</w:t>
            </w:r>
            <w:r w:rsidR="00406D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Города в пустыне. Мощные порталь</w:t>
            </w:r>
            <w:r w:rsidRPr="00E70840">
              <w:rPr>
                <w:sz w:val="28"/>
                <w:szCs w:val="28"/>
              </w:rPr>
              <w:softHyphen/>
              <w:t>но-купольные постройки с толстыми стенами из глины, их сходство со ста</w:t>
            </w:r>
            <w:r w:rsidRPr="00E70840">
              <w:rPr>
                <w:sz w:val="28"/>
                <w:szCs w:val="28"/>
              </w:rPr>
              <w:softHyphen/>
              <w:t>ном кочевников. Глина — главный строительный материал. Крепостные стены.</w:t>
            </w:r>
          </w:p>
          <w:p w:rsidR="00F666AF" w:rsidRDefault="00E70840" w:rsidP="00F666AF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Здание мечети: купол, торжествен</w:t>
            </w:r>
            <w:r w:rsidRPr="00E70840">
              <w:rPr>
                <w:sz w:val="28"/>
                <w:szCs w:val="28"/>
              </w:rPr>
              <w:softHyphen/>
              <w:t xml:space="preserve">но украшенный </w:t>
            </w:r>
            <w:r w:rsidRPr="00E70840">
              <w:rPr>
                <w:sz w:val="28"/>
                <w:szCs w:val="28"/>
              </w:rPr>
              <w:lastRenderedPageBreak/>
              <w:t xml:space="preserve">огромный вход </w:t>
            </w:r>
            <w:r w:rsidR="00F666AF">
              <w:rPr>
                <w:sz w:val="28"/>
                <w:szCs w:val="28"/>
              </w:rPr>
              <w:t>–</w:t>
            </w:r>
          </w:p>
          <w:p w:rsidR="00E70840" w:rsidRPr="00E70840" w:rsidRDefault="00E70840" w:rsidP="00F666AF">
            <w:pPr>
              <w:pStyle w:val="12"/>
              <w:rPr>
                <w:b/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 xml:space="preserve"> пор</w:t>
            </w:r>
            <w:r w:rsidRPr="00E70840">
              <w:rPr>
                <w:sz w:val="28"/>
                <w:szCs w:val="28"/>
              </w:rPr>
              <w:softHyphen/>
              <w:t>тал. Минареты. Мавзолеи.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особенностей архитектуры среднеазиатского города Умение выполнить объёмную аппликацию среднеазиатского города. Овладевать навыками конструирования из бумаги и орнаментальной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графики.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уважительного отношения к культуре и искусству других народов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Характеризовать </w:t>
            </w:r>
            <w:r w:rsidRPr="00E70840">
              <w:rPr>
                <w:sz w:val="28"/>
                <w:szCs w:val="28"/>
              </w:rPr>
              <w:t>особенности ху</w:t>
            </w:r>
            <w:r w:rsidRPr="00E70840">
              <w:rPr>
                <w:sz w:val="28"/>
                <w:szCs w:val="28"/>
              </w:rPr>
              <w:softHyphen/>
              <w:t>дожественной культуры Средней Азии.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Объяснять </w:t>
            </w:r>
            <w:r w:rsidRPr="00E70840">
              <w:rPr>
                <w:sz w:val="28"/>
                <w:szCs w:val="28"/>
              </w:rPr>
              <w:t>связь архитектурных по</w:t>
            </w:r>
            <w:r w:rsidRPr="00E70840">
              <w:rPr>
                <w:sz w:val="28"/>
                <w:szCs w:val="28"/>
              </w:rPr>
              <w:softHyphen/>
              <w:t>строек с особенностями природы и при</w:t>
            </w:r>
            <w:r w:rsidRPr="00E70840">
              <w:rPr>
                <w:sz w:val="28"/>
                <w:szCs w:val="28"/>
              </w:rPr>
              <w:softHyphen/>
              <w:t>родных материалов.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Создавать </w:t>
            </w:r>
            <w:r w:rsidRPr="00E70840">
              <w:rPr>
                <w:sz w:val="28"/>
                <w:szCs w:val="28"/>
              </w:rPr>
              <w:t>образ древнего средне</w:t>
            </w:r>
            <w:r w:rsidRPr="00E70840">
              <w:rPr>
                <w:sz w:val="28"/>
                <w:szCs w:val="28"/>
              </w:rPr>
              <w:softHyphen/>
              <w:t>азиатского города.</w:t>
            </w:r>
          </w:p>
          <w:p w:rsidR="00F666AF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Овладевать </w:t>
            </w:r>
            <w:r w:rsidRPr="00E70840">
              <w:rPr>
                <w:sz w:val="28"/>
                <w:szCs w:val="28"/>
              </w:rPr>
              <w:t>навыками конструиро</w:t>
            </w:r>
            <w:r w:rsidRPr="00E70840">
              <w:rPr>
                <w:sz w:val="28"/>
                <w:szCs w:val="28"/>
              </w:rPr>
              <w:softHyphen/>
              <w:t xml:space="preserve">вания из бумаги и </w:t>
            </w:r>
            <w:r w:rsidRPr="00E70840">
              <w:rPr>
                <w:sz w:val="28"/>
                <w:szCs w:val="28"/>
              </w:rPr>
              <w:lastRenderedPageBreak/>
              <w:t xml:space="preserve">орнаментальной 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гра</w:t>
            </w:r>
            <w:r w:rsidRPr="00E70840">
              <w:rPr>
                <w:sz w:val="28"/>
                <w:szCs w:val="28"/>
              </w:rPr>
              <w:softHyphen/>
              <w:t>фики.</w:t>
            </w:r>
          </w:p>
          <w:p w:rsidR="00E70840" w:rsidRPr="00E70840" w:rsidRDefault="00E70840" w:rsidP="001C7EC6">
            <w:pPr>
              <w:pStyle w:val="12"/>
              <w:rPr>
                <w:rStyle w:val="af5"/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Древняя Эллада. Образ красоты древнегреческого человека</w:t>
            </w:r>
            <w:r w:rsidR="00406D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Особое значение искусства Древней Греции для культуры Европы и России.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характеризовать отличительные черты и конструктивные элементы греческого храма.</w:t>
            </w:r>
            <w:r w:rsidR="00F66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моделировать из бумаги конструкции </w:t>
            </w:r>
            <w:r w:rsidR="00F666AF">
              <w:rPr>
                <w:rFonts w:ascii="Times New Roman" w:hAnsi="Times New Roman" w:cs="Times New Roman"/>
                <w:sz w:val="28"/>
                <w:szCs w:val="28"/>
              </w:rPr>
              <w:t xml:space="preserve">греческих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храмов 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коллективной творческой деятельности при выполнении учебных практических работ 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Беседа о художественной культуре Древней Греции. Моделирование из бумаги конструкций греческих храмов.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Древняя Эллада. Древнегреческая архитектура</w:t>
            </w:r>
            <w:r w:rsidR="00406D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66AF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Образ греческой природы.</w:t>
            </w:r>
          </w:p>
          <w:p w:rsidR="00406DCD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Мифоло</w:t>
            </w:r>
            <w:r w:rsidRPr="00E70840">
              <w:rPr>
                <w:sz w:val="28"/>
                <w:szCs w:val="28"/>
              </w:rPr>
              <w:softHyphen/>
              <w:t xml:space="preserve">гические представления древних греков. Воплощение в представлениях о богах образа прекрасного человека: красота его тела, смелость, 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lastRenderedPageBreak/>
              <w:t>воля и сила разума.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Знание</w:t>
            </w:r>
            <w:r w:rsidRPr="00E70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искусства Древней Греции, архитектуры 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Акрополя.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используя материалы учебника, выделять этапы работы.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Эстетически воспринимать </w:t>
            </w:r>
            <w:r w:rsidRPr="00E70840">
              <w:rPr>
                <w:sz w:val="28"/>
                <w:szCs w:val="28"/>
              </w:rPr>
              <w:t>про</w:t>
            </w:r>
            <w:r w:rsidRPr="00E70840">
              <w:rPr>
                <w:sz w:val="28"/>
                <w:szCs w:val="28"/>
              </w:rPr>
              <w:softHyphen/>
              <w:t xml:space="preserve">изведения искусства Древней Греции,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выражать </w:t>
            </w:r>
            <w:r w:rsidRPr="00E70840">
              <w:rPr>
                <w:sz w:val="28"/>
                <w:szCs w:val="28"/>
              </w:rPr>
              <w:t>свое отношение к ним.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Уметь отличать </w:t>
            </w:r>
            <w:r w:rsidRPr="00E70840">
              <w:rPr>
                <w:sz w:val="28"/>
                <w:szCs w:val="28"/>
              </w:rPr>
              <w:t>древнегреческие скульптурные и архитектурные произведения.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Уметь характеризовать </w:t>
            </w:r>
            <w:r w:rsidRPr="00E70840">
              <w:rPr>
                <w:sz w:val="28"/>
                <w:szCs w:val="28"/>
              </w:rPr>
              <w:t>отличи</w:t>
            </w:r>
            <w:r w:rsidRPr="00E70840">
              <w:rPr>
                <w:sz w:val="28"/>
                <w:szCs w:val="28"/>
              </w:rPr>
              <w:softHyphen/>
              <w:t>тельные черты и конструктивные эле</w:t>
            </w:r>
            <w:r w:rsidRPr="00E70840">
              <w:rPr>
                <w:sz w:val="28"/>
                <w:szCs w:val="28"/>
              </w:rPr>
              <w:softHyphen/>
            </w:r>
            <w:r w:rsidRPr="00E70840">
              <w:rPr>
                <w:sz w:val="28"/>
                <w:szCs w:val="28"/>
              </w:rPr>
              <w:lastRenderedPageBreak/>
              <w:t>менты древнегреческого храма, измене</w:t>
            </w:r>
            <w:r w:rsidRPr="00E70840">
              <w:rPr>
                <w:sz w:val="28"/>
                <w:szCs w:val="28"/>
              </w:rPr>
              <w:softHyphen/>
              <w:t>ние образа при изменении пропорций постройки.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Моделировать </w:t>
            </w:r>
            <w:r w:rsidRPr="00E70840">
              <w:rPr>
                <w:sz w:val="28"/>
                <w:szCs w:val="28"/>
              </w:rPr>
              <w:t>из бумаги конструк</w:t>
            </w:r>
            <w:r w:rsidRPr="00E70840">
              <w:rPr>
                <w:sz w:val="28"/>
                <w:szCs w:val="28"/>
              </w:rPr>
              <w:softHyphen/>
              <w:t>цию греческих храмов.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Осваивать </w:t>
            </w:r>
            <w:r w:rsidRPr="00E70840">
              <w:rPr>
                <w:sz w:val="28"/>
                <w:szCs w:val="28"/>
              </w:rPr>
              <w:t>основы конструкции, соотношение основных пропорций фи</w:t>
            </w:r>
            <w:r w:rsidRPr="00E70840">
              <w:rPr>
                <w:sz w:val="28"/>
                <w:szCs w:val="28"/>
              </w:rPr>
              <w:softHyphen/>
              <w:t>гуры человека.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Изображать </w:t>
            </w:r>
            <w:r w:rsidRPr="00E70840">
              <w:rPr>
                <w:sz w:val="28"/>
                <w:szCs w:val="28"/>
              </w:rPr>
              <w:t>олимпийских спорт</w:t>
            </w:r>
            <w:r w:rsidRPr="00E70840">
              <w:rPr>
                <w:sz w:val="28"/>
                <w:szCs w:val="28"/>
              </w:rPr>
              <w:softHyphen/>
              <w:t>сменов (фигуры в движении) и участ</w:t>
            </w:r>
            <w:r w:rsidRPr="00E70840">
              <w:rPr>
                <w:sz w:val="28"/>
                <w:szCs w:val="28"/>
              </w:rPr>
              <w:softHyphen/>
              <w:t>ников праздничного шествия (фигуры в традиционных одеждах).</w:t>
            </w:r>
          </w:p>
          <w:p w:rsidR="00E70840" w:rsidRPr="00E70840" w:rsidRDefault="00E70840" w:rsidP="001C7EC6">
            <w:pPr>
              <w:pStyle w:val="12"/>
              <w:rPr>
                <w:rStyle w:val="af5"/>
                <w:rFonts w:eastAsia="Calibri"/>
                <w:bCs/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Создавать </w:t>
            </w:r>
            <w:r w:rsidRPr="00E70840">
              <w:rPr>
                <w:sz w:val="28"/>
                <w:szCs w:val="28"/>
              </w:rPr>
              <w:t>коллективные панно на тему древнегреческих праздников.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Древняя Эллада.         Олимпийские игры в древней Греции</w:t>
            </w:r>
            <w:r w:rsidR="00406D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 xml:space="preserve">Древнегреческий ордер и его типы. Афинский Акрополь </w:t>
            </w:r>
            <w:r w:rsidR="00F666AF">
              <w:rPr>
                <w:sz w:val="28"/>
                <w:szCs w:val="28"/>
              </w:rPr>
              <w:t>-</w:t>
            </w:r>
            <w:r w:rsidRPr="00E70840">
              <w:rPr>
                <w:sz w:val="28"/>
                <w:szCs w:val="28"/>
              </w:rPr>
              <w:t xml:space="preserve"> главный памятник </w:t>
            </w:r>
            <w:r w:rsidRPr="00E70840">
              <w:rPr>
                <w:sz w:val="28"/>
                <w:szCs w:val="28"/>
              </w:rPr>
              <w:lastRenderedPageBreak/>
              <w:t>греческой культуры. Гармоническое согласие всех видов ис</w:t>
            </w:r>
            <w:r w:rsidRPr="00E70840">
              <w:rPr>
                <w:sz w:val="28"/>
                <w:szCs w:val="28"/>
              </w:rPr>
              <w:softHyphen/>
              <w:t>кусств в едином ансамбле.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Конструктивность в греческом по</w:t>
            </w:r>
            <w:r w:rsidRPr="00E70840">
              <w:rPr>
                <w:sz w:val="28"/>
                <w:szCs w:val="28"/>
              </w:rPr>
              <w:softHyphen/>
              <w:t>нимании красоты мира. Роль пропор</w:t>
            </w:r>
            <w:r w:rsidRPr="00E70840">
              <w:rPr>
                <w:sz w:val="28"/>
                <w:szCs w:val="28"/>
              </w:rPr>
              <w:softHyphen/>
              <w:t>ций в образе построек.</w:t>
            </w:r>
          </w:p>
          <w:p w:rsidR="00E70840" w:rsidRPr="00E70840" w:rsidRDefault="00E70840" w:rsidP="00F666AF">
            <w:pPr>
              <w:pStyle w:val="12"/>
              <w:rPr>
                <w:b/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 xml:space="preserve">Красота построения человеческого тела </w:t>
            </w:r>
            <w:r w:rsidR="00F666AF">
              <w:rPr>
                <w:sz w:val="28"/>
                <w:szCs w:val="28"/>
              </w:rPr>
              <w:t>-</w:t>
            </w:r>
            <w:r w:rsidRPr="00E70840">
              <w:rPr>
                <w:sz w:val="28"/>
                <w:szCs w:val="28"/>
              </w:rPr>
              <w:t xml:space="preserve"> «архитектура» тела, воспетая гре</w:t>
            </w:r>
            <w:r w:rsidRPr="00E70840">
              <w:rPr>
                <w:sz w:val="28"/>
                <w:szCs w:val="28"/>
              </w:rPr>
              <w:softHyphen/>
              <w:t>ками. Скульптура. Восхищение гармо</w:t>
            </w:r>
            <w:r w:rsidRPr="00E70840">
              <w:rPr>
                <w:sz w:val="28"/>
                <w:szCs w:val="28"/>
              </w:rPr>
              <w:softHyphen/>
              <w:t xml:space="preserve">ничным человеком </w:t>
            </w:r>
            <w:r w:rsidR="00F666AF">
              <w:rPr>
                <w:sz w:val="28"/>
                <w:szCs w:val="28"/>
              </w:rPr>
              <w:t>-</w:t>
            </w:r>
            <w:r w:rsidRPr="00E70840">
              <w:rPr>
                <w:sz w:val="28"/>
                <w:szCs w:val="28"/>
              </w:rPr>
              <w:t xml:space="preserve"> особенность ми</w:t>
            </w:r>
            <w:r w:rsidRPr="00E70840">
              <w:rPr>
                <w:sz w:val="28"/>
                <w:szCs w:val="28"/>
              </w:rPr>
              <w:softHyphen/>
              <w:t>ропонимания.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уважительного отношения к культуре и искусству других народов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>Знание</w:t>
            </w:r>
            <w:r w:rsidRPr="00E70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искусства Древней Греции, архитектуры 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Акрополя.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используя материалы учебника, выделять этапы работы.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Беседа о художественной культуре Древней Греции и олимпийских играх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Европейские города Средневековья (архитектура)</w:t>
            </w:r>
            <w:r w:rsidR="00406D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Городская толпа, сословное разделение людей. Ремесленные цеха, их эмб</w:t>
            </w:r>
            <w:r w:rsidRPr="00E70840">
              <w:rPr>
                <w:sz w:val="28"/>
                <w:szCs w:val="28"/>
              </w:rPr>
              <w:softHyphen/>
              <w:t>лемы и одежды. Средневековые готи</w:t>
            </w:r>
            <w:r w:rsidRPr="00E70840">
              <w:rPr>
                <w:sz w:val="28"/>
                <w:szCs w:val="28"/>
              </w:rPr>
              <w:softHyphen/>
              <w:t xml:space="preserve">ческие костюмы, их </w:t>
            </w:r>
            <w:r w:rsidRPr="00E70840">
              <w:rPr>
                <w:sz w:val="28"/>
                <w:szCs w:val="28"/>
              </w:rPr>
              <w:lastRenderedPageBreak/>
              <w:t>вертикальные ли</w:t>
            </w:r>
            <w:r w:rsidRPr="00E70840">
              <w:rPr>
                <w:sz w:val="28"/>
                <w:szCs w:val="28"/>
              </w:rPr>
              <w:softHyphen/>
              <w:t>нии, удлиненные пропорции.</w:t>
            </w:r>
          </w:p>
          <w:p w:rsidR="00F666AF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Единство форм костюма и архитек</w:t>
            </w:r>
            <w:r w:rsidRPr="00E70840">
              <w:rPr>
                <w:sz w:val="28"/>
                <w:szCs w:val="28"/>
              </w:rPr>
              <w:softHyphen/>
              <w:t xml:space="preserve">туры, общее в их конструкции и </w:t>
            </w:r>
          </w:p>
          <w:p w:rsidR="00E70840" w:rsidRPr="00E70840" w:rsidRDefault="00E70840" w:rsidP="001C7EC6">
            <w:pPr>
              <w:pStyle w:val="12"/>
              <w:rPr>
                <w:b/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укра</w:t>
            </w:r>
            <w:r w:rsidRPr="00E70840">
              <w:rPr>
                <w:sz w:val="28"/>
                <w:szCs w:val="28"/>
              </w:rPr>
              <w:softHyphen/>
              <w:t>шениях.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Знание</w:t>
            </w:r>
            <w:r w:rsidRPr="00E70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образа готических городов средневековой Европы, готические витражи. Уметь конструировать объемные формы,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усложняя их декоративными деталями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цветом передавать пространственные планы. 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Беседовать о единстве форм, костюма и архитектуры, общее в их конструкции и украшении. </w:t>
            </w:r>
            <w:r w:rsidRPr="00F666AF"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коллективное панно.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Средневековые готические костюмы. Ремесленные цеха.</w:t>
            </w:r>
          </w:p>
          <w:p w:rsidR="00E70840" w:rsidRPr="00F666AF" w:rsidRDefault="00E70840" w:rsidP="00F666AF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Образ готических городов средневе</w:t>
            </w:r>
            <w:r w:rsidRPr="00E70840">
              <w:rPr>
                <w:sz w:val="28"/>
                <w:szCs w:val="28"/>
              </w:rPr>
              <w:softHyphen/>
              <w:t>ковой Европы. Узкие улицы и сплош</w:t>
            </w:r>
            <w:r w:rsidRPr="00E70840">
              <w:rPr>
                <w:sz w:val="28"/>
                <w:szCs w:val="28"/>
              </w:rPr>
              <w:softHyphen/>
              <w:t>ные фасады каменных домов.</w:t>
            </w:r>
            <w:r w:rsidR="00F666AF">
              <w:rPr>
                <w:sz w:val="28"/>
                <w:szCs w:val="28"/>
              </w:rPr>
              <w:t xml:space="preserve"> </w:t>
            </w:r>
            <w:r w:rsidRPr="00E70840">
              <w:rPr>
                <w:sz w:val="28"/>
                <w:szCs w:val="28"/>
              </w:rPr>
              <w:t>Образ готического храма. Его вели</w:t>
            </w:r>
            <w:r w:rsidRPr="00E70840">
              <w:rPr>
                <w:sz w:val="28"/>
                <w:szCs w:val="28"/>
              </w:rPr>
              <w:softHyphen/>
              <w:t>чие и устремленность вверх. Готиче</w:t>
            </w:r>
            <w:r w:rsidRPr="00E70840">
              <w:rPr>
                <w:sz w:val="28"/>
                <w:szCs w:val="28"/>
              </w:rPr>
              <w:softHyphen/>
              <w:t xml:space="preserve">ские витражи и производимое </w:t>
            </w:r>
            <w:r w:rsidR="00F666AF">
              <w:rPr>
                <w:sz w:val="28"/>
                <w:szCs w:val="28"/>
              </w:rPr>
              <w:t>ими впе</w:t>
            </w:r>
            <w:r w:rsidR="00F666AF">
              <w:rPr>
                <w:sz w:val="28"/>
                <w:szCs w:val="28"/>
              </w:rPr>
              <w:softHyphen/>
              <w:t xml:space="preserve">чатление. Портал храма. </w:t>
            </w:r>
            <w:r w:rsidR="00F666AF" w:rsidRPr="00E70840">
              <w:rPr>
                <w:sz w:val="28"/>
                <w:szCs w:val="28"/>
              </w:rPr>
              <w:t>Ратуша и централь</w:t>
            </w:r>
            <w:r w:rsidR="00F666AF">
              <w:rPr>
                <w:sz w:val="28"/>
                <w:szCs w:val="28"/>
              </w:rPr>
              <w:t>ная площадь го</w:t>
            </w:r>
            <w:r w:rsidR="00F666AF" w:rsidRPr="00E70840">
              <w:rPr>
                <w:sz w:val="28"/>
                <w:szCs w:val="28"/>
              </w:rPr>
              <w:t>рода.</w:t>
            </w:r>
            <w:r w:rsidR="00F666AF">
              <w:rPr>
                <w:sz w:val="28"/>
                <w:szCs w:val="28"/>
              </w:rPr>
              <w:t xml:space="preserve"> </w:t>
            </w:r>
            <w:r w:rsidRPr="00E70840">
              <w:rPr>
                <w:sz w:val="28"/>
                <w:szCs w:val="28"/>
              </w:rPr>
              <w:t>Средневековая скульптура.</w:t>
            </w:r>
            <w:r w:rsidR="00F666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>Знание</w:t>
            </w:r>
            <w:r w:rsidRPr="00E70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общих представлений об образах готических костюмов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отличать образы 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миром. Уметь находить справочно-информационный материал по теме 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и пользоваться им.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Видеть </w:t>
            </w:r>
            <w:r w:rsidRPr="00E70840">
              <w:rPr>
                <w:sz w:val="28"/>
                <w:szCs w:val="28"/>
              </w:rPr>
              <w:t xml:space="preserve">и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объяснять </w:t>
            </w:r>
            <w:r w:rsidRPr="00E70840">
              <w:rPr>
                <w:sz w:val="28"/>
                <w:szCs w:val="28"/>
              </w:rPr>
              <w:t>единство форм костюма и архитектуры, общее в их конструкции и украшениях.</w:t>
            </w:r>
          </w:p>
          <w:p w:rsidR="00F666AF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Использовать </w:t>
            </w:r>
            <w:r w:rsidRPr="00E70840">
              <w:rPr>
                <w:sz w:val="28"/>
                <w:szCs w:val="28"/>
              </w:rPr>
              <w:t>выразительные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воз</w:t>
            </w:r>
            <w:r w:rsidRPr="00E70840">
              <w:rPr>
                <w:sz w:val="28"/>
                <w:szCs w:val="28"/>
              </w:rPr>
              <w:softHyphen/>
              <w:t>можности пропорций в практической творческой работе.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Создавать </w:t>
            </w:r>
            <w:r w:rsidRPr="00E70840">
              <w:rPr>
                <w:sz w:val="28"/>
                <w:szCs w:val="28"/>
              </w:rPr>
              <w:t>коллективное панно.</w:t>
            </w:r>
            <w:r w:rsidR="00F666AF">
              <w:rPr>
                <w:sz w:val="28"/>
                <w:szCs w:val="28"/>
              </w:rPr>
              <w:t xml:space="preserve">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Использовать </w:t>
            </w:r>
            <w:r w:rsidRPr="00E70840">
              <w:rPr>
                <w:sz w:val="28"/>
                <w:szCs w:val="28"/>
              </w:rPr>
              <w:t xml:space="preserve">и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развивать </w:t>
            </w:r>
            <w:r w:rsidRPr="00E70840">
              <w:rPr>
                <w:sz w:val="28"/>
                <w:szCs w:val="28"/>
              </w:rPr>
              <w:t>навы</w:t>
            </w:r>
            <w:r w:rsidRPr="00E70840">
              <w:rPr>
                <w:sz w:val="28"/>
                <w:szCs w:val="28"/>
              </w:rPr>
              <w:softHyphen/>
              <w:t>ки конструирования из бумаги (фасад храма).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Style w:val="af5"/>
                <w:rFonts w:eastAsiaTheme="minorEastAsia" w:cs="Times New Roman"/>
                <w:bCs/>
                <w:sz w:val="28"/>
                <w:szCs w:val="28"/>
              </w:rPr>
              <w:t xml:space="preserve">Развивать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навыки изображения человека в условиях новой образной си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softHyphen/>
              <w:t>стемы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Многообразие художественных культур в мире.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Обобщать свои знания по теме «Истоки родного искусства». Закончить создание коллективного панно.</w:t>
            </w: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 выполнения коллективной работы. Умения использовать средства выразительности для изображения характера работы. 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Осознавать </w:t>
            </w:r>
            <w:r w:rsidRPr="00E70840">
              <w:rPr>
                <w:sz w:val="28"/>
                <w:szCs w:val="28"/>
              </w:rPr>
              <w:t>цельность каждой куль</w:t>
            </w:r>
            <w:r w:rsidRPr="00E70840">
              <w:rPr>
                <w:sz w:val="28"/>
                <w:szCs w:val="28"/>
              </w:rPr>
              <w:softHyphen/>
              <w:t>туры, есте</w:t>
            </w:r>
            <w:r w:rsidR="00C519AB">
              <w:rPr>
                <w:sz w:val="28"/>
                <w:szCs w:val="28"/>
              </w:rPr>
              <w:t xml:space="preserve">ственную </w:t>
            </w:r>
            <w:r w:rsidRPr="00E70840">
              <w:rPr>
                <w:sz w:val="28"/>
                <w:szCs w:val="28"/>
              </w:rPr>
              <w:t>взаимосвязь ее про</w:t>
            </w:r>
            <w:r w:rsidRPr="00E70840">
              <w:rPr>
                <w:sz w:val="28"/>
                <w:szCs w:val="28"/>
              </w:rPr>
              <w:softHyphen/>
              <w:t>явлений.</w:t>
            </w:r>
            <w:r w:rsidR="00F666AF">
              <w:rPr>
                <w:sz w:val="28"/>
                <w:szCs w:val="28"/>
              </w:rPr>
              <w:t xml:space="preserve">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Рассуждать </w:t>
            </w:r>
            <w:r w:rsidRPr="00E70840">
              <w:rPr>
                <w:sz w:val="28"/>
                <w:szCs w:val="28"/>
              </w:rPr>
              <w:t>о богатстве и много</w:t>
            </w:r>
            <w:r w:rsidRPr="00E70840">
              <w:rPr>
                <w:sz w:val="28"/>
                <w:szCs w:val="28"/>
              </w:rPr>
              <w:softHyphen/>
              <w:t>образии художественных культур народов мира.</w:t>
            </w:r>
          </w:p>
          <w:p w:rsidR="00F666AF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Узнавать </w:t>
            </w:r>
            <w:r w:rsidRPr="00E70840">
              <w:rPr>
                <w:sz w:val="28"/>
                <w:szCs w:val="28"/>
              </w:rPr>
              <w:t xml:space="preserve">по предъявляемым 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про</w:t>
            </w:r>
            <w:r w:rsidRPr="00E70840">
              <w:rPr>
                <w:sz w:val="28"/>
                <w:szCs w:val="28"/>
              </w:rPr>
              <w:softHyphen/>
              <w:t>изведениям художественные культуры, с которыми знакомились на уроках.</w:t>
            </w:r>
          </w:p>
          <w:p w:rsidR="00C519AB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Соотносить </w:t>
            </w:r>
            <w:r w:rsidRPr="00E70840">
              <w:rPr>
                <w:sz w:val="28"/>
                <w:szCs w:val="28"/>
              </w:rPr>
              <w:t>особенности тради</w:t>
            </w:r>
            <w:r w:rsidRPr="00E70840">
              <w:rPr>
                <w:sz w:val="28"/>
                <w:szCs w:val="28"/>
              </w:rPr>
              <w:softHyphen/>
              <w:t>ционной культуры народов мира в вы</w:t>
            </w:r>
            <w:r w:rsidRPr="00E70840">
              <w:rPr>
                <w:sz w:val="28"/>
                <w:szCs w:val="28"/>
              </w:rPr>
              <w:softHyphen/>
              <w:t>сказываниях, эмоциональных оценках, собственной художественно-творческой деятельности.</w:t>
            </w:r>
            <w:r w:rsidR="00C519AB">
              <w:rPr>
                <w:sz w:val="28"/>
                <w:szCs w:val="28"/>
              </w:rPr>
              <w:t xml:space="preserve"> </w:t>
            </w:r>
          </w:p>
          <w:p w:rsidR="00E70840" w:rsidRPr="00C519AB" w:rsidRDefault="00E70840" w:rsidP="001C7EC6">
            <w:pPr>
              <w:pStyle w:val="12"/>
              <w:rPr>
                <w:rStyle w:val="af5"/>
                <w:rFonts w:eastAsia="Calibri"/>
                <w:b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Осознать, </w:t>
            </w:r>
            <w:r w:rsidRPr="00E70840">
              <w:rPr>
                <w:sz w:val="28"/>
                <w:szCs w:val="28"/>
              </w:rPr>
              <w:t>как прекрасное то, что человечество столь богато разными ху</w:t>
            </w:r>
            <w:r w:rsidRPr="00E70840">
              <w:rPr>
                <w:sz w:val="28"/>
                <w:szCs w:val="28"/>
              </w:rPr>
              <w:softHyphen/>
              <w:t>дожественными культурами.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97D" w:rsidRPr="00E70840" w:rsidTr="00C519AB">
        <w:tc>
          <w:tcPr>
            <w:tcW w:w="15876" w:type="dxa"/>
            <w:gridSpan w:val="7"/>
            <w:shd w:val="clear" w:color="auto" w:fill="auto"/>
          </w:tcPr>
          <w:p w:rsidR="0003497D" w:rsidRPr="00C519AB" w:rsidRDefault="0003497D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9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Искусство объединяет народы (8ч)</w:t>
            </w:r>
          </w:p>
        </w:tc>
      </w:tr>
      <w:tr w:rsidR="00E70840" w:rsidRPr="00E70840" w:rsidTr="00C21933">
        <w:trPr>
          <w:trHeight w:val="404"/>
        </w:trPr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Материнство</w:t>
            </w:r>
            <w:r w:rsidR="00C519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0840" w:rsidRPr="00E70840" w:rsidRDefault="00E70840" w:rsidP="00C519AB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 xml:space="preserve">В искусстве всех народов есть тема воспевания материнства </w:t>
            </w:r>
            <w:r w:rsidR="00C519AB">
              <w:rPr>
                <w:sz w:val="28"/>
                <w:szCs w:val="28"/>
              </w:rPr>
              <w:t>-</w:t>
            </w:r>
            <w:r w:rsidRPr="00E70840">
              <w:rPr>
                <w:sz w:val="28"/>
                <w:szCs w:val="28"/>
              </w:rPr>
              <w:t xml:space="preserve"> матери, даю</w:t>
            </w:r>
            <w:r w:rsidRPr="00E70840">
              <w:rPr>
                <w:sz w:val="28"/>
                <w:szCs w:val="28"/>
              </w:rPr>
              <w:softHyphen/>
              <w:t xml:space="preserve">щей жизнь. Тема материнства </w:t>
            </w:r>
            <w:r w:rsidR="00C519AB">
              <w:rPr>
                <w:sz w:val="28"/>
                <w:szCs w:val="28"/>
              </w:rPr>
              <w:t>-</w:t>
            </w:r>
            <w:r w:rsidRPr="00E70840">
              <w:rPr>
                <w:sz w:val="28"/>
                <w:szCs w:val="28"/>
              </w:rPr>
              <w:t xml:space="preserve"> вечная тема в искусстве.</w:t>
            </w:r>
          </w:p>
          <w:p w:rsidR="00E70840" w:rsidRPr="00E70840" w:rsidRDefault="00E70840" w:rsidP="00C519AB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Великие произведения искусства на тему материнства: образ Богоматери в русском и западноевропейском ис</w:t>
            </w:r>
            <w:r w:rsidRPr="00E70840">
              <w:rPr>
                <w:sz w:val="28"/>
                <w:szCs w:val="28"/>
              </w:rPr>
              <w:softHyphen/>
              <w:t>кусстве, тема материнства в искусстве XX века.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Чувство гордости за культуру и искусство Родины, своего народа;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культуре и искусству других народов нашей страны и мира в целом;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сформированность эстетических чувств, художественно-творческого мышления, наблюдательности и фантазии</w:t>
            </w:r>
          </w:p>
        </w:tc>
        <w:tc>
          <w:tcPr>
            <w:tcW w:w="3261" w:type="dxa"/>
            <w:vAlign w:val="center"/>
          </w:tcPr>
          <w:p w:rsidR="00E70840" w:rsidRPr="00C519AB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19AB">
              <w:rPr>
                <w:rStyle w:val="c1"/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  <w:r w:rsidR="00C519AB">
              <w:rPr>
                <w:rStyle w:val="c1"/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>Учиться работать по предложенному учителем плану.</w:t>
            </w:r>
          </w:p>
          <w:p w:rsidR="00E70840" w:rsidRPr="00E70840" w:rsidRDefault="00E70840" w:rsidP="001C7EC6">
            <w:pPr>
              <w:pStyle w:val="ad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 xml:space="preserve">Учиться отличать верно  выполненное задание от неверного.  </w:t>
            </w:r>
          </w:p>
          <w:p w:rsidR="00E70840" w:rsidRPr="00C519AB" w:rsidRDefault="00E70840" w:rsidP="001C7EC6">
            <w:pPr>
              <w:pStyle w:val="ad"/>
              <w:rPr>
                <w:rStyle w:val="c1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19AB">
              <w:rPr>
                <w:rStyle w:val="c1"/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  <w:r w:rsidR="00C519AB">
              <w:rPr>
                <w:rStyle w:val="c1"/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>Добывать новые  знания: находить ответы на вопросы, используя учебник,  свой жизненный   опыт   и  информацию,  полученную  на уроке.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E70840" w:rsidRPr="00C519AB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19AB">
              <w:rPr>
                <w:rStyle w:val="c1"/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  <w:r w:rsidR="00C519AB">
              <w:rPr>
                <w:rStyle w:val="c1"/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>Уметь  слушать и понимать высказывания собеседников.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 xml:space="preserve">Уметь  выразительно </w:t>
            </w: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lastRenderedPageBreak/>
              <w:t>читать и пересказывать содержание текста.</w:t>
            </w:r>
          </w:p>
          <w:p w:rsidR="00E70840" w:rsidRPr="00E70840" w:rsidRDefault="00E70840" w:rsidP="003441D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840">
              <w:rPr>
                <w:rStyle w:val="c2"/>
                <w:rFonts w:ascii="Times New Roman" w:hAnsi="Times New Roman"/>
                <w:sz w:val="28"/>
                <w:szCs w:val="28"/>
              </w:rPr>
              <w:t xml:space="preserve">Совместно договариваться о правилах общения и  поведения в школе и на уроках </w:t>
            </w:r>
            <w:r w:rsidR="003441D7">
              <w:rPr>
                <w:rStyle w:val="c2"/>
                <w:rFonts w:ascii="Times New Roman" w:hAnsi="Times New Roman"/>
                <w:sz w:val="28"/>
                <w:szCs w:val="28"/>
              </w:rPr>
              <w:t>ИЗО.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умений применять в художественно</w:t>
            </w:r>
            <w:r w:rsidR="00C51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творческой  деятельности основ цветоведения, основ графической грамоты;</w:t>
            </w:r>
          </w:p>
          <w:p w:rsidR="00E70840" w:rsidRPr="00C519AB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="00C51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рассуждать</w:t>
            </w:r>
            <w:r w:rsidR="00C5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о многообразии представлений о красоте у народов мира, способности человека в самых разных природных условиях создавать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свою самобытную художественную культуру </w:t>
            </w:r>
            <w:r w:rsidR="00C51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B61F0C">
              <w:rPr>
                <w:b/>
                <w:sz w:val="28"/>
                <w:szCs w:val="28"/>
              </w:rPr>
              <w:lastRenderedPageBreak/>
              <w:t>Узнавать</w:t>
            </w:r>
            <w:r w:rsidRPr="00E70840">
              <w:rPr>
                <w:sz w:val="28"/>
                <w:szCs w:val="28"/>
              </w:rPr>
              <w:t xml:space="preserve"> </w:t>
            </w:r>
            <w:r w:rsidRPr="00C519AB">
              <w:rPr>
                <w:rStyle w:val="31"/>
                <w:rFonts w:eastAsia="Calibri"/>
                <w:b w:val="0"/>
                <w:bCs/>
                <w:sz w:val="28"/>
                <w:szCs w:val="28"/>
              </w:rPr>
              <w:t>и</w:t>
            </w:r>
            <w:r w:rsidRPr="00E70840">
              <w:rPr>
                <w:rStyle w:val="31"/>
                <w:rFonts w:eastAsia="Calibri"/>
                <w:bCs/>
                <w:sz w:val="28"/>
                <w:szCs w:val="28"/>
              </w:rPr>
              <w:t xml:space="preserve"> </w:t>
            </w:r>
            <w:r w:rsidRPr="00B61F0C">
              <w:rPr>
                <w:sz w:val="28"/>
                <w:szCs w:val="28"/>
              </w:rPr>
              <w:t xml:space="preserve">приводить </w:t>
            </w:r>
            <w:r w:rsidRPr="00E70840">
              <w:rPr>
                <w:sz w:val="28"/>
                <w:szCs w:val="28"/>
              </w:rPr>
              <w:t>примеры</w:t>
            </w:r>
            <w:r w:rsidR="00C519AB">
              <w:rPr>
                <w:sz w:val="28"/>
                <w:szCs w:val="28"/>
              </w:rPr>
              <w:t xml:space="preserve"> </w:t>
            </w:r>
            <w:r w:rsidRPr="00E70840">
              <w:rPr>
                <w:sz w:val="28"/>
                <w:szCs w:val="28"/>
              </w:rPr>
              <w:t>произведений искусства, выражающих красоту материнства.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Рассказывать </w:t>
            </w:r>
            <w:r w:rsidRPr="00E70840">
              <w:rPr>
                <w:sz w:val="28"/>
                <w:szCs w:val="28"/>
              </w:rPr>
              <w:t>о своих впечатлени</w:t>
            </w:r>
            <w:r w:rsidRPr="00E70840">
              <w:rPr>
                <w:sz w:val="28"/>
                <w:szCs w:val="28"/>
              </w:rPr>
              <w:softHyphen/>
              <w:t>ях от общения с произведениями искусства,</w:t>
            </w:r>
            <w:r w:rsidR="00C519AB">
              <w:rPr>
                <w:sz w:val="28"/>
                <w:szCs w:val="28"/>
              </w:rPr>
              <w:t xml:space="preserve">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анализировать </w:t>
            </w:r>
            <w:r w:rsidRPr="00E70840">
              <w:rPr>
                <w:sz w:val="28"/>
                <w:szCs w:val="28"/>
              </w:rPr>
              <w:t>выразительные средства произведений.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Развивать </w:t>
            </w:r>
            <w:r w:rsidRPr="00E70840">
              <w:rPr>
                <w:sz w:val="28"/>
                <w:szCs w:val="28"/>
              </w:rPr>
              <w:t>навыки композицион</w:t>
            </w:r>
            <w:r w:rsidRPr="00E70840">
              <w:rPr>
                <w:sz w:val="28"/>
                <w:szCs w:val="28"/>
              </w:rPr>
              <w:softHyphen/>
              <w:t>ного изображения.</w:t>
            </w:r>
          </w:p>
          <w:p w:rsidR="00E70840" w:rsidRPr="00E70840" w:rsidRDefault="00E70840" w:rsidP="001C7EC6">
            <w:pPr>
              <w:pStyle w:val="12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Изображать </w:t>
            </w:r>
            <w:r w:rsidRPr="00E70840">
              <w:rPr>
                <w:sz w:val="28"/>
                <w:szCs w:val="28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E70840" w:rsidRPr="00E70840" w:rsidRDefault="00E70840" w:rsidP="001C7EC6">
            <w:pPr>
              <w:pStyle w:val="12"/>
              <w:rPr>
                <w:rStyle w:val="af5"/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835" w:type="dxa"/>
          </w:tcPr>
          <w:p w:rsidR="00E70840" w:rsidRPr="00E70840" w:rsidRDefault="00E70840" w:rsidP="00B61F0C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Мудрость старости</w:t>
            </w:r>
            <w:r w:rsidR="00B61F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0840" w:rsidRPr="00E70840" w:rsidRDefault="00E70840" w:rsidP="00B61F0C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Красота внешняя и красота внут</w:t>
            </w:r>
            <w:r w:rsidRPr="00E70840">
              <w:rPr>
                <w:sz w:val="28"/>
                <w:szCs w:val="28"/>
              </w:rPr>
              <w:softHyphen/>
              <w:t>ренняя, выражающая богатство духов</w:t>
            </w:r>
            <w:r w:rsidRPr="00E70840">
              <w:rPr>
                <w:sz w:val="28"/>
                <w:szCs w:val="28"/>
              </w:rPr>
              <w:softHyphen/>
              <w:t>ной жизни человека.</w:t>
            </w:r>
          </w:p>
          <w:p w:rsidR="00E70840" w:rsidRPr="00E70840" w:rsidRDefault="00E70840" w:rsidP="00B61F0C">
            <w:pPr>
              <w:pStyle w:val="12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840" w:rsidRPr="00E70840" w:rsidRDefault="00E70840" w:rsidP="00B6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художников, изображающих пожилых людей. Знание, </w:t>
            </w:r>
            <w:r w:rsidRPr="00B61F0C">
              <w:rPr>
                <w:rFonts w:ascii="Times New Roman" w:hAnsi="Times New Roman" w:cs="Times New Roman"/>
                <w:bCs/>
                <w:sz w:val="28"/>
                <w:szCs w:val="28"/>
              </w:rPr>
              <w:t>что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 красота – это эстетическая и духовная категория. </w:t>
            </w:r>
          </w:p>
          <w:p w:rsidR="00E70840" w:rsidRPr="00E70840" w:rsidRDefault="00E70840" w:rsidP="00B6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70840" w:rsidRPr="00E70840" w:rsidRDefault="00E70840" w:rsidP="00B6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976" w:type="dxa"/>
          </w:tcPr>
          <w:p w:rsidR="00E70840" w:rsidRPr="00E70840" w:rsidRDefault="00E70840" w:rsidP="00B6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выражать свое отношение к произведению изобразительного искусства. </w:t>
            </w:r>
          </w:p>
        </w:tc>
        <w:tc>
          <w:tcPr>
            <w:tcW w:w="3261" w:type="dxa"/>
          </w:tcPr>
          <w:p w:rsidR="00E70840" w:rsidRPr="00E70840" w:rsidRDefault="00E70840" w:rsidP="00B61F0C">
            <w:pPr>
              <w:pStyle w:val="12"/>
              <w:tabs>
                <w:tab w:val="left" w:pos="7229"/>
              </w:tabs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Развивать </w:t>
            </w:r>
            <w:r w:rsidRPr="00E70840">
              <w:rPr>
                <w:sz w:val="28"/>
                <w:szCs w:val="28"/>
              </w:rPr>
              <w:t>навыки восприятия</w:t>
            </w:r>
            <w:r w:rsidR="003441D7">
              <w:rPr>
                <w:sz w:val="28"/>
                <w:szCs w:val="28"/>
              </w:rPr>
              <w:t xml:space="preserve"> </w:t>
            </w:r>
            <w:r w:rsidRPr="00E70840">
              <w:rPr>
                <w:sz w:val="28"/>
                <w:szCs w:val="28"/>
              </w:rPr>
              <w:t>про</w:t>
            </w:r>
            <w:r w:rsidRPr="00E70840">
              <w:rPr>
                <w:sz w:val="28"/>
                <w:szCs w:val="28"/>
              </w:rPr>
              <w:softHyphen/>
              <w:t>изведений искусства.</w:t>
            </w:r>
          </w:p>
          <w:p w:rsidR="00E70840" w:rsidRPr="00E70840" w:rsidRDefault="00E70840" w:rsidP="00B61F0C">
            <w:pPr>
              <w:pStyle w:val="12"/>
              <w:tabs>
                <w:tab w:val="left" w:pos="7229"/>
              </w:tabs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Наблюдать </w:t>
            </w:r>
            <w:r w:rsidRPr="00E70840">
              <w:rPr>
                <w:sz w:val="28"/>
                <w:szCs w:val="28"/>
              </w:rPr>
              <w:t>проявления духовного мира в лицах близких людей.</w:t>
            </w:r>
          </w:p>
          <w:p w:rsidR="00E70840" w:rsidRPr="00E70840" w:rsidRDefault="00E70840" w:rsidP="00B61F0C">
            <w:pPr>
              <w:pStyle w:val="12"/>
              <w:tabs>
                <w:tab w:val="left" w:pos="7229"/>
              </w:tabs>
              <w:rPr>
                <w:rStyle w:val="af5"/>
                <w:rFonts w:eastAsia="Calibri"/>
                <w:bCs/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Создавать </w:t>
            </w:r>
            <w:r w:rsidRPr="00E70840">
              <w:rPr>
                <w:sz w:val="28"/>
                <w:szCs w:val="28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</w:t>
            </w:r>
            <w:r w:rsidRPr="00E70840">
              <w:rPr>
                <w:sz w:val="28"/>
                <w:szCs w:val="28"/>
              </w:rPr>
              <w:softHyphen/>
              <w:t>ний).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E70840" w:rsidRPr="00E70840" w:rsidRDefault="00E70840" w:rsidP="00B61F0C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Мудрость старости</w:t>
            </w:r>
            <w:r w:rsidR="00B61F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0840" w:rsidRPr="00E70840" w:rsidRDefault="00E70840" w:rsidP="00B61F0C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Красота связи поколений, мудрости доброты. Уважение к старости в тради</w:t>
            </w:r>
            <w:r w:rsidRPr="00E70840">
              <w:rPr>
                <w:sz w:val="28"/>
                <w:szCs w:val="28"/>
              </w:rPr>
              <w:softHyphen/>
              <w:t>циях художественной культуры разных народов.</w:t>
            </w:r>
          </w:p>
          <w:p w:rsidR="00E70840" w:rsidRPr="00E70840" w:rsidRDefault="00E70840" w:rsidP="00B61F0C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840" w:rsidRPr="00E70840" w:rsidRDefault="00E70840" w:rsidP="00B6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найти хорошее в повседневной жизни стариков; изобразить любимых бабушку, дедушку. Развивать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восприятия произведения искусства.</w:t>
            </w:r>
          </w:p>
        </w:tc>
        <w:tc>
          <w:tcPr>
            <w:tcW w:w="3261" w:type="dxa"/>
          </w:tcPr>
          <w:p w:rsidR="00E70840" w:rsidRPr="00E70840" w:rsidRDefault="00E70840" w:rsidP="00B6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эстетических чувств, художественно-творческого мышления</w:t>
            </w:r>
            <w:r w:rsidR="00B6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E70840" w:rsidRPr="00E70840" w:rsidRDefault="00E70840" w:rsidP="00B61F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3261" w:type="dxa"/>
          </w:tcPr>
          <w:p w:rsidR="00E70840" w:rsidRPr="00E70840" w:rsidRDefault="00E70840" w:rsidP="00B61F0C">
            <w:pPr>
              <w:pStyle w:val="12"/>
              <w:tabs>
                <w:tab w:val="left" w:pos="7229"/>
              </w:tabs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Развивать </w:t>
            </w:r>
            <w:r w:rsidRPr="00E70840">
              <w:rPr>
                <w:sz w:val="28"/>
                <w:szCs w:val="28"/>
              </w:rPr>
              <w:t>навыки восприятия про</w:t>
            </w:r>
            <w:r w:rsidRPr="00E70840">
              <w:rPr>
                <w:sz w:val="28"/>
                <w:szCs w:val="28"/>
              </w:rPr>
              <w:softHyphen/>
              <w:t>изведений искусства.</w:t>
            </w:r>
          </w:p>
          <w:p w:rsidR="00E70840" w:rsidRPr="00E70840" w:rsidRDefault="00E70840" w:rsidP="00B61F0C">
            <w:pPr>
              <w:pStyle w:val="12"/>
              <w:tabs>
                <w:tab w:val="left" w:pos="7229"/>
              </w:tabs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Наблюдать </w:t>
            </w:r>
            <w:r w:rsidRPr="00E70840">
              <w:rPr>
                <w:sz w:val="28"/>
                <w:szCs w:val="28"/>
              </w:rPr>
              <w:t>проявления духовного мира в лицах близких людей.</w:t>
            </w:r>
          </w:p>
          <w:p w:rsidR="00E70840" w:rsidRPr="00E70840" w:rsidRDefault="00E70840" w:rsidP="00B61F0C">
            <w:pPr>
              <w:pStyle w:val="12"/>
              <w:tabs>
                <w:tab w:val="left" w:pos="7229"/>
              </w:tabs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Создавать </w:t>
            </w:r>
            <w:r w:rsidRPr="00E70840">
              <w:rPr>
                <w:sz w:val="28"/>
                <w:szCs w:val="28"/>
              </w:rPr>
              <w:t xml:space="preserve">в процессе творческой работы эмоционально </w:t>
            </w:r>
            <w:r w:rsidRPr="00E70840">
              <w:rPr>
                <w:sz w:val="28"/>
                <w:szCs w:val="28"/>
              </w:rPr>
              <w:lastRenderedPageBreak/>
              <w:t>выразительный образ пожилого человека (изображение по представлению на основе наблюде</w:t>
            </w:r>
            <w:r w:rsidRPr="00E70840">
              <w:rPr>
                <w:sz w:val="28"/>
                <w:szCs w:val="28"/>
              </w:rPr>
              <w:softHyphen/>
              <w:t>ний).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Сопереживание </w:t>
            </w:r>
            <w:r w:rsidR="00406DC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великая тема искусства</w:t>
            </w:r>
            <w:r w:rsidR="00B61F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0840" w:rsidRPr="00E70840" w:rsidRDefault="00E70840" w:rsidP="00B61F0C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Искусство разных народов несет в себе опыт сострадания, сочувствия, вы</w:t>
            </w:r>
            <w:r w:rsidRPr="00E70840">
              <w:rPr>
                <w:sz w:val="28"/>
                <w:szCs w:val="28"/>
              </w:rPr>
              <w:softHyphen/>
              <w:t>зывает сопереживание зрителя. Искус</w:t>
            </w:r>
            <w:r w:rsidRPr="00E70840">
              <w:rPr>
                <w:sz w:val="28"/>
                <w:szCs w:val="28"/>
              </w:rPr>
              <w:softHyphen/>
              <w:t>ство воздействует на наши чувства.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>Знание,</w:t>
            </w:r>
            <w:r w:rsidRPr="00E70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>художников и</w:t>
            </w:r>
            <w:r w:rsidRPr="00E70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61F0C">
              <w:rPr>
                <w:rFonts w:ascii="Times New Roman" w:hAnsi="Times New Roman" w:cs="Times New Roman"/>
                <w:bCs/>
                <w:sz w:val="28"/>
                <w:szCs w:val="28"/>
              </w:rPr>
              <w:t>полотен, р</w:t>
            </w: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>аскрывающих тему сопереживания.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>Умение</w:t>
            </w:r>
            <w:r w:rsidRPr="00E70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изобразить рисунок с драматическим сюжетом</w:t>
            </w:r>
            <w:r w:rsidR="00B6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3261" w:type="dxa"/>
          </w:tcPr>
          <w:p w:rsidR="00E70840" w:rsidRPr="00E70840" w:rsidRDefault="00E70840" w:rsidP="00B61F0C">
            <w:pPr>
              <w:tabs>
                <w:tab w:val="left" w:pos="72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Уметь объяснять, рассуждать, </w:t>
            </w:r>
            <w:r w:rsidRPr="00E70840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shd w:val="clear" w:color="auto" w:fill="FFFFFF"/>
              </w:rPr>
              <w:t>как</w:t>
            </w:r>
          </w:p>
          <w:p w:rsidR="00E70840" w:rsidRPr="00E70840" w:rsidRDefault="00E70840" w:rsidP="00B61F0C">
            <w:pPr>
              <w:tabs>
                <w:tab w:val="left" w:pos="72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в произведениях искусства выражается печальное и трагическое содержание.</w:t>
            </w:r>
          </w:p>
          <w:p w:rsidR="00E70840" w:rsidRPr="00E70840" w:rsidRDefault="00E70840" w:rsidP="00B61F0C">
            <w:pPr>
              <w:tabs>
                <w:tab w:val="left" w:pos="72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shd w:val="clear" w:color="auto" w:fill="FFFFFF"/>
              </w:rPr>
              <w:t xml:space="preserve">Эмоционально откликаться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на об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softHyphen/>
              <w:t>разы страдания в произведениях ис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кусства, пробуждающих чувства печали и участия.</w:t>
            </w:r>
            <w:r w:rsidR="00B6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shd w:val="clear" w:color="auto" w:fill="FFFFFF"/>
              </w:rPr>
              <w:t xml:space="preserve">Выражать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художественными сред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ствами свое отношение при изображе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печального события.</w:t>
            </w:r>
          </w:p>
          <w:p w:rsidR="00E70840" w:rsidRPr="00E70840" w:rsidRDefault="00E70840" w:rsidP="00B61F0C">
            <w:pPr>
              <w:pStyle w:val="12"/>
              <w:tabs>
                <w:tab w:val="left" w:pos="7229"/>
              </w:tabs>
              <w:rPr>
                <w:rStyle w:val="af5"/>
                <w:rFonts w:eastAsia="Calibri"/>
                <w:bCs/>
                <w:sz w:val="28"/>
                <w:szCs w:val="28"/>
              </w:rPr>
            </w:pPr>
            <w:r w:rsidRPr="00E70840">
              <w:rPr>
                <w:rFonts w:eastAsia="Times New Roman"/>
                <w:b/>
                <w:bCs/>
                <w:spacing w:val="1"/>
                <w:sz w:val="28"/>
                <w:szCs w:val="28"/>
                <w:shd w:val="clear" w:color="auto" w:fill="FFFFFF"/>
              </w:rPr>
              <w:t xml:space="preserve">Изображать </w:t>
            </w:r>
            <w:r w:rsidRPr="00E70840">
              <w:rPr>
                <w:sz w:val="28"/>
                <w:szCs w:val="28"/>
              </w:rPr>
              <w:t>в самостоятельной творческой работе драматический сю</w:t>
            </w:r>
            <w:r w:rsidRPr="00E70840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E70840" w:rsidRPr="00E70840" w:rsidRDefault="00E70840" w:rsidP="003441D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Герои-защитники</w:t>
            </w:r>
            <w:r w:rsidR="003441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41D7" w:rsidRDefault="00E70840" w:rsidP="003441D7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Все народы имеют своих героев-</w:t>
            </w:r>
          </w:p>
          <w:p w:rsidR="00E70840" w:rsidRPr="00E70840" w:rsidRDefault="003441D7" w:rsidP="003441D7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70840" w:rsidRPr="00E70840">
              <w:rPr>
                <w:sz w:val="28"/>
                <w:szCs w:val="28"/>
              </w:rPr>
              <w:t xml:space="preserve">щитников и </w:t>
            </w:r>
            <w:r w:rsidR="00E70840" w:rsidRPr="00E70840">
              <w:rPr>
                <w:sz w:val="28"/>
                <w:szCs w:val="28"/>
              </w:rPr>
              <w:lastRenderedPageBreak/>
              <w:t>воспевают их в своем ис</w:t>
            </w:r>
            <w:r w:rsidR="00E70840" w:rsidRPr="00E70840">
              <w:rPr>
                <w:sz w:val="28"/>
                <w:szCs w:val="28"/>
              </w:rPr>
              <w:softHyphen/>
              <w:t>кусстве.</w:t>
            </w:r>
          </w:p>
          <w:p w:rsidR="00E70840" w:rsidRPr="00E70840" w:rsidRDefault="00E70840" w:rsidP="003441D7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В борьбе за свободу, справедли</w:t>
            </w:r>
            <w:r w:rsidRPr="00E70840">
              <w:rPr>
                <w:sz w:val="28"/>
                <w:szCs w:val="28"/>
              </w:rPr>
              <w:softHyphen/>
              <w:t>вость все народы видят проявление ду</w:t>
            </w:r>
            <w:r w:rsidRPr="00E70840">
              <w:rPr>
                <w:sz w:val="28"/>
                <w:szCs w:val="28"/>
              </w:rPr>
              <w:softHyphen/>
              <w:t>ховной красоты.</w:t>
            </w:r>
          </w:p>
          <w:p w:rsidR="00E70840" w:rsidRPr="00E70840" w:rsidRDefault="00E70840" w:rsidP="003441D7">
            <w:pPr>
              <w:pStyle w:val="12"/>
              <w:rPr>
                <w:b/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Героическая тема в искусстве раз</w:t>
            </w:r>
            <w:r w:rsidRPr="00E70840">
              <w:rPr>
                <w:sz w:val="28"/>
                <w:szCs w:val="28"/>
              </w:rPr>
              <w:softHyphen/>
              <w:t>ных народов. Памятники героям. Мо</w:t>
            </w:r>
            <w:r w:rsidRPr="00E70840">
              <w:rPr>
                <w:sz w:val="28"/>
                <w:szCs w:val="28"/>
              </w:rPr>
              <w:softHyphen/>
              <w:t>нументы славы.</w:t>
            </w:r>
          </w:p>
        </w:tc>
        <w:tc>
          <w:tcPr>
            <w:tcW w:w="2268" w:type="dxa"/>
          </w:tcPr>
          <w:p w:rsidR="00E70840" w:rsidRPr="00E70840" w:rsidRDefault="00E70840" w:rsidP="0034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Знание</w:t>
            </w:r>
            <w:r w:rsidRPr="00E70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героев Сталинградской битвы. Знание памятников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героям Отечества.</w:t>
            </w:r>
          </w:p>
          <w:p w:rsidR="00E70840" w:rsidRPr="00E70840" w:rsidRDefault="00E70840" w:rsidP="0034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выполнить памятник в графике.</w:t>
            </w:r>
          </w:p>
        </w:tc>
        <w:tc>
          <w:tcPr>
            <w:tcW w:w="3261" w:type="dxa"/>
          </w:tcPr>
          <w:p w:rsidR="00E70840" w:rsidRPr="00E70840" w:rsidRDefault="00E70840" w:rsidP="0034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уважительного отношения к культуре и искусству русского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народа. Формирование чувства гордости за культуру и искусство Родины, своего народа.</w:t>
            </w:r>
          </w:p>
        </w:tc>
        <w:tc>
          <w:tcPr>
            <w:tcW w:w="2976" w:type="dxa"/>
          </w:tcPr>
          <w:p w:rsidR="00E70840" w:rsidRPr="00E70840" w:rsidRDefault="003441D7" w:rsidP="0034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планировать и грамотно </w:t>
            </w:r>
            <w:r w:rsidR="00E70840"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учебные действия в </w:t>
            </w:r>
            <w:r w:rsidR="00E70840"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поставленной задачей. Умение выражать свое отношение к произведению изобразительного искусства.</w:t>
            </w:r>
          </w:p>
        </w:tc>
        <w:tc>
          <w:tcPr>
            <w:tcW w:w="3261" w:type="dxa"/>
          </w:tcPr>
          <w:p w:rsidR="00E70840" w:rsidRPr="00E70840" w:rsidRDefault="00E70840" w:rsidP="003441D7">
            <w:pPr>
              <w:pStyle w:val="12"/>
              <w:ind w:firstLine="33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lastRenderedPageBreak/>
              <w:t xml:space="preserve">Приобретать </w:t>
            </w:r>
            <w:r w:rsidRPr="00E70840">
              <w:rPr>
                <w:sz w:val="28"/>
                <w:szCs w:val="28"/>
              </w:rPr>
              <w:t>творческий компози</w:t>
            </w:r>
            <w:r w:rsidRPr="00E70840">
              <w:rPr>
                <w:sz w:val="28"/>
                <w:szCs w:val="28"/>
              </w:rPr>
              <w:softHyphen/>
              <w:t>ционный опыт в создании героическо</w:t>
            </w:r>
            <w:r w:rsidRPr="00E70840">
              <w:rPr>
                <w:sz w:val="28"/>
                <w:szCs w:val="28"/>
              </w:rPr>
              <w:softHyphen/>
              <w:t xml:space="preserve">го </w:t>
            </w:r>
            <w:r w:rsidRPr="00E70840">
              <w:rPr>
                <w:sz w:val="28"/>
                <w:szCs w:val="28"/>
              </w:rPr>
              <w:lastRenderedPageBreak/>
              <w:t>образа.</w:t>
            </w:r>
          </w:p>
          <w:p w:rsidR="00E70840" w:rsidRPr="00E70840" w:rsidRDefault="00E70840" w:rsidP="003441D7">
            <w:pPr>
              <w:pStyle w:val="12"/>
              <w:ind w:firstLine="33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Приводить </w:t>
            </w:r>
            <w:r w:rsidRPr="00E70840">
              <w:rPr>
                <w:sz w:val="28"/>
                <w:szCs w:val="28"/>
              </w:rPr>
              <w:t>примеры памятников героям Отечества.</w:t>
            </w:r>
            <w:r w:rsidR="003441D7">
              <w:rPr>
                <w:sz w:val="28"/>
                <w:szCs w:val="28"/>
              </w:rPr>
              <w:t xml:space="preserve">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Приобретать </w:t>
            </w:r>
            <w:r w:rsidRPr="00E70840">
              <w:rPr>
                <w:sz w:val="28"/>
                <w:szCs w:val="28"/>
              </w:rPr>
              <w:t>творческий опыт соз</w:t>
            </w:r>
            <w:r w:rsidRPr="00E70840">
              <w:rPr>
                <w:sz w:val="28"/>
                <w:szCs w:val="28"/>
              </w:rPr>
              <w:softHyphen/>
              <w:t>дания проекта памятника героям (в объеме).</w:t>
            </w:r>
          </w:p>
          <w:p w:rsidR="00E70840" w:rsidRPr="003441D7" w:rsidRDefault="00E70840" w:rsidP="003441D7">
            <w:pPr>
              <w:pStyle w:val="12"/>
              <w:ind w:firstLine="33"/>
              <w:rPr>
                <w:rStyle w:val="af5"/>
                <w:rFonts w:eastAsia="Calibri"/>
                <w:b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Овладевать </w:t>
            </w:r>
            <w:r w:rsidRPr="00E70840">
              <w:rPr>
                <w:sz w:val="28"/>
                <w:szCs w:val="28"/>
              </w:rPr>
              <w:t>навыками изображе</w:t>
            </w:r>
            <w:r w:rsidRPr="00E70840">
              <w:rPr>
                <w:sz w:val="28"/>
                <w:szCs w:val="28"/>
              </w:rPr>
              <w:softHyphen/>
              <w:t>ния в объеме, навыками композицион</w:t>
            </w:r>
            <w:r w:rsidRPr="00E70840">
              <w:rPr>
                <w:sz w:val="28"/>
                <w:szCs w:val="28"/>
              </w:rPr>
              <w:softHyphen/>
              <w:t>ного построения в скульптуре.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835" w:type="dxa"/>
          </w:tcPr>
          <w:p w:rsidR="00E70840" w:rsidRPr="00E70840" w:rsidRDefault="00E70840" w:rsidP="003441D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Юность и надежды</w:t>
            </w:r>
            <w:r w:rsidR="003441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0840" w:rsidRPr="003441D7" w:rsidRDefault="00E70840" w:rsidP="003441D7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Тема детства, юности в изобрази</w:t>
            </w:r>
            <w:r w:rsidRPr="00E70840">
              <w:rPr>
                <w:sz w:val="28"/>
                <w:szCs w:val="28"/>
              </w:rPr>
              <w:softHyphen/>
              <w:t>тельном искусстве.</w:t>
            </w:r>
            <w:r w:rsidR="003441D7">
              <w:rPr>
                <w:sz w:val="28"/>
                <w:szCs w:val="28"/>
              </w:rPr>
              <w:t xml:space="preserve"> </w:t>
            </w:r>
            <w:r w:rsidRPr="00E70840">
              <w:rPr>
                <w:sz w:val="28"/>
                <w:szCs w:val="28"/>
              </w:rPr>
              <w:t>В искусстве всех народов присутст</w:t>
            </w:r>
            <w:r w:rsidRPr="00E70840">
              <w:rPr>
                <w:sz w:val="28"/>
                <w:szCs w:val="28"/>
              </w:rPr>
              <w:softHyphen/>
              <w:t>вуют мечта, надежда на светлое будущее, радость</w:t>
            </w:r>
            <w:r w:rsidR="003441D7">
              <w:rPr>
                <w:sz w:val="28"/>
                <w:szCs w:val="28"/>
              </w:rPr>
              <w:t xml:space="preserve"> </w:t>
            </w:r>
            <w:r w:rsidRPr="00E70840">
              <w:rPr>
                <w:sz w:val="28"/>
                <w:szCs w:val="28"/>
              </w:rPr>
              <w:t xml:space="preserve"> молодости и любовь к своим детям.</w:t>
            </w:r>
            <w:r w:rsidR="003441D7">
              <w:rPr>
                <w:sz w:val="28"/>
                <w:szCs w:val="28"/>
              </w:rPr>
              <w:t xml:space="preserve"> </w:t>
            </w:r>
            <w:r w:rsidRPr="00E70840">
              <w:rPr>
                <w:sz w:val="28"/>
                <w:szCs w:val="28"/>
              </w:rPr>
              <w:t>Примеры произведений, изображаю</w:t>
            </w:r>
            <w:r w:rsidRPr="00E70840">
              <w:rPr>
                <w:sz w:val="28"/>
                <w:szCs w:val="28"/>
              </w:rPr>
              <w:softHyphen/>
              <w:t>щих юность в русском и европейском искусстве.</w:t>
            </w:r>
          </w:p>
        </w:tc>
        <w:tc>
          <w:tcPr>
            <w:tcW w:w="2268" w:type="dxa"/>
          </w:tcPr>
          <w:p w:rsidR="00E70840" w:rsidRPr="00E70840" w:rsidRDefault="00E70840" w:rsidP="0034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Знание основных сюжетов и тем детства, юности в произведениях художников.</w:t>
            </w:r>
          </w:p>
          <w:p w:rsidR="00E70840" w:rsidRPr="00E70840" w:rsidRDefault="00E70840" w:rsidP="0034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изобразить радость детства с помощью графических материалов.</w:t>
            </w:r>
          </w:p>
        </w:tc>
        <w:tc>
          <w:tcPr>
            <w:tcW w:w="3261" w:type="dxa"/>
          </w:tcPr>
          <w:p w:rsidR="00E70840" w:rsidRPr="00E70840" w:rsidRDefault="00E70840" w:rsidP="0034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976" w:type="dxa"/>
          </w:tcPr>
          <w:p w:rsidR="00E70840" w:rsidRPr="00E70840" w:rsidRDefault="00E70840" w:rsidP="00344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используя материалы представленных картин и учебника, выделять этапы работы. Овладевать основами владения графическими материалами.</w:t>
            </w:r>
          </w:p>
        </w:tc>
        <w:tc>
          <w:tcPr>
            <w:tcW w:w="3261" w:type="dxa"/>
          </w:tcPr>
          <w:p w:rsidR="00E70840" w:rsidRPr="00E70840" w:rsidRDefault="00E70840" w:rsidP="003441D7">
            <w:pPr>
              <w:pStyle w:val="12"/>
              <w:ind w:firstLine="33"/>
              <w:rPr>
                <w:rStyle w:val="af5"/>
                <w:rFonts w:eastAsia="Calibri"/>
                <w:bCs/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Приводить примеры </w:t>
            </w:r>
            <w:r w:rsidRPr="00E70840">
              <w:rPr>
                <w:sz w:val="28"/>
                <w:szCs w:val="28"/>
              </w:rPr>
              <w:t>произведений изобразительного искусства, посвящен</w:t>
            </w:r>
            <w:r w:rsidRPr="00E70840">
              <w:rPr>
                <w:sz w:val="28"/>
                <w:szCs w:val="28"/>
              </w:rPr>
              <w:softHyphen/>
              <w:t xml:space="preserve">ных теме детства, юности, надежды,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уметь выражать </w:t>
            </w:r>
            <w:r w:rsidRPr="00E70840">
              <w:rPr>
                <w:sz w:val="28"/>
                <w:szCs w:val="28"/>
              </w:rPr>
              <w:t>свое отношение к ним.</w:t>
            </w:r>
            <w:r w:rsidR="003441D7">
              <w:rPr>
                <w:sz w:val="28"/>
                <w:szCs w:val="28"/>
              </w:rPr>
              <w:t xml:space="preserve">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Выражать </w:t>
            </w:r>
            <w:r w:rsidRPr="00E70840">
              <w:rPr>
                <w:sz w:val="28"/>
                <w:szCs w:val="28"/>
              </w:rPr>
              <w:t>художественными сред</w:t>
            </w:r>
            <w:r w:rsidRPr="00E70840">
              <w:rPr>
                <w:sz w:val="28"/>
                <w:szCs w:val="28"/>
              </w:rPr>
              <w:softHyphen/>
              <w:t>ствами радость при изображении темы детства, юности, светлой мечты.</w:t>
            </w:r>
            <w:r w:rsidR="003441D7">
              <w:rPr>
                <w:sz w:val="28"/>
                <w:szCs w:val="28"/>
              </w:rPr>
              <w:t xml:space="preserve">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Развивать </w:t>
            </w:r>
            <w:r w:rsidRPr="00E70840">
              <w:rPr>
                <w:sz w:val="28"/>
                <w:szCs w:val="28"/>
              </w:rPr>
              <w:t>композиционные навыки изображения и поэтического виде</w:t>
            </w:r>
            <w:r w:rsidRPr="00E70840">
              <w:rPr>
                <w:sz w:val="28"/>
                <w:szCs w:val="28"/>
              </w:rPr>
              <w:softHyphen/>
              <w:t>ния жизни.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35" w:type="dxa"/>
          </w:tcPr>
          <w:p w:rsidR="00E70840" w:rsidRPr="00E70840" w:rsidRDefault="00E70840" w:rsidP="00D57072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народов мира. (Обобщение темы)</w:t>
            </w:r>
            <w:r w:rsidR="00D570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0840" w:rsidRPr="00E70840" w:rsidRDefault="00E70840" w:rsidP="00D57072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Вечные темы в искусстве.</w:t>
            </w:r>
            <w:r w:rsidR="00D57072">
              <w:rPr>
                <w:sz w:val="28"/>
                <w:szCs w:val="28"/>
              </w:rPr>
              <w:t xml:space="preserve"> </w:t>
            </w:r>
            <w:r w:rsidRPr="00E70840">
              <w:rPr>
                <w:sz w:val="28"/>
                <w:szCs w:val="28"/>
              </w:rPr>
              <w:t>Восприятие произведений станко</w:t>
            </w:r>
            <w:r w:rsidRPr="00E70840">
              <w:rPr>
                <w:sz w:val="28"/>
                <w:szCs w:val="28"/>
              </w:rPr>
              <w:softHyphen/>
              <w:t xml:space="preserve">вого искусства </w:t>
            </w:r>
            <w:r w:rsidR="00D57072">
              <w:rPr>
                <w:sz w:val="28"/>
                <w:szCs w:val="28"/>
              </w:rPr>
              <w:t xml:space="preserve">- </w:t>
            </w:r>
            <w:r w:rsidRPr="00E70840">
              <w:rPr>
                <w:sz w:val="28"/>
                <w:szCs w:val="28"/>
              </w:rPr>
              <w:t>духовная работа, творчество зрителя, влияющее на его внутренний мир и представления о жизни.</w:t>
            </w:r>
          </w:p>
          <w:p w:rsidR="00E70840" w:rsidRPr="00E70840" w:rsidRDefault="00E70840" w:rsidP="00D57072">
            <w:pPr>
              <w:pStyle w:val="12"/>
              <w:rPr>
                <w:sz w:val="28"/>
                <w:szCs w:val="28"/>
              </w:rPr>
            </w:pPr>
            <w:r w:rsidRPr="00E70840">
              <w:rPr>
                <w:sz w:val="28"/>
                <w:szCs w:val="28"/>
              </w:rPr>
              <w:t>Роль искусства в жизни человека. Многообразие образов красоты и един</w:t>
            </w:r>
            <w:r w:rsidRPr="00E70840">
              <w:rPr>
                <w:sz w:val="28"/>
                <w:szCs w:val="28"/>
              </w:rPr>
              <w:softHyphen/>
              <w:t>ство нравственных ценностей в произве</w:t>
            </w:r>
            <w:r w:rsidRPr="00E70840">
              <w:rPr>
                <w:sz w:val="28"/>
                <w:szCs w:val="28"/>
              </w:rPr>
              <w:softHyphen/>
              <w:t>дениях искусства разных народов мира.</w:t>
            </w:r>
          </w:p>
          <w:p w:rsidR="00E70840" w:rsidRPr="00E70840" w:rsidRDefault="00E70840" w:rsidP="00D57072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840" w:rsidRPr="00E70840" w:rsidRDefault="00E70840" w:rsidP="00D57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Знание видов искусств, жанров искусств, главные художественные музеи России, знание художников. Уметь выполнить коллективный коллаж</w:t>
            </w:r>
          </w:p>
        </w:tc>
        <w:tc>
          <w:tcPr>
            <w:tcW w:w="3261" w:type="dxa"/>
          </w:tcPr>
          <w:p w:rsidR="00E70840" w:rsidRPr="00E70840" w:rsidRDefault="00E70840" w:rsidP="00D57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976" w:type="dxa"/>
          </w:tcPr>
          <w:p w:rsidR="00E70840" w:rsidRPr="00E70840" w:rsidRDefault="00E70840" w:rsidP="00D57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миром.</w:t>
            </w:r>
          </w:p>
        </w:tc>
        <w:tc>
          <w:tcPr>
            <w:tcW w:w="3261" w:type="dxa"/>
          </w:tcPr>
          <w:p w:rsidR="00E70840" w:rsidRPr="00E70840" w:rsidRDefault="00E70840" w:rsidP="00D57072">
            <w:pPr>
              <w:pStyle w:val="12"/>
              <w:ind w:firstLine="33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Объяснять </w:t>
            </w:r>
            <w:r w:rsidRPr="00E70840">
              <w:rPr>
                <w:sz w:val="28"/>
                <w:szCs w:val="28"/>
              </w:rPr>
              <w:t xml:space="preserve">и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оценивать </w:t>
            </w:r>
            <w:r w:rsidRPr="00E70840">
              <w:rPr>
                <w:sz w:val="28"/>
                <w:szCs w:val="28"/>
              </w:rPr>
              <w:t>свои впе</w:t>
            </w:r>
            <w:r w:rsidRPr="00E70840">
              <w:rPr>
                <w:sz w:val="28"/>
                <w:szCs w:val="28"/>
              </w:rPr>
              <w:softHyphen/>
              <w:t>чатления от произведений искусства разных народов.</w:t>
            </w:r>
          </w:p>
          <w:p w:rsidR="00E70840" w:rsidRPr="00E70840" w:rsidRDefault="00E70840" w:rsidP="00D57072">
            <w:pPr>
              <w:pStyle w:val="12"/>
              <w:ind w:firstLine="33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Узнавать </w:t>
            </w:r>
            <w:r w:rsidRPr="00E70840">
              <w:rPr>
                <w:sz w:val="28"/>
                <w:szCs w:val="28"/>
              </w:rPr>
              <w:t xml:space="preserve">и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называть, </w:t>
            </w:r>
            <w:r w:rsidRPr="00E70840">
              <w:rPr>
                <w:sz w:val="28"/>
                <w:szCs w:val="28"/>
              </w:rPr>
              <w:t>к каким ху</w:t>
            </w:r>
            <w:r w:rsidRPr="00E70840">
              <w:rPr>
                <w:sz w:val="28"/>
                <w:szCs w:val="28"/>
              </w:rPr>
              <w:softHyphen/>
              <w:t>дожественным культурам относятся предлагаемые (знакомые по урокам) произведения искусства и традицион</w:t>
            </w:r>
            <w:r w:rsidRPr="00E70840">
              <w:rPr>
                <w:sz w:val="28"/>
                <w:szCs w:val="28"/>
              </w:rPr>
              <w:softHyphen/>
              <w:t>ной культуры.</w:t>
            </w:r>
          </w:p>
          <w:p w:rsidR="00E70840" w:rsidRPr="00E70840" w:rsidRDefault="00E70840" w:rsidP="00D57072">
            <w:pPr>
              <w:pStyle w:val="12"/>
              <w:ind w:firstLine="33"/>
              <w:rPr>
                <w:sz w:val="28"/>
                <w:szCs w:val="28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Рассказывать </w:t>
            </w:r>
            <w:r w:rsidRPr="00E70840">
              <w:rPr>
                <w:sz w:val="28"/>
                <w:szCs w:val="28"/>
              </w:rPr>
              <w:t>об особенностях ху</w:t>
            </w:r>
            <w:r w:rsidRPr="00E70840">
              <w:rPr>
                <w:sz w:val="28"/>
                <w:szCs w:val="28"/>
              </w:rPr>
              <w:softHyphen/>
              <w:t>дожественной культуры разных (знако</w:t>
            </w:r>
            <w:r w:rsidRPr="00E70840">
              <w:rPr>
                <w:sz w:val="28"/>
                <w:szCs w:val="28"/>
              </w:rPr>
              <w:softHyphen/>
              <w:t>мых по урокам) народов, об особеннос</w:t>
            </w:r>
            <w:r w:rsidRPr="00E70840">
              <w:rPr>
                <w:sz w:val="28"/>
                <w:szCs w:val="28"/>
              </w:rPr>
              <w:softHyphen/>
              <w:t>тях понимания ими красоты.</w:t>
            </w:r>
            <w:r w:rsidR="00D57072">
              <w:rPr>
                <w:sz w:val="28"/>
                <w:szCs w:val="28"/>
              </w:rPr>
              <w:t xml:space="preserve">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Объяснять, </w:t>
            </w:r>
            <w:r w:rsidRPr="00E70840">
              <w:rPr>
                <w:sz w:val="28"/>
                <w:szCs w:val="28"/>
              </w:rPr>
              <w:t>почему многообразие художественных культур (образов кра</w:t>
            </w:r>
            <w:r w:rsidRPr="00E70840">
              <w:rPr>
                <w:sz w:val="28"/>
                <w:szCs w:val="28"/>
              </w:rPr>
              <w:softHyphen/>
              <w:t>соты) является богатством и ценностью всего мира.</w:t>
            </w:r>
          </w:p>
          <w:p w:rsidR="00E70840" w:rsidRPr="00D57072" w:rsidRDefault="00E70840" w:rsidP="00D57072">
            <w:pPr>
              <w:pStyle w:val="12"/>
              <w:ind w:firstLine="33"/>
              <w:rPr>
                <w:rStyle w:val="af5"/>
                <w:rFonts w:eastAsia="Calibri"/>
                <w:b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Обсуждать </w:t>
            </w:r>
            <w:r w:rsidRPr="00E70840">
              <w:rPr>
                <w:sz w:val="28"/>
                <w:szCs w:val="28"/>
              </w:rPr>
              <w:t xml:space="preserve">и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анализировать </w:t>
            </w:r>
            <w:r w:rsidRPr="00E70840">
              <w:rPr>
                <w:sz w:val="28"/>
                <w:szCs w:val="28"/>
              </w:rPr>
              <w:t>свои работы и работы одноклассников с по</w:t>
            </w:r>
            <w:r w:rsidRPr="00E70840">
              <w:rPr>
                <w:sz w:val="28"/>
                <w:szCs w:val="28"/>
              </w:rPr>
              <w:softHyphen/>
              <w:t xml:space="preserve">зиций творческих задач, </w:t>
            </w:r>
            <w:r w:rsidRPr="00E70840">
              <w:rPr>
                <w:sz w:val="28"/>
                <w:szCs w:val="28"/>
              </w:rPr>
              <w:lastRenderedPageBreak/>
              <w:t>с точки зрения выражения содержания в работе.</w:t>
            </w:r>
            <w:r w:rsidR="00D57072">
              <w:rPr>
                <w:sz w:val="28"/>
                <w:szCs w:val="28"/>
              </w:rPr>
              <w:t xml:space="preserve"> </w:t>
            </w:r>
            <w:r w:rsidRPr="00E70840">
              <w:rPr>
                <w:rStyle w:val="af5"/>
                <w:rFonts w:eastAsia="Calibri"/>
                <w:bCs/>
                <w:sz w:val="28"/>
                <w:szCs w:val="28"/>
              </w:rPr>
              <w:t xml:space="preserve">Участвовать </w:t>
            </w:r>
            <w:r w:rsidRPr="00E70840">
              <w:rPr>
                <w:sz w:val="28"/>
                <w:szCs w:val="28"/>
              </w:rPr>
              <w:t>в обсуждении выстав</w:t>
            </w:r>
            <w:r w:rsidRPr="00E70840">
              <w:rPr>
                <w:sz w:val="28"/>
                <w:szCs w:val="28"/>
              </w:rPr>
              <w:softHyphen/>
              <w:t>ки.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840" w:rsidRPr="00E70840" w:rsidTr="00C21933">
        <w:tc>
          <w:tcPr>
            <w:tcW w:w="567" w:type="dxa"/>
          </w:tcPr>
          <w:p w:rsidR="00E70840" w:rsidRPr="00E70840" w:rsidRDefault="00E70840" w:rsidP="001C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835" w:type="dxa"/>
          </w:tcPr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/>
                <w:sz w:val="28"/>
                <w:szCs w:val="28"/>
              </w:rPr>
              <w:t>Каждый народ – художник.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Итоги года, обобщение всех тем</w:t>
            </w: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840" w:rsidRPr="00E70840" w:rsidRDefault="00E70840" w:rsidP="001C7EC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85F0A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>Знание</w:t>
            </w:r>
            <w:r w:rsidRPr="00E70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общих представлений об образах городов разных стран, их жителях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(в разные столетия). 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отличать образы городов, анализировать эти отличия.</w:t>
            </w:r>
          </w:p>
        </w:tc>
        <w:tc>
          <w:tcPr>
            <w:tcW w:w="3261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976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миром. Уметь находить справочно-информационный материал по теме </w:t>
            </w:r>
          </w:p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и пользоваться им.</w:t>
            </w:r>
          </w:p>
        </w:tc>
        <w:tc>
          <w:tcPr>
            <w:tcW w:w="3261" w:type="dxa"/>
          </w:tcPr>
          <w:p w:rsidR="00D57072" w:rsidRDefault="00E70840" w:rsidP="001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и беседа на тему </w:t>
            </w:r>
            <w:r w:rsidR="00D57072">
              <w:rPr>
                <w:rFonts w:ascii="Times New Roman" w:hAnsi="Times New Roman" w:cs="Times New Roman"/>
                <w:sz w:val="28"/>
                <w:szCs w:val="28"/>
              </w:rPr>
              <w:t>«Каждые народ-художник».</w:t>
            </w:r>
          </w:p>
          <w:p w:rsidR="00E70840" w:rsidRPr="00E70840" w:rsidRDefault="00E70840" w:rsidP="001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7072">
              <w:rPr>
                <w:rFonts w:ascii="Times New Roman" w:hAnsi="Times New Roman" w:cs="Times New Roman"/>
                <w:b/>
                <w:sz w:val="28"/>
                <w:szCs w:val="28"/>
              </w:rPr>
              <w:t>Осознавать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 xml:space="preserve"> целостность каждой культуры. </w:t>
            </w:r>
            <w:r w:rsidRPr="00D57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Обобщать </w:t>
            </w:r>
            <w:r w:rsidRPr="00E70840">
              <w:rPr>
                <w:rFonts w:ascii="Times New Roman" w:hAnsi="Times New Roman" w:cs="Times New Roman"/>
                <w:sz w:val="28"/>
                <w:szCs w:val="28"/>
              </w:rPr>
              <w:t>свои знания по теме четверти.</w:t>
            </w:r>
          </w:p>
        </w:tc>
        <w:tc>
          <w:tcPr>
            <w:tcW w:w="708" w:type="dxa"/>
          </w:tcPr>
          <w:p w:rsidR="00E70840" w:rsidRPr="00E70840" w:rsidRDefault="00E70840" w:rsidP="001C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257" w:rsidRPr="00D57072" w:rsidRDefault="00EB7257" w:rsidP="001C7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81" w:rsidRPr="00D57072" w:rsidRDefault="00D71081" w:rsidP="001C7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81" w:rsidRPr="00D57072" w:rsidRDefault="00D71081" w:rsidP="001C7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81" w:rsidRPr="00D57072" w:rsidRDefault="00D71081" w:rsidP="001C7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81" w:rsidRPr="00D57072" w:rsidRDefault="00D71081" w:rsidP="001C7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81" w:rsidRPr="00D57072" w:rsidRDefault="00D71081" w:rsidP="001C7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081" w:rsidRPr="00D57072" w:rsidRDefault="00D71081" w:rsidP="001C7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71081" w:rsidRPr="00D57072" w:rsidSect="00362F88">
          <w:pgSz w:w="16838" w:h="11906" w:orient="landscape"/>
          <w:pgMar w:top="851" w:right="567" w:bottom="1135" w:left="567" w:header="709" w:footer="391" w:gutter="0"/>
          <w:cols w:space="708"/>
          <w:docGrid w:linePitch="360"/>
        </w:sectPr>
      </w:pPr>
    </w:p>
    <w:p w:rsidR="00C96FD1" w:rsidRPr="005B0EEA" w:rsidRDefault="00C96FD1" w:rsidP="00C96F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EEA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коррекции тематического планирования</w:t>
      </w:r>
    </w:p>
    <w:p w:rsidR="00C96FD1" w:rsidRPr="005B0EEA" w:rsidRDefault="00C96FD1" w:rsidP="00C96F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EE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ИЗО</w:t>
      </w:r>
    </w:p>
    <w:p w:rsidR="00C96FD1" w:rsidRPr="005B0EEA" w:rsidRDefault="00C96FD1" w:rsidP="00C96F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2994"/>
        <w:gridCol w:w="1910"/>
        <w:gridCol w:w="1910"/>
        <w:gridCol w:w="1909"/>
      </w:tblGrid>
      <w:tr w:rsidR="00C96FD1" w:rsidRPr="005B0EEA" w:rsidTr="009155A4">
        <w:tc>
          <w:tcPr>
            <w:tcW w:w="954" w:type="dxa"/>
          </w:tcPr>
          <w:p w:rsidR="00C96FD1" w:rsidRPr="005B0EEA" w:rsidRDefault="00C96FD1" w:rsidP="009155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0EEA">
              <w:rPr>
                <w:rFonts w:ascii="Times New Roman" w:hAnsi="Times New Roman" w:cs="Times New Roman"/>
                <w:b/>
                <w:sz w:val="24"/>
                <w:szCs w:val="28"/>
              </w:rPr>
              <w:t>№ урока п/п</w:t>
            </w:r>
          </w:p>
        </w:tc>
        <w:tc>
          <w:tcPr>
            <w:tcW w:w="2994" w:type="dxa"/>
          </w:tcPr>
          <w:p w:rsidR="00C96FD1" w:rsidRPr="005B0EEA" w:rsidRDefault="00C96FD1" w:rsidP="009155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0EEA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910" w:type="dxa"/>
          </w:tcPr>
          <w:p w:rsidR="00C96FD1" w:rsidRPr="005B0EEA" w:rsidRDefault="00C96FD1" w:rsidP="009155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0EEA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фактических часов</w:t>
            </w:r>
          </w:p>
        </w:tc>
        <w:tc>
          <w:tcPr>
            <w:tcW w:w="1910" w:type="dxa"/>
          </w:tcPr>
          <w:p w:rsidR="00C96FD1" w:rsidRPr="005B0EEA" w:rsidRDefault="00C96FD1" w:rsidP="009155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0EEA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проведённых часов</w:t>
            </w:r>
          </w:p>
        </w:tc>
        <w:tc>
          <w:tcPr>
            <w:tcW w:w="1909" w:type="dxa"/>
          </w:tcPr>
          <w:p w:rsidR="00C96FD1" w:rsidRPr="005B0EEA" w:rsidRDefault="00C96FD1" w:rsidP="009155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0EE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</w:tr>
      <w:tr w:rsidR="00C96FD1" w:rsidRPr="005B0EEA" w:rsidTr="009155A4">
        <w:trPr>
          <w:trHeight w:val="701"/>
        </w:trPr>
        <w:tc>
          <w:tcPr>
            <w:tcW w:w="954" w:type="dxa"/>
            <w:tcBorders>
              <w:top w:val="nil"/>
            </w:tcBorders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D1" w:rsidRPr="005B0EEA" w:rsidTr="009155A4">
        <w:tc>
          <w:tcPr>
            <w:tcW w:w="954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D1" w:rsidRPr="005B0EEA" w:rsidTr="009155A4">
        <w:trPr>
          <w:trHeight w:val="711"/>
        </w:trPr>
        <w:tc>
          <w:tcPr>
            <w:tcW w:w="954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D1" w:rsidRPr="005B0EEA" w:rsidTr="009155A4">
        <w:trPr>
          <w:trHeight w:val="711"/>
        </w:trPr>
        <w:tc>
          <w:tcPr>
            <w:tcW w:w="954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94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10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D1" w:rsidRPr="005B0EEA" w:rsidTr="009155A4">
        <w:trPr>
          <w:trHeight w:val="711"/>
        </w:trPr>
        <w:tc>
          <w:tcPr>
            <w:tcW w:w="954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94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10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D1" w:rsidRPr="005B0EEA" w:rsidTr="009155A4">
        <w:trPr>
          <w:trHeight w:val="711"/>
        </w:trPr>
        <w:tc>
          <w:tcPr>
            <w:tcW w:w="954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94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10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D1" w:rsidRPr="005B0EEA" w:rsidTr="009155A4">
        <w:trPr>
          <w:trHeight w:val="711"/>
        </w:trPr>
        <w:tc>
          <w:tcPr>
            <w:tcW w:w="954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94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10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C96FD1" w:rsidRPr="005B0EEA" w:rsidRDefault="00C96FD1" w:rsidP="00915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FD1" w:rsidRPr="00C144ED" w:rsidRDefault="00C96FD1" w:rsidP="007B6033">
      <w:pPr>
        <w:rPr>
          <w:rFonts w:ascii="Times New Roman" w:hAnsi="Times New Roman" w:cs="Times New Roman"/>
          <w:sz w:val="20"/>
          <w:szCs w:val="20"/>
        </w:rPr>
      </w:pPr>
    </w:p>
    <w:p w:rsidR="00824F6B" w:rsidRPr="00C144ED" w:rsidRDefault="00824F6B">
      <w:pPr>
        <w:rPr>
          <w:rFonts w:ascii="Times New Roman" w:hAnsi="Times New Roman" w:cs="Times New Roman"/>
          <w:sz w:val="20"/>
          <w:szCs w:val="20"/>
        </w:rPr>
      </w:pPr>
    </w:p>
    <w:sectPr w:rsidR="00824F6B" w:rsidRPr="00C144ED" w:rsidSect="00D71081">
      <w:pgSz w:w="11906" w:h="16838"/>
      <w:pgMar w:top="567" w:right="709" w:bottom="567" w:left="851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6C9" w:rsidRDefault="001476C9" w:rsidP="0075381F">
      <w:pPr>
        <w:spacing w:after="0" w:line="240" w:lineRule="auto"/>
      </w:pPr>
      <w:r>
        <w:separator/>
      </w:r>
    </w:p>
  </w:endnote>
  <w:endnote w:type="continuationSeparator" w:id="1">
    <w:p w:rsidR="001476C9" w:rsidRDefault="001476C9" w:rsidP="0075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FF" w:rsidRDefault="00F27DFF">
    <w:pPr>
      <w:pStyle w:val="a9"/>
      <w:rPr>
        <w:lang w:val="ru-RU"/>
      </w:rPr>
    </w:pPr>
  </w:p>
  <w:p w:rsidR="00F27DFF" w:rsidRPr="00824F6B" w:rsidRDefault="00F27DFF">
    <w:pPr>
      <w:pStyle w:val="a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6C9" w:rsidRDefault="001476C9" w:rsidP="0075381F">
      <w:pPr>
        <w:spacing w:after="0" w:line="240" w:lineRule="auto"/>
      </w:pPr>
      <w:r>
        <w:separator/>
      </w:r>
    </w:p>
  </w:footnote>
  <w:footnote w:type="continuationSeparator" w:id="1">
    <w:p w:rsidR="001476C9" w:rsidRDefault="001476C9" w:rsidP="0075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7CB37FA"/>
    <w:multiLevelType w:val="hybridMultilevel"/>
    <w:tmpl w:val="7E96C0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9BB0026"/>
    <w:multiLevelType w:val="multilevel"/>
    <w:tmpl w:val="D312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03FC9"/>
    <w:multiLevelType w:val="hybridMultilevel"/>
    <w:tmpl w:val="A61CFD70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77D54"/>
    <w:multiLevelType w:val="hybridMultilevel"/>
    <w:tmpl w:val="98F6BC90"/>
    <w:lvl w:ilvl="0" w:tplc="374A8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F8306E"/>
    <w:multiLevelType w:val="hybridMultilevel"/>
    <w:tmpl w:val="382C3F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25749"/>
    <w:multiLevelType w:val="hybridMultilevel"/>
    <w:tmpl w:val="0B18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87AEB"/>
    <w:multiLevelType w:val="hybridMultilevel"/>
    <w:tmpl w:val="BD16854C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2">
    <w:nsid w:val="1B6A60F7"/>
    <w:multiLevelType w:val="hybridMultilevel"/>
    <w:tmpl w:val="1AF8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00273"/>
    <w:multiLevelType w:val="hybridMultilevel"/>
    <w:tmpl w:val="0D0E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6D1F13"/>
    <w:multiLevelType w:val="hybridMultilevel"/>
    <w:tmpl w:val="82E4DE68"/>
    <w:lvl w:ilvl="0" w:tplc="374A83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812FBC"/>
    <w:multiLevelType w:val="hybridMultilevel"/>
    <w:tmpl w:val="FE7C70A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6">
    <w:nsid w:val="29985F34"/>
    <w:multiLevelType w:val="hybridMultilevel"/>
    <w:tmpl w:val="FCCE3706"/>
    <w:lvl w:ilvl="0" w:tplc="1250E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551FC"/>
    <w:multiLevelType w:val="hybridMultilevel"/>
    <w:tmpl w:val="62A028B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1D5929"/>
    <w:multiLevelType w:val="hybridMultilevel"/>
    <w:tmpl w:val="8D7A04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886F9C"/>
    <w:multiLevelType w:val="hybridMultilevel"/>
    <w:tmpl w:val="E96EC8C4"/>
    <w:lvl w:ilvl="0" w:tplc="4EDCDCD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E664F"/>
    <w:multiLevelType w:val="hybridMultilevel"/>
    <w:tmpl w:val="65BA2754"/>
    <w:lvl w:ilvl="0" w:tplc="374A83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B96B84"/>
    <w:multiLevelType w:val="hybridMultilevel"/>
    <w:tmpl w:val="1AF8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31CBE"/>
    <w:multiLevelType w:val="hybridMultilevel"/>
    <w:tmpl w:val="9F5E53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CC773B"/>
    <w:multiLevelType w:val="hybridMultilevel"/>
    <w:tmpl w:val="E5520538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4">
    <w:nsid w:val="480A6652"/>
    <w:multiLevelType w:val="hybridMultilevel"/>
    <w:tmpl w:val="1AF8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92DDB"/>
    <w:multiLevelType w:val="hybridMultilevel"/>
    <w:tmpl w:val="CE74F184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0E4419"/>
    <w:multiLevelType w:val="hybridMultilevel"/>
    <w:tmpl w:val="7D00C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4132CF5"/>
    <w:multiLevelType w:val="hybridMultilevel"/>
    <w:tmpl w:val="1AF8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A7AC3"/>
    <w:multiLevelType w:val="hybridMultilevel"/>
    <w:tmpl w:val="CC069B02"/>
    <w:lvl w:ilvl="0" w:tplc="2DEE5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0244D4"/>
    <w:multiLevelType w:val="hybridMultilevel"/>
    <w:tmpl w:val="1AF8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4DAE"/>
    <w:multiLevelType w:val="hybridMultilevel"/>
    <w:tmpl w:val="1AF8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17AFA"/>
    <w:multiLevelType w:val="hybridMultilevel"/>
    <w:tmpl w:val="576AD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C930A6E"/>
    <w:multiLevelType w:val="hybridMultilevel"/>
    <w:tmpl w:val="8FF8C136"/>
    <w:lvl w:ilvl="0" w:tplc="4EDCDCD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E2C0A"/>
    <w:multiLevelType w:val="hybridMultilevel"/>
    <w:tmpl w:val="0D0E4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2D1E16"/>
    <w:multiLevelType w:val="hybridMultilevel"/>
    <w:tmpl w:val="1AF8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109ED"/>
    <w:multiLevelType w:val="hybridMultilevel"/>
    <w:tmpl w:val="F51604B0"/>
    <w:lvl w:ilvl="0" w:tplc="75C0B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A05F3"/>
    <w:multiLevelType w:val="hybridMultilevel"/>
    <w:tmpl w:val="BDECB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EC52313"/>
    <w:multiLevelType w:val="hybridMultilevel"/>
    <w:tmpl w:val="872C1E2E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9"/>
  </w:num>
  <w:num w:numId="7">
    <w:abstractNumId w:val="18"/>
  </w:num>
  <w:num w:numId="8">
    <w:abstractNumId w:val="27"/>
  </w:num>
  <w:num w:numId="9">
    <w:abstractNumId w:val="8"/>
  </w:num>
  <w:num w:numId="10">
    <w:abstractNumId w:val="4"/>
  </w:num>
  <w:num w:numId="11">
    <w:abstractNumId w:val="11"/>
  </w:num>
  <w:num w:numId="12">
    <w:abstractNumId w:val="15"/>
  </w:num>
  <w:num w:numId="13">
    <w:abstractNumId w:val="22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3"/>
  </w:num>
  <w:num w:numId="18">
    <w:abstractNumId w:val="6"/>
  </w:num>
  <w:num w:numId="19">
    <w:abstractNumId w:val="25"/>
  </w:num>
  <w:num w:numId="20">
    <w:abstractNumId w:val="4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9"/>
  </w:num>
  <w:num w:numId="26">
    <w:abstractNumId w:val="16"/>
  </w:num>
  <w:num w:numId="27">
    <w:abstractNumId w:val="38"/>
  </w:num>
  <w:num w:numId="28">
    <w:abstractNumId w:val="1"/>
  </w:num>
  <w:num w:numId="29">
    <w:abstractNumId w:val="19"/>
  </w:num>
  <w:num w:numId="30">
    <w:abstractNumId w:val="34"/>
  </w:num>
  <w:num w:numId="31">
    <w:abstractNumId w:val="7"/>
  </w:num>
  <w:num w:numId="32">
    <w:abstractNumId w:val="14"/>
  </w:num>
  <w:num w:numId="33">
    <w:abstractNumId w:val="20"/>
  </w:num>
  <w:num w:numId="34">
    <w:abstractNumId w:val="28"/>
  </w:num>
  <w:num w:numId="35">
    <w:abstractNumId w:val="32"/>
  </w:num>
  <w:num w:numId="36">
    <w:abstractNumId w:val="24"/>
  </w:num>
  <w:num w:numId="37">
    <w:abstractNumId w:val="12"/>
  </w:num>
  <w:num w:numId="38">
    <w:abstractNumId w:val="21"/>
  </w:num>
  <w:num w:numId="39">
    <w:abstractNumId w:val="37"/>
  </w:num>
  <w:num w:numId="40">
    <w:abstractNumId w:val="3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81F"/>
    <w:rsid w:val="00010927"/>
    <w:rsid w:val="0003497D"/>
    <w:rsid w:val="0003600F"/>
    <w:rsid w:val="000365BA"/>
    <w:rsid w:val="00036DF9"/>
    <w:rsid w:val="00042065"/>
    <w:rsid w:val="00050E76"/>
    <w:rsid w:val="000540A9"/>
    <w:rsid w:val="00056A8F"/>
    <w:rsid w:val="0006554B"/>
    <w:rsid w:val="000778B4"/>
    <w:rsid w:val="0009626A"/>
    <w:rsid w:val="000A7C86"/>
    <w:rsid w:val="000B1ECA"/>
    <w:rsid w:val="000C6C1D"/>
    <w:rsid w:val="000D24CD"/>
    <w:rsid w:val="000D6CD2"/>
    <w:rsid w:val="000E02E4"/>
    <w:rsid w:val="000E09A1"/>
    <w:rsid w:val="000E67C8"/>
    <w:rsid w:val="000F0F52"/>
    <w:rsid w:val="000F3F6A"/>
    <w:rsid w:val="0010296A"/>
    <w:rsid w:val="00105CAE"/>
    <w:rsid w:val="00112359"/>
    <w:rsid w:val="001132EA"/>
    <w:rsid w:val="00114F25"/>
    <w:rsid w:val="00121425"/>
    <w:rsid w:val="00125C71"/>
    <w:rsid w:val="00127210"/>
    <w:rsid w:val="00140DAD"/>
    <w:rsid w:val="001476C9"/>
    <w:rsid w:val="00150D09"/>
    <w:rsid w:val="0016175B"/>
    <w:rsid w:val="0018231F"/>
    <w:rsid w:val="00182500"/>
    <w:rsid w:val="0018671D"/>
    <w:rsid w:val="001B167E"/>
    <w:rsid w:val="001C1180"/>
    <w:rsid w:val="001C6908"/>
    <w:rsid w:val="001C7EC6"/>
    <w:rsid w:val="001F1EE0"/>
    <w:rsid w:val="001F5CDD"/>
    <w:rsid w:val="00221021"/>
    <w:rsid w:val="00224216"/>
    <w:rsid w:val="0022669C"/>
    <w:rsid w:val="00232D76"/>
    <w:rsid w:val="0023716E"/>
    <w:rsid w:val="00244E47"/>
    <w:rsid w:val="002461CB"/>
    <w:rsid w:val="00246AEE"/>
    <w:rsid w:val="00270588"/>
    <w:rsid w:val="00271D59"/>
    <w:rsid w:val="0027610E"/>
    <w:rsid w:val="002764EF"/>
    <w:rsid w:val="002767C6"/>
    <w:rsid w:val="00277666"/>
    <w:rsid w:val="002815AE"/>
    <w:rsid w:val="002830AB"/>
    <w:rsid w:val="002A1189"/>
    <w:rsid w:val="002A37FE"/>
    <w:rsid w:val="002A593B"/>
    <w:rsid w:val="002B0B8F"/>
    <w:rsid w:val="002B3D5E"/>
    <w:rsid w:val="002C5262"/>
    <w:rsid w:val="002D75E0"/>
    <w:rsid w:val="002E2997"/>
    <w:rsid w:val="002E3F1F"/>
    <w:rsid w:val="002E7943"/>
    <w:rsid w:val="002F6081"/>
    <w:rsid w:val="00300A7D"/>
    <w:rsid w:val="003137EA"/>
    <w:rsid w:val="00324CB6"/>
    <w:rsid w:val="00327763"/>
    <w:rsid w:val="003368DC"/>
    <w:rsid w:val="003441D7"/>
    <w:rsid w:val="00344999"/>
    <w:rsid w:val="00344A8E"/>
    <w:rsid w:val="00345930"/>
    <w:rsid w:val="00352457"/>
    <w:rsid w:val="00356560"/>
    <w:rsid w:val="00360A64"/>
    <w:rsid w:val="00362F88"/>
    <w:rsid w:val="00363C7B"/>
    <w:rsid w:val="00364885"/>
    <w:rsid w:val="003662DB"/>
    <w:rsid w:val="00370262"/>
    <w:rsid w:val="003703C0"/>
    <w:rsid w:val="00371DED"/>
    <w:rsid w:val="003755AF"/>
    <w:rsid w:val="00384D71"/>
    <w:rsid w:val="00386C24"/>
    <w:rsid w:val="003B09FA"/>
    <w:rsid w:val="003C428D"/>
    <w:rsid w:val="003C69C4"/>
    <w:rsid w:val="003E0AF9"/>
    <w:rsid w:val="003E2B00"/>
    <w:rsid w:val="003E337E"/>
    <w:rsid w:val="003E51F6"/>
    <w:rsid w:val="003E7824"/>
    <w:rsid w:val="00406DCD"/>
    <w:rsid w:val="004123C0"/>
    <w:rsid w:val="00417331"/>
    <w:rsid w:val="00424F4B"/>
    <w:rsid w:val="00425B71"/>
    <w:rsid w:val="00435747"/>
    <w:rsid w:val="00437F40"/>
    <w:rsid w:val="0044388A"/>
    <w:rsid w:val="00450C2E"/>
    <w:rsid w:val="00455436"/>
    <w:rsid w:val="00456D43"/>
    <w:rsid w:val="004748C9"/>
    <w:rsid w:val="00474E63"/>
    <w:rsid w:val="004762E4"/>
    <w:rsid w:val="00476615"/>
    <w:rsid w:val="00482ADA"/>
    <w:rsid w:val="00484170"/>
    <w:rsid w:val="00484F0B"/>
    <w:rsid w:val="0048684C"/>
    <w:rsid w:val="004902C6"/>
    <w:rsid w:val="00491268"/>
    <w:rsid w:val="00495431"/>
    <w:rsid w:val="004B31B9"/>
    <w:rsid w:val="004B38CB"/>
    <w:rsid w:val="004B788B"/>
    <w:rsid w:val="004B7B0C"/>
    <w:rsid w:val="004D4DCA"/>
    <w:rsid w:val="004D4E0E"/>
    <w:rsid w:val="004E14BF"/>
    <w:rsid w:val="004E1839"/>
    <w:rsid w:val="004E4801"/>
    <w:rsid w:val="004E5644"/>
    <w:rsid w:val="004F03CA"/>
    <w:rsid w:val="004F300B"/>
    <w:rsid w:val="004F736F"/>
    <w:rsid w:val="00505CF6"/>
    <w:rsid w:val="00507980"/>
    <w:rsid w:val="005253F8"/>
    <w:rsid w:val="00562199"/>
    <w:rsid w:val="005672EA"/>
    <w:rsid w:val="0058663F"/>
    <w:rsid w:val="00595780"/>
    <w:rsid w:val="005B00D5"/>
    <w:rsid w:val="005B00E5"/>
    <w:rsid w:val="005C3F19"/>
    <w:rsid w:val="005E0916"/>
    <w:rsid w:val="005E3175"/>
    <w:rsid w:val="005E6351"/>
    <w:rsid w:val="005F7F64"/>
    <w:rsid w:val="0060252D"/>
    <w:rsid w:val="0060315A"/>
    <w:rsid w:val="0060397C"/>
    <w:rsid w:val="00604A56"/>
    <w:rsid w:val="00612D19"/>
    <w:rsid w:val="0061412F"/>
    <w:rsid w:val="00622D31"/>
    <w:rsid w:val="00625760"/>
    <w:rsid w:val="006442E4"/>
    <w:rsid w:val="006559BD"/>
    <w:rsid w:val="006641BF"/>
    <w:rsid w:val="00667CCB"/>
    <w:rsid w:val="00673145"/>
    <w:rsid w:val="006823E9"/>
    <w:rsid w:val="00686BA0"/>
    <w:rsid w:val="006941A9"/>
    <w:rsid w:val="006A2BC8"/>
    <w:rsid w:val="006B103E"/>
    <w:rsid w:val="006B3955"/>
    <w:rsid w:val="006B4838"/>
    <w:rsid w:val="006D68CF"/>
    <w:rsid w:val="006E563B"/>
    <w:rsid w:val="006F67CB"/>
    <w:rsid w:val="00712C11"/>
    <w:rsid w:val="00722299"/>
    <w:rsid w:val="00725E21"/>
    <w:rsid w:val="00726A9A"/>
    <w:rsid w:val="0073079B"/>
    <w:rsid w:val="00737859"/>
    <w:rsid w:val="00742DAB"/>
    <w:rsid w:val="00750B8D"/>
    <w:rsid w:val="00752FBF"/>
    <w:rsid w:val="0075381F"/>
    <w:rsid w:val="00757A70"/>
    <w:rsid w:val="0076648B"/>
    <w:rsid w:val="00767BC4"/>
    <w:rsid w:val="00781650"/>
    <w:rsid w:val="00783144"/>
    <w:rsid w:val="00783E68"/>
    <w:rsid w:val="00785170"/>
    <w:rsid w:val="007A0FEE"/>
    <w:rsid w:val="007A2962"/>
    <w:rsid w:val="007A47CF"/>
    <w:rsid w:val="007B6033"/>
    <w:rsid w:val="007C3988"/>
    <w:rsid w:val="007C46F2"/>
    <w:rsid w:val="007F37D5"/>
    <w:rsid w:val="00801D4D"/>
    <w:rsid w:val="00803B51"/>
    <w:rsid w:val="00810C3B"/>
    <w:rsid w:val="008121B0"/>
    <w:rsid w:val="008179F9"/>
    <w:rsid w:val="00821E0F"/>
    <w:rsid w:val="00824894"/>
    <w:rsid w:val="00824F6B"/>
    <w:rsid w:val="00845320"/>
    <w:rsid w:val="00850D26"/>
    <w:rsid w:val="00851A04"/>
    <w:rsid w:val="008612E2"/>
    <w:rsid w:val="00864F5F"/>
    <w:rsid w:val="0086728D"/>
    <w:rsid w:val="008A2606"/>
    <w:rsid w:val="008D3E13"/>
    <w:rsid w:val="008E678C"/>
    <w:rsid w:val="008F6AF6"/>
    <w:rsid w:val="0090069E"/>
    <w:rsid w:val="009149E3"/>
    <w:rsid w:val="009155A4"/>
    <w:rsid w:val="009274D0"/>
    <w:rsid w:val="00931562"/>
    <w:rsid w:val="009372CE"/>
    <w:rsid w:val="00937854"/>
    <w:rsid w:val="00945D87"/>
    <w:rsid w:val="00953026"/>
    <w:rsid w:val="009543AB"/>
    <w:rsid w:val="00971145"/>
    <w:rsid w:val="0099078E"/>
    <w:rsid w:val="00997741"/>
    <w:rsid w:val="009B30D1"/>
    <w:rsid w:val="009D0C0B"/>
    <w:rsid w:val="009D5E89"/>
    <w:rsid w:val="009D6644"/>
    <w:rsid w:val="009E684A"/>
    <w:rsid w:val="009F46ED"/>
    <w:rsid w:val="009F5F56"/>
    <w:rsid w:val="009F632D"/>
    <w:rsid w:val="00A07595"/>
    <w:rsid w:val="00A2090B"/>
    <w:rsid w:val="00A20BD8"/>
    <w:rsid w:val="00A2168A"/>
    <w:rsid w:val="00A2488B"/>
    <w:rsid w:val="00A266AA"/>
    <w:rsid w:val="00A35AD3"/>
    <w:rsid w:val="00A66D55"/>
    <w:rsid w:val="00A932F5"/>
    <w:rsid w:val="00AA02B8"/>
    <w:rsid w:val="00AB09B4"/>
    <w:rsid w:val="00AC0435"/>
    <w:rsid w:val="00AC7570"/>
    <w:rsid w:val="00AD6EC8"/>
    <w:rsid w:val="00AE657E"/>
    <w:rsid w:val="00B00E30"/>
    <w:rsid w:val="00B15DA5"/>
    <w:rsid w:val="00B17C5F"/>
    <w:rsid w:val="00B20E7A"/>
    <w:rsid w:val="00B22CD3"/>
    <w:rsid w:val="00B22E53"/>
    <w:rsid w:val="00B27891"/>
    <w:rsid w:val="00B30F08"/>
    <w:rsid w:val="00B4029B"/>
    <w:rsid w:val="00B4394E"/>
    <w:rsid w:val="00B45008"/>
    <w:rsid w:val="00B45D27"/>
    <w:rsid w:val="00B53259"/>
    <w:rsid w:val="00B61F0C"/>
    <w:rsid w:val="00B64BC9"/>
    <w:rsid w:val="00B71077"/>
    <w:rsid w:val="00B76565"/>
    <w:rsid w:val="00B76BA6"/>
    <w:rsid w:val="00B81894"/>
    <w:rsid w:val="00B84059"/>
    <w:rsid w:val="00B85C1C"/>
    <w:rsid w:val="00B931F0"/>
    <w:rsid w:val="00BA38C9"/>
    <w:rsid w:val="00BB04F5"/>
    <w:rsid w:val="00BB1972"/>
    <w:rsid w:val="00BB6DA9"/>
    <w:rsid w:val="00BC72CD"/>
    <w:rsid w:val="00BD10EC"/>
    <w:rsid w:val="00BD24CD"/>
    <w:rsid w:val="00BD72E0"/>
    <w:rsid w:val="00BE243C"/>
    <w:rsid w:val="00BE2F04"/>
    <w:rsid w:val="00BE319D"/>
    <w:rsid w:val="00BE3B74"/>
    <w:rsid w:val="00BE6D01"/>
    <w:rsid w:val="00BE6EBA"/>
    <w:rsid w:val="00BF0EF6"/>
    <w:rsid w:val="00BF7838"/>
    <w:rsid w:val="00C01210"/>
    <w:rsid w:val="00C070BE"/>
    <w:rsid w:val="00C07125"/>
    <w:rsid w:val="00C120D5"/>
    <w:rsid w:val="00C144ED"/>
    <w:rsid w:val="00C15647"/>
    <w:rsid w:val="00C21933"/>
    <w:rsid w:val="00C376FE"/>
    <w:rsid w:val="00C519AB"/>
    <w:rsid w:val="00C573A3"/>
    <w:rsid w:val="00C578E8"/>
    <w:rsid w:val="00C62792"/>
    <w:rsid w:val="00C63978"/>
    <w:rsid w:val="00C735E8"/>
    <w:rsid w:val="00C75F49"/>
    <w:rsid w:val="00C86601"/>
    <w:rsid w:val="00C86E43"/>
    <w:rsid w:val="00C96FD1"/>
    <w:rsid w:val="00CB531D"/>
    <w:rsid w:val="00CB62A7"/>
    <w:rsid w:val="00CC0A76"/>
    <w:rsid w:val="00CC7ECF"/>
    <w:rsid w:val="00CD6A46"/>
    <w:rsid w:val="00CE0630"/>
    <w:rsid w:val="00CE62B0"/>
    <w:rsid w:val="00CF1F0C"/>
    <w:rsid w:val="00D02273"/>
    <w:rsid w:val="00D0423E"/>
    <w:rsid w:val="00D10471"/>
    <w:rsid w:val="00D1256C"/>
    <w:rsid w:val="00D13E15"/>
    <w:rsid w:val="00D17178"/>
    <w:rsid w:val="00D32C95"/>
    <w:rsid w:val="00D34663"/>
    <w:rsid w:val="00D34E0C"/>
    <w:rsid w:val="00D456B3"/>
    <w:rsid w:val="00D57072"/>
    <w:rsid w:val="00D63906"/>
    <w:rsid w:val="00D64CEC"/>
    <w:rsid w:val="00D71081"/>
    <w:rsid w:val="00D73A5D"/>
    <w:rsid w:val="00D833B5"/>
    <w:rsid w:val="00D84CAD"/>
    <w:rsid w:val="00DB663E"/>
    <w:rsid w:val="00DD19D6"/>
    <w:rsid w:val="00DD5B60"/>
    <w:rsid w:val="00DE564B"/>
    <w:rsid w:val="00DE605A"/>
    <w:rsid w:val="00DF3F9E"/>
    <w:rsid w:val="00E023E0"/>
    <w:rsid w:val="00E30FCA"/>
    <w:rsid w:val="00E3130D"/>
    <w:rsid w:val="00E358E8"/>
    <w:rsid w:val="00E52B84"/>
    <w:rsid w:val="00E534E0"/>
    <w:rsid w:val="00E610EE"/>
    <w:rsid w:val="00E70840"/>
    <w:rsid w:val="00EA62D9"/>
    <w:rsid w:val="00EB7257"/>
    <w:rsid w:val="00EB7D5B"/>
    <w:rsid w:val="00EC567B"/>
    <w:rsid w:val="00EC7777"/>
    <w:rsid w:val="00ED2F88"/>
    <w:rsid w:val="00ED4871"/>
    <w:rsid w:val="00ED50A4"/>
    <w:rsid w:val="00F018CD"/>
    <w:rsid w:val="00F128DA"/>
    <w:rsid w:val="00F26B56"/>
    <w:rsid w:val="00F27DFF"/>
    <w:rsid w:val="00F36CF8"/>
    <w:rsid w:val="00F4599C"/>
    <w:rsid w:val="00F62831"/>
    <w:rsid w:val="00F6610E"/>
    <w:rsid w:val="00F666AF"/>
    <w:rsid w:val="00F80029"/>
    <w:rsid w:val="00F834F5"/>
    <w:rsid w:val="00F85F0A"/>
    <w:rsid w:val="00F86F50"/>
    <w:rsid w:val="00F86FBC"/>
    <w:rsid w:val="00F9040B"/>
    <w:rsid w:val="00F92671"/>
    <w:rsid w:val="00F97272"/>
    <w:rsid w:val="00F97A89"/>
    <w:rsid w:val="00FA347B"/>
    <w:rsid w:val="00FA51B6"/>
    <w:rsid w:val="00FA658D"/>
    <w:rsid w:val="00FC54A8"/>
    <w:rsid w:val="00FE341A"/>
    <w:rsid w:val="00FE39D3"/>
    <w:rsid w:val="00FE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B4"/>
  </w:style>
  <w:style w:type="paragraph" w:styleId="1">
    <w:name w:val="heading 1"/>
    <w:basedOn w:val="a"/>
    <w:next w:val="a"/>
    <w:link w:val="10"/>
    <w:qFormat/>
    <w:rsid w:val="0075381F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381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5381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81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5381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81F"/>
    <w:rPr>
      <w:rFonts w:ascii="Times New Roman" w:eastAsia="Times New Roman" w:hAnsi="Times New Roman" w:cs="Arial"/>
      <w:b/>
      <w:bCs/>
      <w:caps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53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538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538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7538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u-2-msonormal">
    <w:name w:val="u-2-msonormal"/>
    <w:basedOn w:val="a"/>
    <w:rsid w:val="0075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rsid w:val="0075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538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75381F"/>
    <w:rPr>
      <w:vertAlign w:val="superscript"/>
    </w:rPr>
  </w:style>
  <w:style w:type="paragraph" w:customStyle="1" w:styleId="msg-header-from">
    <w:name w:val="msg-header-from"/>
    <w:basedOn w:val="a"/>
    <w:rsid w:val="0075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538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75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538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538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7538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7538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7538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7538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5381F"/>
    <w:pPr>
      <w:spacing w:after="0" w:line="240" w:lineRule="auto"/>
    </w:pPr>
    <w:rPr>
      <w:rFonts w:eastAsiaTheme="minorHAnsi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75381F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75381F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unhideWhenUsed/>
    <w:rsid w:val="0075381F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538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381F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9">
    <w:name w:val="Font Style19"/>
    <w:basedOn w:val="a0"/>
    <w:rsid w:val="00FA347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FA347B"/>
  </w:style>
  <w:style w:type="paragraph" w:customStyle="1" w:styleId="c15">
    <w:name w:val="c15"/>
    <w:basedOn w:val="a"/>
    <w:rsid w:val="00FA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FA347B"/>
  </w:style>
  <w:style w:type="character" w:customStyle="1" w:styleId="Zag11">
    <w:name w:val="Zag_11"/>
    <w:rsid w:val="00FA347B"/>
  </w:style>
  <w:style w:type="paragraph" w:customStyle="1" w:styleId="af3">
    <w:name w:val="Новый"/>
    <w:basedOn w:val="a"/>
    <w:rsid w:val="00EB725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4">
    <w:name w:val="Strong"/>
    <w:basedOn w:val="a0"/>
    <w:uiPriority w:val="22"/>
    <w:qFormat/>
    <w:rsid w:val="00125C71"/>
    <w:rPr>
      <w:b/>
      <w:bCs/>
    </w:rPr>
  </w:style>
  <w:style w:type="character" w:customStyle="1" w:styleId="ae">
    <w:name w:val="Без интервала Знак"/>
    <w:link w:val="ad"/>
    <w:uiPriority w:val="99"/>
    <w:locked/>
    <w:rsid w:val="009B30D1"/>
    <w:rPr>
      <w:rFonts w:eastAsiaTheme="minorHAnsi"/>
      <w:lang w:eastAsia="en-US"/>
    </w:rPr>
  </w:style>
  <w:style w:type="paragraph" w:customStyle="1" w:styleId="Style1">
    <w:name w:val="Style 1"/>
    <w:uiPriority w:val="99"/>
    <w:rsid w:val="009B3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Без интервала1"/>
    <w:uiPriority w:val="99"/>
    <w:rsid w:val="009B3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Основной текст + Полужирный"/>
    <w:aliases w:val="Интервал 0 pt2"/>
    <w:uiPriority w:val="99"/>
    <w:rsid w:val="009B30D1"/>
    <w:rPr>
      <w:rFonts w:ascii="Times New Roman" w:eastAsia="Times New Roman" w:hAnsi="Times New Roman"/>
      <w:b/>
      <w:color w:val="000000"/>
      <w:spacing w:val="1"/>
      <w:w w:val="100"/>
      <w:position w:val="0"/>
      <w:sz w:val="18"/>
      <w:shd w:val="clear" w:color="auto" w:fill="FFFFFF"/>
      <w:lang w:val="ru-RU" w:eastAsia="ru-RU"/>
    </w:rPr>
  </w:style>
  <w:style w:type="character" w:customStyle="1" w:styleId="31">
    <w:name w:val="Основной текст (3) + Не полужирный"/>
    <w:aliases w:val="Интервал 0 pt1"/>
    <w:uiPriority w:val="99"/>
    <w:rsid w:val="009B30D1"/>
    <w:rPr>
      <w:rFonts w:ascii="Times New Roman" w:eastAsia="Times New Roman" w:hAnsi="Times New Roman"/>
      <w:b/>
      <w:color w:val="000000"/>
      <w:spacing w:val="4"/>
      <w:w w:val="100"/>
      <w:position w:val="0"/>
      <w:sz w:val="18"/>
      <w:shd w:val="clear" w:color="auto" w:fill="FFFFFF"/>
      <w:lang w:val="ru-RU" w:eastAsia="ru-RU"/>
    </w:rPr>
  </w:style>
  <w:style w:type="paragraph" w:customStyle="1" w:styleId="ParagraphStyle">
    <w:name w:val="Paragraph Style"/>
    <w:rsid w:val="009F4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">
    <w:name w:val="Абзац списка1"/>
    <w:basedOn w:val="a"/>
    <w:rsid w:val="0003497D"/>
    <w:pPr>
      <w:ind w:left="720"/>
    </w:pPr>
    <w:rPr>
      <w:rFonts w:ascii="Calibri" w:eastAsia="Calibri" w:hAnsi="Calibri" w:cs="Calibri"/>
    </w:rPr>
  </w:style>
  <w:style w:type="paragraph" w:styleId="af6">
    <w:name w:val="Body Text"/>
    <w:basedOn w:val="a"/>
    <w:link w:val="af7"/>
    <w:uiPriority w:val="99"/>
    <w:rsid w:val="000349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rsid w:val="000349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uiPriority w:val="99"/>
    <w:rsid w:val="0003497D"/>
    <w:rPr>
      <w:rFonts w:cs="Times New Roman"/>
    </w:rPr>
  </w:style>
  <w:style w:type="character" w:customStyle="1" w:styleId="WW8Num13z1">
    <w:name w:val="WW8Num13z1"/>
    <w:rsid w:val="00C144ED"/>
    <w:rPr>
      <w:rFonts w:ascii="Courier New" w:hAnsi="Courier New" w:cs="Courier New"/>
    </w:rPr>
  </w:style>
  <w:style w:type="paragraph" w:customStyle="1" w:styleId="Style80">
    <w:name w:val="Style80"/>
    <w:basedOn w:val="a"/>
    <w:uiPriority w:val="99"/>
    <w:rsid w:val="001132E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 w:cs="Century Gothic"/>
      <w:sz w:val="24"/>
      <w:szCs w:val="24"/>
    </w:rPr>
  </w:style>
  <w:style w:type="character" w:customStyle="1" w:styleId="FontStyle102">
    <w:name w:val="Font Style102"/>
    <w:basedOn w:val="a0"/>
    <w:uiPriority w:val="99"/>
    <w:rsid w:val="001132EA"/>
    <w:rPr>
      <w:rFonts w:ascii="Arial Black" w:hAnsi="Arial Black" w:cs="Arial Black"/>
      <w:sz w:val="16"/>
      <w:szCs w:val="16"/>
    </w:rPr>
  </w:style>
  <w:style w:type="character" w:customStyle="1" w:styleId="FontStyle104">
    <w:name w:val="Font Style104"/>
    <w:basedOn w:val="a0"/>
    <w:uiPriority w:val="99"/>
    <w:rsid w:val="001132EA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1132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5">
    <w:name w:val="Font Style145"/>
    <w:basedOn w:val="a0"/>
    <w:uiPriority w:val="99"/>
    <w:rsid w:val="001132EA"/>
    <w:rPr>
      <w:rFonts w:ascii="Times New Roman" w:hAnsi="Times New Roman" w:cs="Times New Roman"/>
      <w:sz w:val="16"/>
      <w:szCs w:val="16"/>
    </w:rPr>
  </w:style>
  <w:style w:type="paragraph" w:customStyle="1" w:styleId="Style77">
    <w:name w:val="Style77"/>
    <w:basedOn w:val="a"/>
    <w:uiPriority w:val="99"/>
    <w:rsid w:val="001132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Style63">
    <w:name w:val="Style63"/>
    <w:basedOn w:val="a"/>
    <w:uiPriority w:val="99"/>
    <w:rsid w:val="001132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Style69">
    <w:name w:val="Style69"/>
    <w:basedOn w:val="a"/>
    <w:uiPriority w:val="99"/>
    <w:rsid w:val="001132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Style87">
    <w:name w:val="Style87"/>
    <w:basedOn w:val="a"/>
    <w:uiPriority w:val="99"/>
    <w:rsid w:val="001132E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Style82">
    <w:name w:val="Style82"/>
    <w:basedOn w:val="a"/>
    <w:uiPriority w:val="99"/>
    <w:rsid w:val="001132E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Style66">
    <w:name w:val="Style66"/>
    <w:basedOn w:val="a"/>
    <w:uiPriority w:val="99"/>
    <w:rsid w:val="005B00D5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Century Gothic"/>
      <w:sz w:val="24"/>
      <w:szCs w:val="24"/>
    </w:rPr>
  </w:style>
  <w:style w:type="character" w:customStyle="1" w:styleId="FontStyle137">
    <w:name w:val="Font Style137"/>
    <w:basedOn w:val="a0"/>
    <w:uiPriority w:val="99"/>
    <w:rsid w:val="005B00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0"/>
    <w:uiPriority w:val="99"/>
    <w:rsid w:val="005B00D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3">
    <w:name w:val="Style23"/>
    <w:basedOn w:val="a"/>
    <w:uiPriority w:val="99"/>
    <w:rsid w:val="005B00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Style58">
    <w:name w:val="Style58"/>
    <w:basedOn w:val="a"/>
    <w:uiPriority w:val="99"/>
    <w:rsid w:val="005B00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customStyle="1" w:styleId="FontStyle119">
    <w:name w:val="Font Style119"/>
    <w:basedOn w:val="a0"/>
    <w:uiPriority w:val="99"/>
    <w:rsid w:val="005B00D5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5B00D5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sid w:val="005B00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8405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Style13">
    <w:name w:val="Style13"/>
    <w:basedOn w:val="a"/>
    <w:uiPriority w:val="99"/>
    <w:rsid w:val="00B84059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Style14">
    <w:name w:val="Style14"/>
    <w:basedOn w:val="a"/>
    <w:uiPriority w:val="99"/>
    <w:rsid w:val="00B8405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Century Gothic"/>
      <w:sz w:val="24"/>
      <w:szCs w:val="24"/>
    </w:rPr>
  </w:style>
  <w:style w:type="character" w:customStyle="1" w:styleId="FontStyle29">
    <w:name w:val="Font Style29"/>
    <w:basedOn w:val="a0"/>
    <w:uiPriority w:val="99"/>
    <w:rsid w:val="00B8405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8405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B8405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Style7">
    <w:name w:val="Style7"/>
    <w:basedOn w:val="a"/>
    <w:uiPriority w:val="99"/>
    <w:rsid w:val="00B84059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Century Gothic"/>
      <w:sz w:val="24"/>
      <w:szCs w:val="24"/>
    </w:rPr>
  </w:style>
  <w:style w:type="character" w:customStyle="1" w:styleId="FontStyle45">
    <w:name w:val="Font Style45"/>
    <w:basedOn w:val="a0"/>
    <w:uiPriority w:val="99"/>
    <w:rsid w:val="00B84059"/>
    <w:rPr>
      <w:rFonts w:ascii="Tahoma" w:hAnsi="Tahoma" w:cs="Tahoma"/>
      <w:b/>
      <w:bCs/>
      <w:sz w:val="18"/>
      <w:szCs w:val="18"/>
    </w:rPr>
  </w:style>
  <w:style w:type="paragraph" w:customStyle="1" w:styleId="14">
    <w:name w:val="Продолжение списка1"/>
    <w:basedOn w:val="a"/>
    <w:rsid w:val="00C578E8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75F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n.gov.ru" TargetMode="External"/><Relationship Id="rId18" Type="http://schemas.openxmlformats.org/officeDocument/2006/relationships/hyperlink" Target="http://www.ict.ed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estniknews.ru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" TargetMode="External"/><Relationship Id="rId10" Type="http://schemas.openxmlformats.org/officeDocument/2006/relationships/hyperlink" Target="http://nsc.1september.ru/" TargetMode="External"/><Relationship Id="rId19" Type="http://schemas.openxmlformats.org/officeDocument/2006/relationships/hyperlink" Target="http://portal.l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.1september.ru/" TargetMode="External"/><Relationship Id="rId14" Type="http://schemas.openxmlformats.org/officeDocument/2006/relationships/hyperlink" Target="http://edu.1septemb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6249-1B99-4DEF-900B-4CE06E6F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105</Pages>
  <Words>23118</Words>
  <Characters>131776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Computer</cp:lastModifiedBy>
  <cp:revision>10</cp:revision>
  <cp:lastPrinted>2019-03-05T10:57:00Z</cp:lastPrinted>
  <dcterms:created xsi:type="dcterms:W3CDTF">2018-08-23T10:01:00Z</dcterms:created>
  <dcterms:modified xsi:type="dcterms:W3CDTF">2019-03-05T10:58:00Z</dcterms:modified>
</cp:coreProperties>
</file>