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C7" w:rsidRDefault="007806C7" w:rsidP="007806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 по географии</w:t>
      </w:r>
    </w:p>
    <w:p w:rsidR="007806C7" w:rsidRDefault="007806C7" w:rsidP="007806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7806C7" w:rsidRDefault="007806C7" w:rsidP="007806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«Природные зоны России. Чуткая Субарктика»</w:t>
      </w:r>
    </w:p>
    <w:p w:rsidR="007806C7" w:rsidRDefault="007806C7" w:rsidP="007806C7">
      <w:pPr>
        <w:jc w:val="center"/>
        <w:rPr>
          <w:b/>
          <w:bCs/>
          <w:sz w:val="28"/>
          <w:szCs w:val="28"/>
        </w:rPr>
      </w:pPr>
    </w:p>
    <w:p w:rsidR="007806C7" w:rsidRDefault="007806C7" w:rsidP="007806C7">
      <w:pPr>
        <w:jc w:val="center"/>
        <w:rPr>
          <w:b/>
          <w:bCs/>
          <w:sz w:val="28"/>
          <w:szCs w:val="28"/>
        </w:rPr>
      </w:pPr>
    </w:p>
    <w:p w:rsidR="007806C7" w:rsidRDefault="007806C7" w:rsidP="007806C7">
      <w:r>
        <w:t>Цель урока: познакомить учащихся с природной зоной тундры и лесотундры, с особенностями природы.</w:t>
      </w:r>
    </w:p>
    <w:p w:rsidR="007806C7" w:rsidRDefault="007806C7" w:rsidP="007806C7">
      <w:r>
        <w:t xml:space="preserve">Задачи: </w:t>
      </w:r>
    </w:p>
    <w:p w:rsidR="007806C7" w:rsidRDefault="007806C7" w:rsidP="007806C7">
      <w:pPr>
        <w:numPr>
          <w:ilvl w:val="0"/>
          <w:numId w:val="4"/>
        </w:numPr>
      </w:pPr>
      <w:r>
        <w:t>Знакомство с природой  тундры и лесотундры.</w:t>
      </w:r>
    </w:p>
    <w:p w:rsidR="007806C7" w:rsidRDefault="007806C7" w:rsidP="007806C7">
      <w:pPr>
        <w:numPr>
          <w:ilvl w:val="0"/>
          <w:numId w:val="4"/>
        </w:numPr>
      </w:pPr>
      <w:r>
        <w:t>Воспитывать любовь к природе, бережное отношение к ней.</w:t>
      </w:r>
    </w:p>
    <w:p w:rsidR="007806C7" w:rsidRDefault="007806C7" w:rsidP="007806C7">
      <w:pPr>
        <w:numPr>
          <w:ilvl w:val="0"/>
          <w:numId w:val="4"/>
        </w:numPr>
      </w:pPr>
      <w:r>
        <w:t>Развивать логическое мышление.</w:t>
      </w:r>
    </w:p>
    <w:p w:rsidR="007806C7" w:rsidRDefault="007806C7" w:rsidP="007806C7"/>
    <w:p w:rsidR="007806C7" w:rsidRDefault="007806C7" w:rsidP="007806C7">
      <w:r>
        <w:t>Тип урок</w:t>
      </w:r>
      <w:proofErr w:type="gramStart"/>
      <w:r>
        <w:t>а-</w:t>
      </w:r>
      <w:proofErr w:type="gramEnd"/>
      <w:r>
        <w:t xml:space="preserve"> изучение нового материала.</w:t>
      </w:r>
    </w:p>
    <w:p w:rsidR="007806C7" w:rsidRDefault="007806C7" w:rsidP="007806C7"/>
    <w:p w:rsidR="007806C7" w:rsidRDefault="007806C7" w:rsidP="007806C7">
      <w:r>
        <w:t>Методы: частично-поисковый, проблемный, репродуктивный.</w:t>
      </w:r>
    </w:p>
    <w:p w:rsidR="007806C7" w:rsidRDefault="007806C7" w:rsidP="007806C7"/>
    <w:p w:rsidR="007806C7" w:rsidRDefault="007806C7" w:rsidP="007806C7">
      <w:r>
        <w:t>Формы работы: индивидуальная, в парах, коллективная.</w:t>
      </w:r>
    </w:p>
    <w:p w:rsidR="007806C7" w:rsidRDefault="007806C7" w:rsidP="007806C7"/>
    <w:p w:rsidR="007806C7" w:rsidRDefault="007806C7" w:rsidP="007806C7"/>
    <w:p w:rsidR="007806C7" w:rsidRDefault="007806C7" w:rsidP="007806C7">
      <w:r>
        <w:t>Ход урока:</w:t>
      </w:r>
    </w:p>
    <w:p w:rsidR="007806C7" w:rsidRDefault="007806C7" w:rsidP="007806C7">
      <w:pPr>
        <w:numPr>
          <w:ilvl w:val="0"/>
          <w:numId w:val="2"/>
        </w:numPr>
        <w:rPr>
          <w:b/>
        </w:rPr>
      </w:pPr>
      <w:r>
        <w:rPr>
          <w:b/>
        </w:rPr>
        <w:t xml:space="preserve">Организационный момент урока. </w:t>
      </w:r>
    </w:p>
    <w:p w:rsidR="007806C7" w:rsidRDefault="007806C7" w:rsidP="007806C7">
      <w:pPr>
        <w:ind w:left="360"/>
      </w:pPr>
      <w:r>
        <w:t>-Проверили готовность к уроку: учебник, атлас, тетради, раздаточный материал.</w:t>
      </w:r>
    </w:p>
    <w:p w:rsidR="007806C7" w:rsidRDefault="007806C7" w:rsidP="007806C7">
      <w:pPr>
        <w:ind w:left="360"/>
      </w:pPr>
    </w:p>
    <w:p w:rsidR="007806C7" w:rsidRDefault="007806C7" w:rsidP="007806C7">
      <w:pPr>
        <w:numPr>
          <w:ilvl w:val="0"/>
          <w:numId w:val="2"/>
        </w:numPr>
        <w:rPr>
          <w:b/>
        </w:rPr>
      </w:pPr>
      <w:r>
        <w:rPr>
          <w:b/>
        </w:rPr>
        <w:t>Актуализация темы.</w:t>
      </w:r>
    </w:p>
    <w:p w:rsidR="007806C7" w:rsidRDefault="007806C7" w:rsidP="007806C7">
      <w:pPr>
        <w:ind w:left="360"/>
      </w:pPr>
      <w:r>
        <w:t>(слайд</w:t>
      </w:r>
      <w:r w:rsidR="00081E43">
        <w:t>- диктант</w:t>
      </w:r>
      <w:r>
        <w:t>)</w:t>
      </w:r>
    </w:p>
    <w:p w:rsidR="007806C7" w:rsidRDefault="007806C7" w:rsidP="007806C7">
      <w:pPr>
        <w:ind w:left="360"/>
      </w:pPr>
      <w:r>
        <w:t xml:space="preserve">-У нас сегодня необычный и интересный урок. </w:t>
      </w:r>
      <w:r w:rsidR="006C4A16">
        <w:t xml:space="preserve">А какой? </w:t>
      </w:r>
      <w:proofErr w:type="gramStart"/>
      <w:r w:rsidR="006C4A16">
        <w:t>Узнаем</w:t>
      </w:r>
      <w:proofErr w:type="gramEnd"/>
      <w:r w:rsidR="006C4A16">
        <w:t xml:space="preserve"> выполнив географический диктант. </w:t>
      </w:r>
      <w:r>
        <w:t>Кто догадался, о чем мы будем говорить? Тема нашего урока: «Чуткая Субарктика». Запишите тему урока в тетрадь. На прошлом уроке мы знакомились и говорили о «Безмолвной» Арктике</w:t>
      </w:r>
      <w:proofErr w:type="gramStart"/>
      <w:r>
        <w:t xml:space="preserve"> .</w:t>
      </w:r>
      <w:proofErr w:type="gramEnd"/>
      <w:r>
        <w:t xml:space="preserve"> Опираясь на знания прошлого урока, определите цели нашего урока, т.е.  что будем изучать в данных природных зонах? (изучать растения, животных, почвы, климат, рельеф). </w:t>
      </w:r>
      <w:r w:rsidR="006C4A16">
        <w:t>В конце урока  дадим ответ на вопрос:  почему «Чуткая Субарктика»?</w:t>
      </w:r>
      <w:r>
        <w:t xml:space="preserve"> </w:t>
      </w:r>
    </w:p>
    <w:p w:rsidR="007806C7" w:rsidRDefault="007806C7" w:rsidP="007806C7">
      <w:pPr>
        <w:ind w:left="360"/>
      </w:pPr>
    </w:p>
    <w:p w:rsidR="00705055" w:rsidRPr="00F01511" w:rsidRDefault="007806C7" w:rsidP="00F01511">
      <w:pPr>
        <w:ind w:left="360"/>
        <w:rPr>
          <w:b/>
        </w:rPr>
      </w:pPr>
      <w:r>
        <w:rPr>
          <w:b/>
        </w:rPr>
        <w:t xml:space="preserve">3. Изучение нового материала. </w:t>
      </w:r>
      <w:r>
        <w:t xml:space="preserve"> </w:t>
      </w:r>
    </w:p>
    <w:p w:rsidR="007806C7" w:rsidRDefault="007806C7" w:rsidP="00F01511">
      <w:pPr>
        <w:ind w:left="360"/>
      </w:pPr>
      <w:r>
        <w:t xml:space="preserve">Тундра </w:t>
      </w:r>
      <w:r w:rsidR="009E2111">
        <w:t>и лесотундра</w:t>
      </w:r>
      <w:r w:rsidR="00F01511">
        <w:t xml:space="preserve">                                                                                                                  </w:t>
      </w:r>
      <w:r>
        <w:rPr>
          <w:szCs w:val="20"/>
        </w:rPr>
        <w:t xml:space="preserve">Я вам зачитаю слова одного выдающего ученого нашей страны. М. В. Ломоносова. </w:t>
      </w:r>
      <w:r>
        <w:rPr>
          <w:bCs/>
          <w:iCs/>
        </w:rPr>
        <w:t xml:space="preserve">": </w:t>
      </w:r>
      <w:r>
        <w:t>места</w:t>
      </w:r>
      <w:r w:rsidR="00E7741E">
        <w:t>,</w:t>
      </w:r>
      <w:r>
        <w:t xml:space="preserve"> мхами </w:t>
      </w:r>
      <w:proofErr w:type="spellStart"/>
      <w:r>
        <w:t>зарослые</w:t>
      </w:r>
      <w:proofErr w:type="spellEnd"/>
      <w:r w:rsidR="00E7741E">
        <w:t xml:space="preserve">….. </w:t>
      </w:r>
      <w:r>
        <w:t xml:space="preserve"> каковыми заняты на большей части берега Северного </w:t>
      </w:r>
      <w:proofErr w:type="gramStart"/>
      <w:r w:rsidR="00E7741E">
        <w:t>о</w:t>
      </w:r>
      <w:r>
        <w:t>кеана</w:t>
      </w:r>
      <w:proofErr w:type="gramEnd"/>
      <w:r>
        <w:rPr>
          <w:iCs/>
        </w:rPr>
        <w:t>"</w:t>
      </w:r>
      <w:r>
        <w:rPr>
          <w:szCs w:val="20"/>
        </w:rPr>
        <w:t xml:space="preserve"> О какой природной зоне писал Михаил Ломоносов?  </w:t>
      </w:r>
      <w:r w:rsidR="006C4A16">
        <w:rPr>
          <w:szCs w:val="20"/>
        </w:rPr>
        <w:t xml:space="preserve"> Это с</w:t>
      </w:r>
      <w:r>
        <w:rPr>
          <w:szCs w:val="20"/>
        </w:rPr>
        <w:t>ледующая природная зона, которая расположена южнее Арктик</w:t>
      </w:r>
      <w:r w:rsidR="006C4A16">
        <w:rPr>
          <w:szCs w:val="20"/>
        </w:rPr>
        <w:t xml:space="preserve">и.  (Показ по карте) </w:t>
      </w:r>
      <w:r>
        <w:rPr>
          <w:szCs w:val="20"/>
        </w:rPr>
        <w:t xml:space="preserve"> </w:t>
      </w:r>
      <w:r>
        <w:t>А кто может</w:t>
      </w:r>
      <w:r w:rsidR="00E7741E">
        <w:t xml:space="preserve"> сказать</w:t>
      </w:r>
      <w:proofErr w:type="gramStart"/>
      <w:r w:rsidR="00E7741E">
        <w:t xml:space="preserve"> </w:t>
      </w:r>
      <w:r>
        <w:t>,</w:t>
      </w:r>
      <w:proofErr w:type="gramEnd"/>
      <w:r>
        <w:t xml:space="preserve"> почему</w:t>
      </w:r>
      <w:r w:rsidR="00E7741E">
        <w:t xml:space="preserve"> я</w:t>
      </w:r>
      <w:r>
        <w:t xml:space="preserve"> вспомнила М. В. Ломоносова?  (300-летие со дня рождения М.В. Ломоносову).  Слово тундра имеет происхождение от слова </w:t>
      </w:r>
      <w:proofErr w:type="spellStart"/>
      <w:r>
        <w:t>тунтури</w:t>
      </w:r>
      <w:proofErr w:type="spellEnd"/>
      <w:r>
        <w:t>, что с перевода народов саами означает сопки - невысокие вершины, не покрытые лесом.</w:t>
      </w:r>
      <w:r w:rsidR="009E2111">
        <w:t xml:space="preserve"> </w:t>
      </w:r>
      <w:proofErr w:type="spellStart"/>
      <w:proofErr w:type="gramStart"/>
      <w:r w:rsidR="009E2111">
        <w:t>Лесотундра-переходная</w:t>
      </w:r>
      <w:proofErr w:type="spellEnd"/>
      <w:proofErr w:type="gramEnd"/>
      <w:r w:rsidR="009E2111">
        <w:t xml:space="preserve"> зона от тундры к тайге.</w:t>
      </w:r>
    </w:p>
    <w:p w:rsidR="006C4A16" w:rsidRDefault="006C4A16" w:rsidP="007806C7">
      <w:pPr>
        <w:pStyle w:val="a4"/>
        <w:numPr>
          <w:ilvl w:val="0"/>
          <w:numId w:val="3"/>
        </w:numPr>
      </w:pPr>
      <w:r>
        <w:t>Сегодня поработаем в институте, где есть кафедры. В них работают специалисты: географы, климатологи, гидрологи, почвоведы, биологи, экологи.</w:t>
      </w:r>
    </w:p>
    <w:p w:rsidR="007806C7" w:rsidRDefault="00705055" w:rsidP="009E2111">
      <w:pPr>
        <w:pStyle w:val="a4"/>
        <w:numPr>
          <w:ilvl w:val="0"/>
          <w:numId w:val="3"/>
        </w:numPr>
      </w:pPr>
      <w:r>
        <w:t>Задание по схеме</w:t>
      </w:r>
      <w:r w:rsidR="007806C7">
        <w:t>:</w:t>
      </w:r>
      <w:r w:rsidR="006C4A16">
        <w:t xml:space="preserve"> Работа </w:t>
      </w:r>
      <w:r>
        <w:t xml:space="preserve">по группам .                                                                         1Географы </w:t>
      </w:r>
      <w:r w:rsidR="009E2111">
        <w:t xml:space="preserve"> </w:t>
      </w:r>
      <w:r>
        <w:t xml:space="preserve">2 Климатологи.                                                                                                                                  </w:t>
      </w:r>
      <w:r w:rsidR="009E2111">
        <w:t xml:space="preserve">   3 Гидрологи  4. По</w:t>
      </w:r>
      <w:r>
        <w:t>чвоведы</w:t>
      </w:r>
      <w:r w:rsidR="009E2111">
        <w:t xml:space="preserve">   5. Биологи    6. Экологи                                                                                                                                      Выступление специалистов.                                                                                                 В</w:t>
      </w:r>
      <w:r w:rsidR="007806C7">
        <w:t>ам</w:t>
      </w:r>
      <w:r>
        <w:t xml:space="preserve"> </w:t>
      </w:r>
      <w:r w:rsidR="007806C7">
        <w:t xml:space="preserve"> необходимо проверить верные ли данные о компонент</w:t>
      </w:r>
      <w:r w:rsidR="009E2111">
        <w:t xml:space="preserve">ах тундры </w:t>
      </w:r>
      <w:r w:rsidR="006C4A16">
        <w:t xml:space="preserve"> и </w:t>
      </w:r>
      <w:r w:rsidR="006C4A16">
        <w:lastRenderedPageBreak/>
        <w:t xml:space="preserve">лесотундры </w:t>
      </w:r>
      <w:r w:rsidR="009E2111">
        <w:t>записаны в таблицу и до</w:t>
      </w:r>
      <w:r w:rsidR="007806C7">
        <w:t xml:space="preserve">полнить растительный и животный мир, используя стихи Л. </w:t>
      </w:r>
      <w:proofErr w:type="spellStart"/>
      <w:r w:rsidR="007806C7">
        <w:t>Лапцуя</w:t>
      </w:r>
      <w:proofErr w:type="gramStart"/>
      <w:r w:rsidR="007806C7">
        <w:t>.Л</w:t>
      </w:r>
      <w:proofErr w:type="gramEnd"/>
      <w:r w:rsidR="007806C7">
        <w:t>еоинд</w:t>
      </w:r>
      <w:proofErr w:type="spellEnd"/>
      <w:r w:rsidR="007806C7">
        <w:t xml:space="preserve"> </w:t>
      </w:r>
      <w:proofErr w:type="spellStart"/>
      <w:r w:rsidR="007806C7">
        <w:t>Лапцуй</w:t>
      </w:r>
      <w:proofErr w:type="spellEnd"/>
      <w:r w:rsidR="007806C7">
        <w:t xml:space="preserve"> -это ненецкий поэт, детство, юность и вся жизнь которого прошла в тундре. Родился он в 1932г. в стойбище. Его отец, Василий </w:t>
      </w:r>
      <w:proofErr w:type="spellStart"/>
      <w:r w:rsidR="007806C7">
        <w:t>Лапцуй</w:t>
      </w:r>
      <w:proofErr w:type="spellEnd"/>
      <w:r w:rsidR="007806C7">
        <w:t xml:space="preserve">, был опытным пастухом и удачливым охотником. Знакомство с миром шло у ненецкого мальчика с колыбельной песней матери. Подростком Леонид </w:t>
      </w:r>
      <w:proofErr w:type="spellStart"/>
      <w:r w:rsidR="007806C7">
        <w:t>Лапцуй</w:t>
      </w:r>
      <w:proofErr w:type="spellEnd"/>
      <w:r w:rsidR="007806C7">
        <w:t xml:space="preserve"> рыбачил наравне </w:t>
      </w:r>
      <w:proofErr w:type="gramStart"/>
      <w:r w:rsidR="007806C7">
        <w:t>со</w:t>
      </w:r>
      <w:proofErr w:type="gramEnd"/>
      <w:r w:rsidR="007806C7">
        <w:t xml:space="preserve"> взрослыми, был проводником в геологической партии, пас оленей…Мальчик рос трудолюбивым, наблюдательным.                                                                                                                                               - Работать будем индивидуально. (Ученики используют карты атласа и стихи Л. </w:t>
      </w:r>
      <w:proofErr w:type="spellStart"/>
      <w:r w:rsidR="007806C7">
        <w:t>Лапцуя</w:t>
      </w:r>
      <w:proofErr w:type="spellEnd"/>
      <w:r w:rsidR="007806C7">
        <w:t>)  (Затем проверка).</w:t>
      </w:r>
    </w:p>
    <w:p w:rsidR="007806C7" w:rsidRDefault="007806C7" w:rsidP="007806C7">
      <w:pPr>
        <w:pStyle w:val="a4"/>
      </w:pPr>
      <w:r>
        <w:rPr>
          <w:i/>
          <w:iCs/>
        </w:rPr>
        <w:t>Описать растительный мир тундры.</w:t>
      </w:r>
      <w:r>
        <w:t xml:space="preserve">                                                                                                     Там </w:t>
      </w:r>
      <w:proofErr w:type="gramStart"/>
      <w:r>
        <w:t>в</w:t>
      </w:r>
      <w:proofErr w:type="gramEnd"/>
      <w:r>
        <w:t xml:space="preserve"> </w:t>
      </w:r>
      <w:proofErr w:type="gramStart"/>
      <w:r>
        <w:t>ягельной</w:t>
      </w:r>
      <w:proofErr w:type="gramEnd"/>
      <w:r>
        <w:t xml:space="preserve"> простерлась пастушья страна -</w:t>
      </w:r>
      <w:r>
        <w:br/>
        <w:t>Стада, словно волны, то буйствуют, то отдыхают.                                                                                        Но нигде не встретить леса или рощи,</w:t>
      </w:r>
      <w:r>
        <w:br/>
        <w:t>Лишь торчат сугробы вдоль болотных кочек</w:t>
      </w:r>
      <w:proofErr w:type="gramStart"/>
      <w:r>
        <w:br/>
        <w:t>Д</w:t>
      </w:r>
      <w:proofErr w:type="gramEnd"/>
      <w:r>
        <w:t>а в снегу кустарник борозду полощет.                                                                                                  С яростной пургою лишь ерник поспорит</w:t>
      </w:r>
      <w:proofErr w:type="gramStart"/>
      <w:r>
        <w:t>…                                                                                       П</w:t>
      </w:r>
      <w:proofErr w:type="gramEnd"/>
      <w:r w:rsidR="00705055">
        <w:t>о склонам ложбинок и впадин</w:t>
      </w:r>
      <w:r w:rsidR="00705055">
        <w:br/>
        <w:t>На к</w:t>
      </w:r>
      <w:r>
        <w:t>очках - веселый наряд.</w:t>
      </w:r>
      <w:r>
        <w:br/>
        <w:t>Березок зеленые пряди</w:t>
      </w:r>
      <w:proofErr w:type="gramStart"/>
      <w:r>
        <w:br/>
        <w:t>Н</w:t>
      </w:r>
      <w:proofErr w:type="gramEnd"/>
      <w:r>
        <w:t>ад самой землею висят…</w:t>
      </w:r>
      <w:r>
        <w:br/>
        <w:t>И всюду алеет морошка.</w:t>
      </w:r>
    </w:p>
    <w:p w:rsidR="007806C7" w:rsidRDefault="007806C7" w:rsidP="007806C7">
      <w:pPr>
        <w:pStyle w:val="a4"/>
      </w:pPr>
      <w:r>
        <w:rPr>
          <w:i/>
          <w:iCs/>
        </w:rPr>
        <w:t>Назовите животных тундры:</w:t>
      </w:r>
      <w:r>
        <w:t xml:space="preserve">                                                                                                            Сидит лисица у норы песцовой,</w:t>
      </w:r>
      <w:r>
        <w:br/>
        <w:t>Спит куропатка под кустом в снегу</w:t>
      </w:r>
      <w:r>
        <w:br/>
        <w:t>Следа мышей во мраке ищут совы,</w:t>
      </w:r>
      <w:r>
        <w:br/>
        <w:t>Крадется волк, согнувшийся в дугу.                                                                                                     Он в тундре живет с незапамятных пор.</w:t>
      </w:r>
      <w:r>
        <w:br/>
        <w:t>И Север представить нельзя без оленя.</w:t>
      </w:r>
      <w:r>
        <w:br/>
        <w:t>Олень - это тундры пятнистый ковер,</w:t>
      </w:r>
      <w:r>
        <w:br/>
        <w:t xml:space="preserve">Ее вдохновенье, ее </w:t>
      </w:r>
      <w:proofErr w:type="gramStart"/>
      <w:r>
        <w:t>откровенье</w:t>
      </w:r>
      <w:proofErr w:type="gramEnd"/>
      <w:r>
        <w:t>…                                                                                                     …когда над тропкой на ветру</w:t>
      </w:r>
      <w:r>
        <w:br/>
        <w:t xml:space="preserve">живая туча комаров плясала… </w:t>
      </w:r>
    </w:p>
    <w:p w:rsidR="00F55C7C" w:rsidRDefault="007806C7" w:rsidP="007806C7">
      <w:pPr>
        <w:pStyle w:val="a4"/>
      </w:pPr>
      <w:r>
        <w:t>-Проверим, все ли данные</w:t>
      </w:r>
      <w:r w:rsidR="00C6216A">
        <w:t xml:space="preserve"> были верны? Что исправили? </w:t>
      </w:r>
    </w:p>
    <w:p w:rsidR="007806C7" w:rsidRDefault="007806C7" w:rsidP="007806C7">
      <w:pPr>
        <w:pStyle w:val="a4"/>
      </w:pPr>
      <w:r>
        <w:t>- Используя учебник, скажите,</w:t>
      </w:r>
      <w:r w:rsidR="00C6216A">
        <w:t xml:space="preserve"> чем занимается население Субарктики? К</w:t>
      </w:r>
      <w:r w:rsidR="00F55C7C">
        <w:t xml:space="preserve">ак влияет мерзлота на природу? </w:t>
      </w:r>
      <w:r>
        <w:t xml:space="preserve"> (Ученики читают текст учебника </w:t>
      </w:r>
      <w:r w:rsidR="00C6216A">
        <w:t xml:space="preserve"> стр. 161 </w:t>
      </w:r>
      <w:r>
        <w:t>и отвечают)</w:t>
      </w:r>
      <w:r w:rsidR="00F55C7C">
        <w:t xml:space="preserve"> Что такое </w:t>
      </w:r>
      <w:proofErr w:type="spellStart"/>
      <w:r w:rsidR="00F55C7C">
        <w:t>булгунняхи</w:t>
      </w:r>
      <w:proofErr w:type="spellEnd"/>
      <w:r w:rsidR="00F55C7C">
        <w:t>?</w:t>
      </w:r>
    </w:p>
    <w:p w:rsidR="00C6216A" w:rsidRDefault="00C6216A" w:rsidP="007806C7">
      <w:pPr>
        <w:pStyle w:val="a4"/>
      </w:pPr>
      <w:r>
        <w:t>Какое расселение в тундре и лесотундре</w:t>
      </w:r>
      <w:r w:rsidR="00F01511">
        <w:t>?</w:t>
      </w:r>
    </w:p>
    <w:p w:rsidR="007806C7" w:rsidRDefault="007806C7" w:rsidP="007806C7">
      <w:pPr>
        <w:pStyle w:val="a4"/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.                                                                                                                              </w:t>
      </w:r>
      <w:r>
        <w:t xml:space="preserve"> Индивидуальная самостоятельная работа. Распределить предложения в таблицу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7806C7" w:rsidTr="007908B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  <w:jc w:val="center"/>
            </w:pPr>
            <w:r>
              <w:t>Арктические пустыни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  <w:jc w:val="center"/>
            </w:pPr>
            <w:r>
              <w:t>Тундра</w:t>
            </w:r>
            <w:r w:rsidR="00F55C7C">
              <w:t xml:space="preserve"> и лесотундр</w:t>
            </w:r>
          </w:p>
        </w:tc>
      </w:tr>
      <w:tr w:rsidR="007806C7" w:rsidTr="007908B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</w:pPr>
            <w:r>
              <w:t>2, 3, 7, 10, 11, 12, 14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</w:pPr>
            <w:r>
              <w:t>1, 4, 5, 6, 15</w:t>
            </w:r>
          </w:p>
        </w:tc>
      </w:tr>
    </w:tbl>
    <w:p w:rsidR="007806C7" w:rsidRDefault="007806C7" w:rsidP="007806C7">
      <w:pPr>
        <w:ind w:left="360"/>
      </w:pPr>
      <w:r>
        <w:t xml:space="preserve">  </w:t>
      </w:r>
    </w:p>
    <w:p w:rsidR="007806C7" w:rsidRDefault="007806C7" w:rsidP="007806C7">
      <w:pPr>
        <w:ind w:left="360"/>
      </w:pPr>
      <w:r>
        <w:t xml:space="preserve"> На карточке: 1. Занимают побережье морей Северного Ледовитого океана от западной границы страны до Берингова моря.  2. </w:t>
      </w:r>
      <w:proofErr w:type="gramStart"/>
      <w:r>
        <w:t>Приурочена</w:t>
      </w:r>
      <w:proofErr w:type="gramEnd"/>
      <w:r>
        <w:t xml:space="preserve"> ко многим островам бассейна Северного Ледовитого океана и отдельным участкам материкового побережья.                      </w:t>
      </w:r>
      <w:r>
        <w:lastRenderedPageBreak/>
        <w:t xml:space="preserve">3. Многочисленны ледники. 4. Увлажнение избыточное. 5. Повсеместное распространение многолетней мерзлоты. 6. Часты туманы. 7. Лето короткое, холодное, средняя температура самого теплого месяца менее +4С. 8. Пространства покрыты щебнем и обломками камней. 9. Почвы мерзлотно-таежные. 10. Почвы примитивные, маломощные. 11. Крайне медленная </w:t>
      </w:r>
      <w:proofErr w:type="spellStart"/>
      <w:r>
        <w:t>возобновляемость</w:t>
      </w:r>
      <w:proofErr w:type="spellEnd"/>
      <w:r>
        <w:t xml:space="preserve"> растительности. 12.Растительность с несомкнутой дерниной (осоки, лишайники, мхи). 13. Главное животно</w:t>
      </w:r>
      <w:r w:rsidR="00E7741E">
        <w:t>е</w:t>
      </w:r>
      <w:r>
        <w:t>- пингвин. 14. Животные: тюлени, мор</w:t>
      </w:r>
      <w:r w:rsidR="00E7741E">
        <w:t>жи, белые медведи</w:t>
      </w:r>
      <w:r>
        <w:t>. 15. Господствуют мхи, лишайники, кустарнички и карликовые деревца.</w:t>
      </w:r>
    </w:p>
    <w:p w:rsidR="007806C7" w:rsidRDefault="007806C7" w:rsidP="007806C7">
      <w:pPr>
        <w:ind w:left="360"/>
      </w:pPr>
      <w:r>
        <w:t>- Проверим. (Взаимопроверка)</w:t>
      </w:r>
    </w:p>
    <w:p w:rsidR="007806C7" w:rsidRDefault="007806C7" w:rsidP="007806C7">
      <w:pPr>
        <w:pStyle w:val="a4"/>
        <w:rPr>
          <w:b/>
        </w:rPr>
      </w:pPr>
      <w:r>
        <w:rPr>
          <w:b/>
        </w:rPr>
        <w:t xml:space="preserve">6. Домашнее задание.  </w:t>
      </w:r>
    </w:p>
    <w:p w:rsidR="007806C7" w:rsidRDefault="00C6216A" w:rsidP="007806C7">
      <w:pPr>
        <w:pStyle w:val="a4"/>
      </w:pPr>
      <w:r>
        <w:t xml:space="preserve">- </w:t>
      </w:r>
      <w:r w:rsidR="007806C7">
        <w:t xml:space="preserve"> В контурных карта</w:t>
      </w:r>
      <w:r>
        <w:t>х провести южную границу тундры и лесотундры</w:t>
      </w:r>
      <w:proofErr w:type="gramStart"/>
      <w:r w:rsidR="007806C7">
        <w:t xml:space="preserve"> С</w:t>
      </w:r>
      <w:proofErr w:type="gramEnd"/>
      <w:r w:rsidR="007806C7">
        <w:t xml:space="preserve"> какой линией она будет совпадать?</w:t>
      </w:r>
      <w:r>
        <w:t xml:space="preserve"> Подготовить сообщение о растительном и животном мире лесной зоны.</w:t>
      </w:r>
      <w:r w:rsidR="00F01511">
        <w:t xml:space="preserve"> </w:t>
      </w:r>
      <w:r w:rsidRPr="00C6216A">
        <w:t>&amp;</w:t>
      </w:r>
      <w:r>
        <w:t>27, зад.6, 7 на выбор.</w:t>
      </w:r>
      <w:r w:rsidR="007806C7">
        <w:t xml:space="preserve">                                                                                                                                               </w:t>
      </w:r>
    </w:p>
    <w:p w:rsidR="007806C7" w:rsidRDefault="007806C7" w:rsidP="007806C7">
      <w:pPr>
        <w:pStyle w:val="a4"/>
        <w:rPr>
          <w:b/>
        </w:rPr>
      </w:pPr>
      <w:r>
        <w:rPr>
          <w:b/>
        </w:rPr>
        <w:t xml:space="preserve">7. Итог урока. </w:t>
      </w:r>
    </w:p>
    <w:p w:rsidR="007806C7" w:rsidRDefault="007806C7" w:rsidP="007806C7">
      <w:pPr>
        <w:pStyle w:val="a4"/>
      </w:pPr>
      <w:r>
        <w:t xml:space="preserve">- В начале урока, я сказала, что урок необычный. Чем он был сегодня необычным? Какие задания были интересными? Что нового узнали? </w:t>
      </w:r>
      <w:r w:rsidR="00E7741E">
        <w:t xml:space="preserve">  Почему природную зону называют  чуткой Субарктикой?</w:t>
      </w:r>
      <w:r>
        <w:t xml:space="preserve"> (Выставляются оценки)</w:t>
      </w:r>
    </w:p>
    <w:p w:rsidR="007806C7" w:rsidRPr="00F01511" w:rsidRDefault="00C6216A" w:rsidP="007806C7">
      <w:pPr>
        <w:pStyle w:val="a4"/>
      </w:pPr>
      <w:r>
        <w:t xml:space="preserve">Звучит песня Кола </w:t>
      </w:r>
      <w:proofErr w:type="spellStart"/>
      <w:r>
        <w:t>Балды</w:t>
      </w:r>
      <w:proofErr w:type="spellEnd"/>
      <w:r>
        <w:t xml:space="preserve"> «Увезу тебя я в тундру».</w:t>
      </w:r>
    </w:p>
    <w:p w:rsidR="00E7741E" w:rsidRPr="00F01511" w:rsidRDefault="007806C7" w:rsidP="007806C7">
      <w:pPr>
        <w:pStyle w:val="a4"/>
        <w:rPr>
          <w:b/>
        </w:rPr>
      </w:pPr>
      <w:r>
        <w:rPr>
          <w:b/>
        </w:rPr>
        <w:t xml:space="preserve">Задание № 1. </w:t>
      </w:r>
    </w:p>
    <w:p w:rsidR="007806C7" w:rsidRDefault="007806C7" w:rsidP="007806C7">
      <w:pPr>
        <w:pStyle w:val="a4"/>
      </w:pPr>
      <w:r>
        <w:rPr>
          <w:i/>
          <w:iCs/>
        </w:rPr>
        <w:t>Описать растительный мир тундры.</w:t>
      </w:r>
      <w:r>
        <w:t xml:space="preserve">                                                                                                    Там </w:t>
      </w:r>
      <w:proofErr w:type="gramStart"/>
      <w:r>
        <w:t>в</w:t>
      </w:r>
      <w:proofErr w:type="gramEnd"/>
      <w:r>
        <w:t xml:space="preserve"> </w:t>
      </w:r>
      <w:proofErr w:type="gramStart"/>
      <w:r>
        <w:t>ягельной</w:t>
      </w:r>
      <w:proofErr w:type="gramEnd"/>
      <w:r>
        <w:t xml:space="preserve"> простерлась пастушья страна -</w:t>
      </w:r>
      <w:r>
        <w:br/>
        <w:t>Стада, словно волны, то буйствуют, то отдыхают.                                                                                        Но нигде не встретить леса или рощи,</w:t>
      </w:r>
      <w:r>
        <w:br/>
        <w:t>Лишь торчат сугробы вдоль болотных кочек</w:t>
      </w:r>
      <w:proofErr w:type="gramStart"/>
      <w:r>
        <w:br/>
        <w:t>Д</w:t>
      </w:r>
      <w:proofErr w:type="gramEnd"/>
      <w:r>
        <w:t>а в снегу кустарник борозду полощет.                                                                                                  С яростной пургою лишь ерник поспорит</w:t>
      </w:r>
      <w:proofErr w:type="gramStart"/>
      <w:r>
        <w:t>…                                                                                       П</w:t>
      </w:r>
      <w:proofErr w:type="gramEnd"/>
      <w:r>
        <w:t>о склонам ложбинок и впадин</w:t>
      </w:r>
      <w:r>
        <w:br/>
        <w:t>На ночках - веселый наряд.</w:t>
      </w:r>
      <w:r>
        <w:br/>
        <w:t>Березок зеленые пряди</w:t>
      </w:r>
      <w:proofErr w:type="gramStart"/>
      <w:r>
        <w:br/>
        <w:t>Н</w:t>
      </w:r>
      <w:proofErr w:type="gramEnd"/>
      <w:r>
        <w:t>ад самой землею висят…</w:t>
      </w:r>
      <w:r>
        <w:br/>
        <w:t>И всюду алеет морошка.</w:t>
      </w:r>
    </w:p>
    <w:p w:rsidR="007806C7" w:rsidRDefault="007806C7" w:rsidP="007806C7">
      <w:pPr>
        <w:pStyle w:val="a4"/>
      </w:pPr>
      <w:r>
        <w:rPr>
          <w:i/>
          <w:iCs/>
        </w:rPr>
        <w:t>Назовите животных тундры:</w:t>
      </w:r>
      <w:r>
        <w:t xml:space="preserve">                                                                                                            Сидит лисица у норы песцовой,</w:t>
      </w:r>
      <w:r>
        <w:br/>
        <w:t>Спит куропатка под кустом в снегу</w:t>
      </w:r>
      <w:r>
        <w:br/>
        <w:t>Следа мышей во мраке ищут совы,</w:t>
      </w:r>
      <w:r>
        <w:br/>
        <w:t>Крадется волк, согнувшийся в дугу.                                                                                                     Он в тундре живет с незапамятных пор.</w:t>
      </w:r>
      <w:r>
        <w:br/>
        <w:t>И Север представить нельзя без оленя.</w:t>
      </w:r>
      <w:r>
        <w:br/>
        <w:t>Олень - это тундры пятнистый ковер,</w:t>
      </w:r>
      <w:r>
        <w:br/>
        <w:t xml:space="preserve">Ее вдохновенье, ее </w:t>
      </w:r>
      <w:proofErr w:type="gramStart"/>
      <w:r>
        <w:t>откровенье</w:t>
      </w:r>
      <w:proofErr w:type="gramEnd"/>
      <w:r>
        <w:t>…                                                                                                     …когда над тропкой на ветру</w:t>
      </w:r>
      <w:r>
        <w:br/>
        <w:t xml:space="preserve">живая туча комаров плясала… </w:t>
      </w:r>
    </w:p>
    <w:p w:rsidR="00F01511" w:rsidRDefault="00F01511" w:rsidP="007806C7">
      <w:pPr>
        <w:pStyle w:val="a4"/>
        <w:rPr>
          <w:b/>
        </w:rPr>
      </w:pPr>
    </w:p>
    <w:p w:rsidR="007806C7" w:rsidRDefault="00E7741E" w:rsidP="007806C7">
      <w:pPr>
        <w:pStyle w:val="a4"/>
        <w:rPr>
          <w:b/>
        </w:rPr>
      </w:pPr>
      <w:r>
        <w:rPr>
          <w:b/>
        </w:rPr>
        <w:lastRenderedPageBreak/>
        <w:t>Задание № 2</w:t>
      </w:r>
      <w:r w:rsidR="007806C7">
        <w:rPr>
          <w:b/>
        </w:rPr>
        <w:t xml:space="preserve">. </w:t>
      </w:r>
    </w:p>
    <w:p w:rsidR="007806C7" w:rsidRDefault="007806C7" w:rsidP="007806C7">
      <w:pPr>
        <w:pStyle w:val="a4"/>
      </w:pPr>
      <w:r>
        <w:t xml:space="preserve"> Распределить предложения в таблицу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7806C7" w:rsidTr="007908B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  <w:jc w:val="center"/>
            </w:pPr>
            <w:r>
              <w:t>Арктические пустыни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  <w:jc w:val="center"/>
            </w:pPr>
            <w:r>
              <w:t>Тундра</w:t>
            </w:r>
            <w:r w:rsidR="00E7741E">
              <w:t xml:space="preserve"> и </w:t>
            </w:r>
            <w:proofErr w:type="spellStart"/>
            <w:r w:rsidR="00E7741E">
              <w:t>лесоткундра</w:t>
            </w:r>
            <w:proofErr w:type="spellEnd"/>
          </w:p>
        </w:tc>
      </w:tr>
      <w:tr w:rsidR="007806C7" w:rsidTr="007908B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/>
            </w:pPr>
          </w:p>
          <w:p w:rsidR="007806C7" w:rsidRDefault="007806C7" w:rsidP="007908BB">
            <w:pPr>
              <w:pStyle w:val="a4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C7" w:rsidRDefault="007806C7" w:rsidP="007908BB">
            <w:pPr>
              <w:pStyle w:val="a4"/>
              <w:snapToGrid w:val="0"/>
              <w:spacing w:before="0" w:after="0"/>
            </w:pPr>
          </w:p>
        </w:tc>
      </w:tr>
    </w:tbl>
    <w:p w:rsidR="007806C7" w:rsidRDefault="007806C7" w:rsidP="007806C7">
      <w:pPr>
        <w:ind w:left="360"/>
      </w:pPr>
      <w:r>
        <w:t xml:space="preserve">  </w:t>
      </w:r>
    </w:p>
    <w:p w:rsidR="007806C7" w:rsidRPr="00F01511" w:rsidRDefault="007806C7" w:rsidP="007806C7">
      <w:pPr>
        <w:ind w:left="360"/>
      </w:pPr>
      <w:r>
        <w:rPr>
          <w:sz w:val="32"/>
          <w:szCs w:val="32"/>
        </w:rPr>
        <w:t xml:space="preserve">  </w:t>
      </w:r>
      <w:r w:rsidRPr="00F01511">
        <w:t xml:space="preserve">1. Занимают побережье морей Северного Ледовитого океана от западной границы страны до Берингова моря.  2. </w:t>
      </w:r>
      <w:proofErr w:type="gramStart"/>
      <w:r w:rsidRPr="00F01511">
        <w:t>Приурочена</w:t>
      </w:r>
      <w:proofErr w:type="gramEnd"/>
      <w:r w:rsidRPr="00F01511">
        <w:t xml:space="preserve"> ко многим островам бассейна Северного Ледовитого океана и отдельным участкам материкового побережья.  3.Многочисленны ледники. 4. Увлажнение избыточное.                            5. Повсеместное распространение многолетней мерзлоты.                      6. Часты туманы. 7. Лето короткое, холодное, средняя температура</w:t>
      </w:r>
      <w:r w:rsidR="00E7741E" w:rsidRPr="00F01511">
        <w:t xml:space="preserve"> самого теплого месяца менее +4</w:t>
      </w:r>
      <w:r w:rsidRPr="00F01511">
        <w:t xml:space="preserve">С. 8. Пространства покрыты щебнем и облаками камней. 9. Почвы мерзлотно-таежные. 10. Почвы примитивные, маломощные. 11. Крайне медленная </w:t>
      </w:r>
      <w:proofErr w:type="spellStart"/>
      <w:r w:rsidRPr="00F01511">
        <w:t>возобновляемость</w:t>
      </w:r>
      <w:proofErr w:type="spellEnd"/>
      <w:r w:rsidRPr="00F01511">
        <w:t xml:space="preserve"> растительности. 12.Растительность с несомкнутой дерниной (осоки, лишайники, мхи). 13. Главное животное- пингвин. 14. Животные: тюлени, моржи, бе</w:t>
      </w:r>
      <w:r w:rsidR="00E7741E" w:rsidRPr="00F01511">
        <w:t>лые медведи</w:t>
      </w:r>
      <w:r w:rsidRPr="00F01511">
        <w:t>. 15. Господствуют мхи, лишайники, кустарнички и карликовые деревца.</w:t>
      </w:r>
    </w:p>
    <w:p w:rsidR="007806C7" w:rsidRPr="00F01511" w:rsidRDefault="007806C7" w:rsidP="007806C7">
      <w:pPr>
        <w:rPr>
          <w:b/>
        </w:rPr>
      </w:pPr>
    </w:p>
    <w:p w:rsidR="007806C7" w:rsidRDefault="007806C7" w:rsidP="007806C7">
      <w:pPr>
        <w:pStyle w:val="a4"/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29300" cy="778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8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C7" w:rsidRDefault="007806C7" w:rsidP="007806C7">
      <w:pPr>
        <w:pStyle w:val="a4"/>
      </w:pPr>
    </w:p>
    <w:p w:rsidR="007806C7" w:rsidRDefault="007806C7" w:rsidP="007806C7">
      <w:pPr>
        <w:pStyle w:val="a4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Леонид  </w:t>
      </w:r>
      <w:proofErr w:type="spellStart"/>
      <w:r>
        <w:rPr>
          <w:b/>
          <w:sz w:val="96"/>
          <w:szCs w:val="96"/>
        </w:rPr>
        <w:t>Лапцуй</w:t>
      </w:r>
      <w:proofErr w:type="spellEnd"/>
      <w:r>
        <w:rPr>
          <w:b/>
          <w:sz w:val="96"/>
          <w:szCs w:val="96"/>
        </w:rPr>
        <w:t>.</w:t>
      </w:r>
    </w:p>
    <w:p w:rsidR="006603E9" w:rsidRDefault="006603E9"/>
    <w:p w:rsidR="00F01511" w:rsidRPr="00F01511" w:rsidRDefault="00F01511" w:rsidP="00F01511">
      <w:r w:rsidRPr="00F01511">
        <w:t xml:space="preserve">Вопросы: 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Верхний рыхлый плодородный слой земли?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 xml:space="preserve">Естественное </w:t>
      </w:r>
      <w:proofErr w:type="gramStart"/>
      <w:r w:rsidRPr="00F01511">
        <w:t>углубление</w:t>
      </w:r>
      <w:proofErr w:type="gramEnd"/>
      <w:r w:rsidRPr="00F01511">
        <w:t xml:space="preserve"> по которому течёт река?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Начало реки?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 xml:space="preserve"> Капельки воды на растениях ранним утром?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С чего надо начинать мелиорацию земель в Западной Сибири?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 xml:space="preserve">Осадки в тёплое время года при прохождении тёплого фронта? </w:t>
      </w:r>
    </w:p>
    <w:p w:rsidR="00000000" w:rsidRPr="00F01511" w:rsidRDefault="00F01511" w:rsidP="00F01511">
      <w:pPr>
        <w:numPr>
          <w:ilvl w:val="0"/>
          <w:numId w:val="5"/>
        </w:numPr>
      </w:pPr>
      <w:r>
        <w:t>Циклон в центре с …….</w:t>
      </w:r>
      <w:r w:rsidR="00C61931" w:rsidRPr="00F01511">
        <w:t xml:space="preserve"> давлением?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Распашка, боронование, внесение удобрений  это……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Самый холодный регион?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Всеобщий закон природы?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 xml:space="preserve">Что образуется во время водной эрозии? </w:t>
      </w:r>
    </w:p>
    <w:p w:rsidR="00000000" w:rsidRPr="00F01511" w:rsidRDefault="00C61931" w:rsidP="00F01511">
      <w:pPr>
        <w:numPr>
          <w:ilvl w:val="0"/>
          <w:numId w:val="5"/>
        </w:numPr>
      </w:pPr>
      <w:r w:rsidRPr="00F01511">
        <w:t>К чему п</w:t>
      </w:r>
      <w:r w:rsidRPr="00F01511">
        <w:t>риводят ливневые дожди на реках?</w:t>
      </w:r>
    </w:p>
    <w:p w:rsidR="00000000" w:rsidRPr="00F01511" w:rsidRDefault="00C61931" w:rsidP="00F01511">
      <w:pPr>
        <w:numPr>
          <w:ilvl w:val="0"/>
          <w:numId w:val="5"/>
        </w:numPr>
      </w:pPr>
      <w:proofErr w:type="gramStart"/>
      <w:r w:rsidRPr="00F01511">
        <w:t>Земли</w:t>
      </w:r>
      <w:proofErr w:type="gramEnd"/>
      <w:r w:rsidRPr="00F01511">
        <w:t xml:space="preserve"> расположенные в приполярном районе, к северу от границы лесов? </w:t>
      </w:r>
    </w:p>
    <w:p w:rsidR="00F01511" w:rsidRDefault="00F01511"/>
    <w:p w:rsidR="00F01511" w:rsidRDefault="00F01511"/>
    <w:p w:rsidR="00F01511" w:rsidRDefault="00F01511"/>
    <w:p w:rsidR="00F01511" w:rsidRPr="00F01511" w:rsidRDefault="00F01511" w:rsidP="00F01511">
      <w:r w:rsidRPr="00F01511">
        <w:t xml:space="preserve">Ответы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>П</w:t>
      </w:r>
      <w:proofErr w:type="gramEnd"/>
      <w:r w:rsidRPr="00F01511">
        <w:t xml:space="preserve"> </w:t>
      </w:r>
      <w:proofErr w:type="spellStart"/>
      <w:r w:rsidRPr="00F01511">
        <w:t>очва</w:t>
      </w:r>
      <w:proofErr w:type="spellEnd"/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>Р</w:t>
      </w:r>
      <w:proofErr w:type="gramEnd"/>
      <w:r w:rsidRPr="00F01511">
        <w:t xml:space="preserve"> </w:t>
      </w:r>
      <w:proofErr w:type="spellStart"/>
      <w:r w:rsidRPr="00F01511">
        <w:t>усло</w:t>
      </w:r>
      <w:proofErr w:type="spellEnd"/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r w:rsidRPr="00F01511">
        <w:rPr>
          <w:b/>
          <w:bCs/>
          <w:i/>
          <w:iCs/>
          <w:u w:val="single"/>
        </w:rPr>
        <w:t>И</w:t>
      </w:r>
      <w:r w:rsidRPr="00F01511">
        <w:t xml:space="preserve"> сток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>Р</w:t>
      </w:r>
      <w:proofErr w:type="gramEnd"/>
      <w:r w:rsidRPr="00F01511">
        <w:t xml:space="preserve"> оса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r w:rsidRPr="00F01511">
        <w:rPr>
          <w:b/>
          <w:bCs/>
          <w:i/>
          <w:iCs/>
          <w:u w:val="single"/>
        </w:rPr>
        <w:t>О</w:t>
      </w:r>
      <w:r w:rsidRPr="00F01511">
        <w:t xml:space="preserve"> сушение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>Д</w:t>
      </w:r>
      <w:r w:rsidRPr="00F01511">
        <w:t xml:space="preserve"> </w:t>
      </w:r>
      <w:proofErr w:type="spellStart"/>
      <w:r w:rsidRPr="00F01511">
        <w:t>ождь</w:t>
      </w:r>
      <w:proofErr w:type="spellEnd"/>
      <w:proofErr w:type="gramEnd"/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r w:rsidRPr="00F01511">
        <w:rPr>
          <w:b/>
          <w:bCs/>
          <w:i/>
          <w:iCs/>
          <w:u w:val="single"/>
        </w:rPr>
        <w:t>Н</w:t>
      </w:r>
      <w:r w:rsidRPr="00F01511">
        <w:t xml:space="preserve"> </w:t>
      </w:r>
      <w:proofErr w:type="spellStart"/>
      <w:r w:rsidRPr="00F01511">
        <w:t>изкое</w:t>
      </w:r>
      <w:proofErr w:type="spellEnd"/>
      <w:r w:rsidRPr="00F01511">
        <w:t xml:space="preserve"> Давление </w:t>
      </w:r>
      <w:proofErr w:type="gramStart"/>
      <w:r w:rsidRPr="00F01511">
        <w:t xml:space="preserve">( </w:t>
      </w:r>
      <w:proofErr w:type="gramEnd"/>
      <w:r w:rsidRPr="00F01511">
        <w:t>циклон)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r w:rsidRPr="00F01511">
        <w:rPr>
          <w:b/>
          <w:bCs/>
          <w:i/>
          <w:iCs/>
          <w:u w:val="single"/>
        </w:rPr>
        <w:t>А</w:t>
      </w:r>
      <w:r w:rsidRPr="00F01511">
        <w:t>гротехнические мероприятия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r w:rsidRPr="00F01511">
        <w:rPr>
          <w:b/>
          <w:bCs/>
          <w:i/>
          <w:iCs/>
          <w:u w:val="single"/>
        </w:rPr>
        <w:t>Я</w:t>
      </w:r>
      <w:r w:rsidRPr="00F01511">
        <w:t>кутия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>З</w:t>
      </w:r>
      <w:proofErr w:type="gramEnd"/>
      <w:r w:rsidRPr="00F01511">
        <w:rPr>
          <w:b/>
          <w:bCs/>
          <w:i/>
          <w:iCs/>
          <w:u w:val="single"/>
        </w:rPr>
        <w:t xml:space="preserve"> </w:t>
      </w:r>
      <w:proofErr w:type="spellStart"/>
      <w:r w:rsidRPr="00F01511">
        <w:rPr>
          <w:b/>
          <w:bCs/>
          <w:i/>
          <w:iCs/>
          <w:u w:val="single"/>
        </w:rPr>
        <w:t>ональность</w:t>
      </w:r>
      <w:proofErr w:type="spellEnd"/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>О</w:t>
      </w:r>
      <w:proofErr w:type="gramEnd"/>
      <w:r w:rsidRPr="00F01511">
        <w:t xml:space="preserve"> Овраги</w:t>
      </w:r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 xml:space="preserve">Н </w:t>
      </w:r>
      <w:proofErr w:type="spellStart"/>
      <w:r w:rsidRPr="00F01511">
        <w:rPr>
          <w:b/>
          <w:bCs/>
          <w:i/>
          <w:iCs/>
          <w:u w:val="single"/>
        </w:rPr>
        <w:t>аводнения</w:t>
      </w:r>
      <w:proofErr w:type="spellEnd"/>
      <w:proofErr w:type="gramEnd"/>
      <w:r w:rsidRPr="00F01511">
        <w:rPr>
          <w:b/>
          <w:bCs/>
          <w:i/>
          <w:iCs/>
          <w:u w:val="single"/>
        </w:rPr>
        <w:t xml:space="preserve"> </w:t>
      </w:r>
    </w:p>
    <w:p w:rsidR="00000000" w:rsidRPr="00F01511" w:rsidRDefault="00C61931" w:rsidP="00F01511">
      <w:pPr>
        <w:numPr>
          <w:ilvl w:val="0"/>
          <w:numId w:val="6"/>
        </w:numPr>
      </w:pPr>
      <w:proofErr w:type="gramStart"/>
      <w:r w:rsidRPr="00F01511">
        <w:rPr>
          <w:b/>
          <w:bCs/>
          <w:i/>
          <w:iCs/>
          <w:u w:val="single"/>
        </w:rPr>
        <w:t xml:space="preserve">А </w:t>
      </w:r>
      <w:proofErr w:type="spellStart"/>
      <w:r w:rsidRPr="00F01511">
        <w:rPr>
          <w:b/>
          <w:bCs/>
          <w:i/>
          <w:iCs/>
          <w:u w:val="single"/>
        </w:rPr>
        <w:t>рктика</w:t>
      </w:r>
      <w:proofErr w:type="spellEnd"/>
      <w:proofErr w:type="gramEnd"/>
      <w:r w:rsidRPr="00F01511">
        <w:rPr>
          <w:b/>
          <w:bCs/>
          <w:i/>
          <w:iCs/>
          <w:u w:val="single"/>
        </w:rPr>
        <w:t xml:space="preserve"> </w:t>
      </w:r>
    </w:p>
    <w:p w:rsidR="00F01511" w:rsidRDefault="00F01511"/>
    <w:sectPr w:rsidR="00F01511" w:rsidSect="006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594E8A"/>
    <w:multiLevelType w:val="hybridMultilevel"/>
    <w:tmpl w:val="79D6984C"/>
    <w:lvl w:ilvl="0" w:tplc="3ABCC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61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E5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4F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2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CD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8A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3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C7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05B1"/>
    <w:multiLevelType w:val="hybridMultilevel"/>
    <w:tmpl w:val="26A27656"/>
    <w:lvl w:ilvl="0" w:tplc="67883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84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AD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27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02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CE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04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8E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2E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C7"/>
    <w:rsid w:val="00081E43"/>
    <w:rsid w:val="00542B56"/>
    <w:rsid w:val="006603E9"/>
    <w:rsid w:val="006C4A16"/>
    <w:rsid w:val="00703719"/>
    <w:rsid w:val="00705055"/>
    <w:rsid w:val="007806C7"/>
    <w:rsid w:val="009E2111"/>
    <w:rsid w:val="00B44B60"/>
    <w:rsid w:val="00C61931"/>
    <w:rsid w:val="00C6216A"/>
    <w:rsid w:val="00E23B13"/>
    <w:rsid w:val="00E7741E"/>
    <w:rsid w:val="00EE2990"/>
    <w:rsid w:val="00F01511"/>
    <w:rsid w:val="00F5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806C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06C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4">
    <w:name w:val="Normal (Web)"/>
    <w:basedOn w:val="a"/>
    <w:rsid w:val="007806C7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7806C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80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80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6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1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30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2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79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44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4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57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96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68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31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7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65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09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9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4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86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7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7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40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64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3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6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Алексей</cp:lastModifiedBy>
  <cp:revision>4</cp:revision>
  <cp:lastPrinted>2002-12-31T15:06:00Z</cp:lastPrinted>
  <dcterms:created xsi:type="dcterms:W3CDTF">2012-01-22T07:37:00Z</dcterms:created>
  <dcterms:modified xsi:type="dcterms:W3CDTF">2002-12-31T15:46:00Z</dcterms:modified>
</cp:coreProperties>
</file>