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98" w:rsidRDefault="0001365E" w:rsidP="00256FAA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1365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251950" cy="6728691"/>
            <wp:effectExtent l="0" t="0" r="0" b="0"/>
            <wp:docPr id="1" name="Рисунок 1" descr="C:\Users\Анастасия\Desktop\сканы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сканы\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AA0" w:rsidRPr="00BE5AA0" w:rsidRDefault="00BE5AA0" w:rsidP="00BE5AA0">
      <w:pPr>
        <w:framePr w:hSpace="180" w:wrap="around" w:hAnchor="margin" w:y="900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BE5AA0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</w:t>
      </w:r>
    </w:p>
    <w:p w:rsidR="00BE5AA0" w:rsidRPr="00BE5AA0" w:rsidRDefault="00BE5AA0" w:rsidP="00251CE8">
      <w:pPr>
        <w:framePr w:hSpace="180" w:wrap="around" w:hAnchor="margin" w:y="90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E5AA0">
        <w:rPr>
          <w:rFonts w:ascii="Times New Roman" w:hAnsi="Times New Roman"/>
          <w:color w:val="000000"/>
          <w:sz w:val="28"/>
          <w:szCs w:val="28"/>
        </w:rPr>
        <w:t>Рабочая программа ориентирована на учащихся 7 класса и реализуется на основе следующих документов:</w:t>
      </w:r>
    </w:p>
    <w:p w:rsidR="00BE5AA0" w:rsidRPr="00BE5AA0" w:rsidRDefault="00BE5AA0" w:rsidP="00251CE8">
      <w:pPr>
        <w:pStyle w:val="ab"/>
        <w:framePr w:hSpace="180" w:wrap="around" w:hAnchor="margin" w:y="90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E5AA0">
        <w:rPr>
          <w:rFonts w:ascii="Times New Roman" w:hAnsi="Times New Roman"/>
          <w:color w:val="000000"/>
          <w:sz w:val="28"/>
          <w:szCs w:val="28"/>
        </w:rPr>
        <w:t>Государственный стандарт основного общего образования по математике.</w:t>
      </w:r>
    </w:p>
    <w:p w:rsidR="00BE5AA0" w:rsidRPr="00BE5AA0" w:rsidRDefault="00BE5AA0" w:rsidP="00251CE8">
      <w:pPr>
        <w:pStyle w:val="ab"/>
        <w:framePr w:hSpace="180" w:wrap="around" w:hAnchor="margin" w:y="90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E5AA0">
        <w:rPr>
          <w:rFonts w:ascii="Times New Roman" w:hAnsi="Times New Roman"/>
          <w:color w:val="000000"/>
          <w:sz w:val="28"/>
          <w:szCs w:val="28"/>
        </w:rPr>
        <w:t>Программы. Математика. 5-6 классы</w:t>
      </w:r>
      <w:proofErr w:type="gramStart"/>
      <w:r w:rsidRPr="00BE5AA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E5AA0">
        <w:rPr>
          <w:rFonts w:ascii="Times New Roman" w:hAnsi="Times New Roman"/>
          <w:color w:val="000000"/>
          <w:sz w:val="28"/>
          <w:szCs w:val="28"/>
        </w:rPr>
        <w:t xml:space="preserve">Алгебра.7-9 классы. Алгебра и начала математического анализа.10-11 классы/ авт.-сост. И.И.Зубарева,  А.Г. Мордкович. –3-е изд., стер.- Москва. Мнемозина, 2011. </w:t>
      </w:r>
    </w:p>
    <w:p w:rsidR="00BE5AA0" w:rsidRPr="00BE5AA0" w:rsidRDefault="00BE5AA0" w:rsidP="00251CE8">
      <w:pPr>
        <w:pStyle w:val="ab"/>
        <w:framePr w:hSpace="180" w:wrap="around" w:hAnchor="margin" w:y="90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E5AA0">
        <w:rPr>
          <w:rFonts w:ascii="Times New Roman" w:hAnsi="Times New Roman"/>
          <w:color w:val="000000"/>
          <w:sz w:val="28"/>
          <w:szCs w:val="28"/>
        </w:rPr>
        <w:t xml:space="preserve">Геометрия. Методические рекомендации 7 класс. Учебное пособие для </w:t>
      </w:r>
      <w:proofErr w:type="spellStart"/>
      <w:r w:rsidRPr="00BE5AA0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Pr="00BE5AA0">
        <w:rPr>
          <w:rFonts w:ascii="Times New Roman" w:hAnsi="Times New Roman"/>
          <w:color w:val="000000"/>
          <w:sz w:val="28"/>
          <w:szCs w:val="28"/>
        </w:rPr>
        <w:t xml:space="preserve">. организации/Л.С. </w:t>
      </w:r>
      <w:proofErr w:type="spellStart"/>
      <w:r w:rsidRPr="00BE5AA0">
        <w:rPr>
          <w:rFonts w:ascii="Times New Roman" w:hAnsi="Times New Roman"/>
          <w:color w:val="000000"/>
          <w:sz w:val="28"/>
          <w:szCs w:val="28"/>
        </w:rPr>
        <w:t>Атанасян</w:t>
      </w:r>
      <w:proofErr w:type="spellEnd"/>
      <w:r w:rsidRPr="00BE5AA0">
        <w:rPr>
          <w:rFonts w:ascii="Times New Roman" w:hAnsi="Times New Roman"/>
          <w:color w:val="000000"/>
          <w:sz w:val="28"/>
          <w:szCs w:val="28"/>
        </w:rPr>
        <w:t>, В.Ф. Бутузов, Ю.А. Глазков и др. – М: Просвещение, 2015.</w:t>
      </w:r>
    </w:p>
    <w:p w:rsidR="00BE5AA0" w:rsidRDefault="00BE5AA0" w:rsidP="00BE5AA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82205" w:rsidRDefault="00882205" w:rsidP="00BE5AA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82205" w:rsidRDefault="00882205" w:rsidP="00BE5AA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82205" w:rsidRDefault="00882205" w:rsidP="00BE5AA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82205" w:rsidRDefault="00882205" w:rsidP="00BE5AA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82205" w:rsidRDefault="00882205" w:rsidP="00BE5AA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82205" w:rsidRDefault="00882205" w:rsidP="00BE5AA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82205" w:rsidRDefault="00882205" w:rsidP="00BE5AA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82205" w:rsidRDefault="00882205" w:rsidP="00BE5AA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82205" w:rsidRDefault="00882205" w:rsidP="00BE5AA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82205" w:rsidRDefault="00882205" w:rsidP="00BE5AA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82205" w:rsidRDefault="00882205" w:rsidP="00BE5AA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82205" w:rsidRDefault="00882205" w:rsidP="00BE5AA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02241" w:rsidRPr="00B7087E" w:rsidRDefault="00002241" w:rsidP="00002241">
      <w:pPr>
        <w:jc w:val="center"/>
        <w:rPr>
          <w:rFonts w:ascii="Times New Roman" w:hAnsi="Times New Roman"/>
          <w:b/>
          <w:sz w:val="28"/>
          <w:szCs w:val="28"/>
        </w:rPr>
      </w:pPr>
      <w:r w:rsidRPr="00B7087E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Выпускник научится в 7-</w:t>
      </w:r>
      <w:r>
        <w:rPr>
          <w:rFonts w:ascii="Times New Roman" w:hAnsi="Times New Roman"/>
          <w:sz w:val="28"/>
          <w:szCs w:val="28"/>
        </w:rPr>
        <w:t>8</w:t>
      </w:r>
      <w:r w:rsidRPr="00B7087E">
        <w:rPr>
          <w:rFonts w:ascii="Times New Roman" w:hAnsi="Times New Roman"/>
          <w:sz w:val="28"/>
          <w:szCs w:val="28"/>
        </w:rPr>
        <w:t xml:space="preserve">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087E">
        <w:rPr>
          <w:rFonts w:ascii="Times New Roman" w:hAnsi="Times New Roman"/>
          <w:b/>
          <w:sz w:val="28"/>
          <w:szCs w:val="28"/>
        </w:rPr>
        <w:t xml:space="preserve"> Элементы теории множеств и математической логики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Оперировать на базовом уровне</w:t>
      </w:r>
      <w:proofErr w:type="gramStart"/>
      <w:r w:rsidRPr="00B7087E">
        <w:rPr>
          <w:rFonts w:ascii="Times New Roman" w:hAnsi="Times New Roman"/>
          <w:sz w:val="28"/>
          <w:szCs w:val="28"/>
        </w:rPr>
        <w:t>6</w:t>
      </w:r>
      <w:proofErr w:type="gramEnd"/>
      <w:r w:rsidRPr="00B7087E"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задавать множества перечислением их элементов;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находить пересечение, объединение, подмножество в простейших ситуациях;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оперировать на базовом уровне понятиями: определение, аксиома, теорема, доказательство;</w:t>
      </w:r>
    </w:p>
    <w:p w:rsidR="00002241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приводить примеры и </w:t>
      </w:r>
      <w:proofErr w:type="spellStart"/>
      <w:r w:rsidRPr="00B7087E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B7087E">
        <w:rPr>
          <w:rFonts w:ascii="Times New Roman" w:hAnsi="Times New Roman"/>
          <w:sz w:val="28"/>
          <w:szCs w:val="28"/>
        </w:rPr>
        <w:t xml:space="preserve"> для подтверждения своих высказываний.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7087E">
        <w:rPr>
          <w:rFonts w:ascii="Times New Roman" w:hAnsi="Times New Roman"/>
          <w:b/>
          <w:i/>
          <w:sz w:val="28"/>
          <w:szCs w:val="28"/>
        </w:rPr>
        <w:t>В</w:t>
      </w:r>
      <w:r w:rsidRPr="00B7087E">
        <w:rPr>
          <w:rFonts w:ascii="Times New Roman" w:hAnsi="Times New Roman"/>
          <w:sz w:val="28"/>
          <w:szCs w:val="28"/>
        </w:rPr>
        <w:t xml:space="preserve"> </w:t>
      </w:r>
      <w:r w:rsidRPr="00B7087E">
        <w:rPr>
          <w:rFonts w:ascii="Times New Roman" w:hAnsi="Times New Roman"/>
          <w:b/>
          <w:i/>
          <w:sz w:val="28"/>
          <w:szCs w:val="28"/>
        </w:rPr>
        <w:t xml:space="preserve">повседневной жизни и при изучении других предметов: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использовать графическое представление множе</w:t>
      </w:r>
      <w:proofErr w:type="gramStart"/>
      <w:r w:rsidRPr="00B7087E">
        <w:rPr>
          <w:rFonts w:ascii="Times New Roman" w:hAnsi="Times New Roman"/>
          <w:sz w:val="28"/>
          <w:szCs w:val="28"/>
        </w:rPr>
        <w:t>ств дл</w:t>
      </w:r>
      <w:proofErr w:type="gramEnd"/>
      <w:r w:rsidRPr="00B7087E">
        <w:rPr>
          <w:rFonts w:ascii="Times New Roman" w:hAnsi="Times New Roman"/>
          <w:sz w:val="28"/>
          <w:szCs w:val="28"/>
        </w:rPr>
        <w:t xml:space="preserve">я описания реальных процессов и явлений, при решении задач других учебных предметов.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087E">
        <w:rPr>
          <w:rFonts w:ascii="Times New Roman" w:hAnsi="Times New Roman"/>
          <w:b/>
          <w:sz w:val="28"/>
          <w:szCs w:val="28"/>
        </w:rPr>
        <w:t xml:space="preserve">Числа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использовать свойства чисел и правила действий при выполнении вычислений;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использовать признаки делимости на 2, 5, 3, 9, 10 при выполнении вычислений и решении несложных задач;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выполнять округление рациональных чисел в соответствии с правилами;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оценивать значение квадратного корня из положительного целого числа;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lastRenderedPageBreak/>
        <w:t xml:space="preserve"> • распознавать рациональные и иррациональные числа; </w:t>
      </w:r>
    </w:p>
    <w:p w:rsidR="00002241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сравнивать числа.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7087E">
        <w:rPr>
          <w:rFonts w:ascii="Times New Roman" w:hAnsi="Times New Roman"/>
          <w:b/>
          <w:i/>
          <w:sz w:val="28"/>
          <w:szCs w:val="28"/>
        </w:rPr>
        <w:t>В повседневной жизни и при изучении других предметов: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оценивать результаты вычислений при решении практических задач;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выполнять сравнение чисел в реальных ситуациях; </w:t>
      </w:r>
    </w:p>
    <w:p w:rsidR="00002241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составлять числовые выражения при решении практических задач и задач из других учебных предметов.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087E">
        <w:rPr>
          <w:rFonts w:ascii="Times New Roman" w:hAnsi="Times New Roman"/>
          <w:b/>
          <w:sz w:val="28"/>
          <w:szCs w:val="28"/>
        </w:rPr>
        <w:t xml:space="preserve">Тождественные преобразования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выполнять несложные преобразования целых выражений: раскрывать скобки, приводить подобные слагаемые;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использовать формулы сокращенного умножения (квадрат суммы, квадрат разности, разность квадратов) для упрощения вычислений значений выражений; </w:t>
      </w:r>
    </w:p>
    <w:p w:rsidR="00002241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выполнять несложные преобразования дробно-линейных выражений и выражений с квадратными корнями.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7087E">
        <w:rPr>
          <w:rFonts w:ascii="Times New Roman" w:hAnsi="Times New Roman"/>
          <w:b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понимать смысл записи числа в стандартном виде; </w:t>
      </w:r>
    </w:p>
    <w:p w:rsidR="00002241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оперировать на базовом уровне понятием «стандартная запись числа».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087E">
        <w:rPr>
          <w:rFonts w:ascii="Times New Roman" w:hAnsi="Times New Roman"/>
          <w:b/>
          <w:sz w:val="28"/>
          <w:szCs w:val="28"/>
        </w:rPr>
        <w:t xml:space="preserve">Уравнения и неравенства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7E">
        <w:rPr>
          <w:rFonts w:ascii="Times New Roman" w:hAnsi="Times New Roman"/>
          <w:sz w:val="28"/>
          <w:szCs w:val="28"/>
        </w:rPr>
        <w:t>• 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lastRenderedPageBreak/>
        <w:t xml:space="preserve"> • проверять справедливость числовых равенств и неравенств;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решать линейные неравенства и несложные неравенства, сводящиеся к </w:t>
      </w:r>
      <w:proofErr w:type="gramStart"/>
      <w:r w:rsidRPr="00B7087E">
        <w:rPr>
          <w:rFonts w:ascii="Times New Roman" w:hAnsi="Times New Roman"/>
          <w:sz w:val="28"/>
          <w:szCs w:val="28"/>
        </w:rPr>
        <w:t>линейным</w:t>
      </w:r>
      <w:proofErr w:type="gramEnd"/>
      <w:r w:rsidRPr="00B7087E">
        <w:rPr>
          <w:rFonts w:ascii="Times New Roman" w:hAnsi="Times New Roman"/>
          <w:sz w:val="28"/>
          <w:szCs w:val="28"/>
        </w:rPr>
        <w:t xml:space="preserve">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решать системы несложных линейных уравнений, неравенств;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проверять, является ли данное число решением уравнения (неравенства);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решать квадратные уравнения по формуле корней квадратного уравнения;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изображать решения неравенств и их систем </w:t>
      </w:r>
      <w:proofErr w:type="gramStart"/>
      <w:r w:rsidRPr="00B7087E">
        <w:rPr>
          <w:rFonts w:ascii="Times New Roman" w:hAnsi="Times New Roman"/>
          <w:sz w:val="28"/>
          <w:szCs w:val="28"/>
        </w:rPr>
        <w:t>на</w:t>
      </w:r>
      <w:proofErr w:type="gramEnd"/>
      <w:r w:rsidRPr="00B7087E">
        <w:rPr>
          <w:rFonts w:ascii="Times New Roman" w:hAnsi="Times New Roman"/>
          <w:sz w:val="28"/>
          <w:szCs w:val="28"/>
        </w:rPr>
        <w:t xml:space="preserve"> числовой прямой.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7087E">
        <w:rPr>
          <w:rFonts w:ascii="Times New Roman" w:hAnsi="Times New Roman"/>
          <w:b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002241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составлять и решать линейные уравнения при решении задач, возникающих в других учебных предметах.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087E">
        <w:rPr>
          <w:rFonts w:ascii="Times New Roman" w:hAnsi="Times New Roman"/>
          <w:b/>
          <w:sz w:val="28"/>
          <w:szCs w:val="28"/>
        </w:rPr>
        <w:t xml:space="preserve">Функции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Находить значение функции по заданному значению аргумента;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находить значение аргумента по заданному значению функции в несложных ситуациях;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определять положение точки по ее координатам, координаты точки по ее положению на координатной плоскости;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по графику находить область определения, множество значений, нули функции, промежутки </w:t>
      </w:r>
      <w:proofErr w:type="spellStart"/>
      <w:r w:rsidRPr="00B7087E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B7087E">
        <w:rPr>
          <w:rFonts w:ascii="Times New Roman" w:hAnsi="Times New Roman"/>
          <w:sz w:val="28"/>
          <w:szCs w:val="28"/>
        </w:rPr>
        <w:t>, промежутки возрастания и убывания, наибольшее и наименьшее значения функции;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строить график линейной функции;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проверять, является ли данный график графиком заданной функции (линейной, квадратичной, обратной пропорциональности);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определять приближенные значения </w:t>
      </w:r>
      <w:proofErr w:type="gramStart"/>
      <w:r w:rsidRPr="00B7087E">
        <w:rPr>
          <w:rFonts w:ascii="Times New Roman" w:hAnsi="Times New Roman"/>
          <w:sz w:val="28"/>
          <w:szCs w:val="28"/>
        </w:rPr>
        <w:t>координат точки пересечения графиков функций</w:t>
      </w:r>
      <w:proofErr w:type="gramEnd"/>
      <w:r w:rsidRPr="00B7087E">
        <w:rPr>
          <w:rFonts w:ascii="Times New Roman" w:hAnsi="Times New Roman"/>
          <w:sz w:val="28"/>
          <w:szCs w:val="28"/>
        </w:rPr>
        <w:t>;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lastRenderedPageBreak/>
        <w:t xml:space="preserve">• оперировать на базовом уровне понятиями: последовательность, арифметическая прогрессия, геометрическая прогрессия; </w:t>
      </w:r>
    </w:p>
    <w:p w:rsidR="00002241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решать задачи на прогрессии, в которых ответ может быть получен непосредственным подсчетом без применения формул.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</w:t>
      </w:r>
      <w:r w:rsidRPr="00B7087E">
        <w:rPr>
          <w:rFonts w:ascii="Times New Roman" w:hAnsi="Times New Roman"/>
          <w:b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 </w:t>
      </w:r>
    </w:p>
    <w:p w:rsidR="00002241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использовать свойства линейной функц</w:t>
      </w:r>
      <w:proofErr w:type="gramStart"/>
      <w:r w:rsidRPr="00B7087E">
        <w:rPr>
          <w:rFonts w:ascii="Times New Roman" w:hAnsi="Times New Roman"/>
          <w:sz w:val="28"/>
          <w:szCs w:val="28"/>
        </w:rPr>
        <w:t>ии и ее</w:t>
      </w:r>
      <w:proofErr w:type="gramEnd"/>
      <w:r w:rsidRPr="00B7087E">
        <w:rPr>
          <w:rFonts w:ascii="Times New Roman" w:hAnsi="Times New Roman"/>
          <w:sz w:val="28"/>
          <w:szCs w:val="28"/>
        </w:rPr>
        <w:t xml:space="preserve"> график при решении задач из других учебных предметов.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</w:t>
      </w:r>
      <w:r w:rsidRPr="00B7087E"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Иметь представление о статистических характеристиках, вероятности случайного события, комбинаторных задачах;</w:t>
      </w:r>
    </w:p>
    <w:p w:rsidR="00002241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решать простейшие комбинаторные задачи методом прямого и организованного перебора;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представлять данные в виде таблиц, диаграмм, графиков;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читать информацию, представленную в виде таблицы, диаграммы, графика;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определять основные статистические характеристики числовых наборов;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оценивать вероятность события в простейших случаях; </w:t>
      </w:r>
    </w:p>
    <w:p w:rsidR="00002241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иметь представление о роли закона больших чисел в массовых явлениях.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7087E">
        <w:rPr>
          <w:rFonts w:ascii="Times New Roman" w:hAnsi="Times New Roman"/>
          <w:b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оценивать количество возможных вариантов методом перебора;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lastRenderedPageBreak/>
        <w:t>• иметь представление о роли практически достоверных и маловероятных событий;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002241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оценивать вероятность реальных событий и явлений в несложных ситуациях.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087E">
        <w:rPr>
          <w:rFonts w:ascii="Times New Roman" w:hAnsi="Times New Roman"/>
          <w:b/>
          <w:sz w:val="28"/>
          <w:szCs w:val="28"/>
        </w:rPr>
        <w:t xml:space="preserve">Текстовые задачи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Решать несложные сюжетные задачи разных типов на все арифметические действия;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осуществлять способ поиска решения задачи, в котором рассуждение строится от условия к требованию или от требования к условию;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составлять план решения задачи;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выделять этапы решения задачи;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интерпретировать вычислительные результаты в задаче, исследовать полученное решение задачи;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знать различие скоростей объекта в стоячей воде, против течения и по течению реки;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решать задачи на нахождение части числа и числа по его части;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решать задачи разных типов (на работу, на покупки, на движение), связывающих три величины, выделять эти величины и отношения между ними;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находить процент от числа, число по проценту от него, находить процентное снижение или процентное повышение величины; </w:t>
      </w:r>
    </w:p>
    <w:p w:rsidR="00002241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решать несложные логические задачи методом рассуждений.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7087E">
        <w:rPr>
          <w:rFonts w:ascii="Times New Roman" w:hAnsi="Times New Roman"/>
          <w:b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выдвигать гипотезы о возможных предельных значениях искомых в задаче величин (делать прикидку).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</w:t>
      </w:r>
      <w:r w:rsidRPr="00B7087E">
        <w:rPr>
          <w:rFonts w:ascii="Times New Roman" w:hAnsi="Times New Roman"/>
          <w:b/>
          <w:sz w:val="28"/>
          <w:szCs w:val="28"/>
        </w:rPr>
        <w:t xml:space="preserve">Геометрические фигуры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Оперировать на базовом уровне понятиями геометрических фигур;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извлекать информацию о геометрических фигурах, представленную на чертежах в явном виде;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применять для решения задач геометрические факты, если условия их применения заданы в явной форме;</w:t>
      </w:r>
    </w:p>
    <w:p w:rsidR="00002241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решать задачи на нахождение геометрических величин по образцам или алгоритмам.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7087E">
        <w:rPr>
          <w:rFonts w:ascii="Times New Roman" w:hAnsi="Times New Roman"/>
          <w:b/>
          <w:i/>
          <w:sz w:val="28"/>
          <w:szCs w:val="28"/>
        </w:rPr>
        <w:t>В повседневной жизни и при изучении других предметов: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использовать свойства геометрических </w:t>
      </w:r>
      <w:r>
        <w:rPr>
          <w:rFonts w:ascii="Times New Roman" w:hAnsi="Times New Roman"/>
          <w:sz w:val="28"/>
          <w:szCs w:val="28"/>
        </w:rPr>
        <w:t xml:space="preserve">фигур для </w:t>
      </w:r>
      <w:r w:rsidRPr="00B7087E">
        <w:rPr>
          <w:rFonts w:ascii="Times New Roman" w:hAnsi="Times New Roman"/>
          <w:sz w:val="28"/>
          <w:szCs w:val="28"/>
        </w:rPr>
        <w:t xml:space="preserve">решения типовых задач, возникающих в ситуациях повседневной жизни, задач практического содержания.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087E">
        <w:rPr>
          <w:rFonts w:ascii="Times New Roman" w:hAnsi="Times New Roman"/>
          <w:b/>
          <w:sz w:val="28"/>
          <w:szCs w:val="28"/>
        </w:rPr>
        <w:t>Отношения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087E">
        <w:rPr>
          <w:rFonts w:ascii="Times New Roman" w:hAnsi="Times New Roman"/>
          <w:sz w:val="28"/>
          <w:szCs w:val="28"/>
        </w:rPr>
        <w:t>• 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</w:t>
      </w:r>
      <w:r w:rsidRPr="00B7087E">
        <w:rPr>
          <w:rFonts w:ascii="Times New Roman" w:hAnsi="Times New Roman"/>
          <w:b/>
          <w:i/>
          <w:sz w:val="28"/>
          <w:szCs w:val="28"/>
        </w:rPr>
        <w:t>В повседневной жизни и при изучении других предметов:</w:t>
      </w:r>
    </w:p>
    <w:p w:rsidR="00002241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использовать отношения для решения простейших задач, возникающих в реальной жизни.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087E">
        <w:rPr>
          <w:rFonts w:ascii="Times New Roman" w:hAnsi="Times New Roman"/>
          <w:b/>
          <w:sz w:val="28"/>
          <w:szCs w:val="28"/>
        </w:rPr>
        <w:t xml:space="preserve"> Измерения и вычисления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Выполнять измерение длин, расстояний, величин углов, с помощью инструментов для измерений длин и углов;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lastRenderedPageBreak/>
        <w:t xml:space="preserve"> • применять теорему Пифагора, базовые тригонометрические соотношения для вычисления длин, расстояний, площадей в простейших случаях.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7087E">
        <w:rPr>
          <w:rFonts w:ascii="Times New Roman" w:hAnsi="Times New Roman"/>
          <w:b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002241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</w:t>
      </w:r>
      <w:r w:rsidRPr="00B7087E">
        <w:rPr>
          <w:rFonts w:ascii="Times New Roman" w:hAnsi="Times New Roman"/>
          <w:b/>
          <w:sz w:val="28"/>
          <w:szCs w:val="28"/>
        </w:rPr>
        <w:t xml:space="preserve">Геометрические построения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Изображать типовые плоские фигуры и фигуры в пространстве от руки и с помощью инструментов.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7087E">
        <w:rPr>
          <w:rFonts w:ascii="Times New Roman" w:hAnsi="Times New Roman"/>
          <w:b/>
          <w:i/>
          <w:sz w:val="28"/>
          <w:szCs w:val="28"/>
        </w:rPr>
        <w:t xml:space="preserve"> В повседневной жизни и при изучении других предметов: </w:t>
      </w:r>
    </w:p>
    <w:p w:rsidR="00002241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выполнять простейшие построения на местности, необходимые в реальной жизни.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087E">
        <w:rPr>
          <w:rFonts w:ascii="Times New Roman" w:hAnsi="Times New Roman"/>
          <w:b/>
          <w:sz w:val="28"/>
          <w:szCs w:val="28"/>
        </w:rPr>
        <w:t xml:space="preserve"> Геометрические преобразования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Строить фигуру, симметричную данной фигуре относительно оси и точки.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7087E">
        <w:rPr>
          <w:rFonts w:ascii="Times New Roman" w:hAnsi="Times New Roman"/>
          <w:b/>
          <w:i/>
          <w:sz w:val="28"/>
          <w:szCs w:val="28"/>
        </w:rPr>
        <w:t xml:space="preserve"> В повседневной жизни и при изучении других предметов: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распознавать движение объектов в окружающем мире; </w:t>
      </w:r>
    </w:p>
    <w:p w:rsidR="00002241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распознавать симметричные фигуры в окружающем мире.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087E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Оперировать на базовом уровне понятиями вектор, сумма векторов, произведение вектора на число, координаты на плоскости;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определять приближенно координаты точки по ее изображению на координатной плоскости.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7087E">
        <w:rPr>
          <w:rFonts w:ascii="Times New Roman" w:hAnsi="Times New Roman"/>
          <w:b/>
          <w:i/>
          <w:sz w:val="28"/>
          <w:szCs w:val="28"/>
        </w:rPr>
        <w:t xml:space="preserve"> В повседневной жизни и при изучении других предметов:</w:t>
      </w:r>
    </w:p>
    <w:p w:rsidR="00002241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lastRenderedPageBreak/>
        <w:t xml:space="preserve"> • использовать векторы для решения простейших задач на определение скорости относительного движения.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087E">
        <w:rPr>
          <w:rFonts w:ascii="Times New Roman" w:hAnsi="Times New Roman"/>
          <w:b/>
          <w:sz w:val="28"/>
          <w:szCs w:val="28"/>
        </w:rPr>
        <w:t xml:space="preserve">История математики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Описывать отдельные выдающиеся результаты, полученные в ходе развития математики как науки;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знать примеры математических открытий и их авторов, в связи с отечественной и всемирной историей;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• понимать роль математики в развитии России. </w:t>
      </w:r>
    </w:p>
    <w:p w:rsidR="00002241" w:rsidRPr="00B7087E" w:rsidRDefault="00002241" w:rsidP="0000224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</w:t>
      </w:r>
      <w:r w:rsidRPr="00B7087E">
        <w:rPr>
          <w:rFonts w:ascii="Times New Roman" w:hAnsi="Times New Roman"/>
          <w:b/>
          <w:sz w:val="28"/>
          <w:szCs w:val="28"/>
        </w:rPr>
        <w:t>Методы математики</w:t>
      </w:r>
    </w:p>
    <w:p w:rsidR="00002241" w:rsidRDefault="00002241" w:rsidP="000022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 xml:space="preserve"> • Выбирать подходящий изученный метод для решения изученных типов математических задач;</w:t>
      </w:r>
    </w:p>
    <w:p w:rsidR="00882205" w:rsidRDefault="00002241" w:rsidP="00002241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• Приводить примеры математических закономерностей в окружающей действительности и произведениях искусства.</w:t>
      </w:r>
    </w:p>
    <w:p w:rsidR="005B3E11" w:rsidRPr="00256FAA" w:rsidRDefault="005B3E11" w:rsidP="00256F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b/>
          <w:bCs/>
          <w:sz w:val="28"/>
          <w:szCs w:val="28"/>
        </w:rPr>
        <w:t>Содержание тем учебного курса</w:t>
      </w:r>
      <w:r w:rsidR="008B0902" w:rsidRPr="00256FAA">
        <w:rPr>
          <w:rFonts w:ascii="Times New Roman" w:hAnsi="Times New Roman"/>
          <w:sz w:val="28"/>
          <w:szCs w:val="28"/>
        </w:rPr>
        <w:t xml:space="preserve"> а</w:t>
      </w:r>
      <w:r w:rsidRPr="00256FAA">
        <w:rPr>
          <w:rFonts w:ascii="Times New Roman" w:hAnsi="Times New Roman"/>
          <w:b/>
          <w:sz w:val="28"/>
          <w:szCs w:val="28"/>
        </w:rPr>
        <w:t>лгебра 7 класс</w:t>
      </w:r>
    </w:p>
    <w:p w:rsidR="005B3E11" w:rsidRPr="00256FAA" w:rsidRDefault="005B3E11" w:rsidP="00256F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FAA">
        <w:rPr>
          <w:rFonts w:ascii="Times New Roman" w:hAnsi="Times New Roman"/>
          <w:b/>
          <w:sz w:val="28"/>
          <w:szCs w:val="28"/>
        </w:rPr>
        <w:t>Математический язык. Математическая модель (1</w:t>
      </w:r>
      <w:r w:rsidR="00A51A2A" w:rsidRPr="00256FAA">
        <w:rPr>
          <w:rFonts w:ascii="Times New Roman" w:hAnsi="Times New Roman"/>
          <w:b/>
          <w:sz w:val="28"/>
          <w:szCs w:val="28"/>
        </w:rPr>
        <w:t>5</w:t>
      </w:r>
      <w:r w:rsidRPr="00256FAA">
        <w:rPr>
          <w:rFonts w:ascii="Times New Roman" w:hAnsi="Times New Roman"/>
          <w:b/>
          <w:sz w:val="28"/>
          <w:szCs w:val="28"/>
        </w:rPr>
        <w:t xml:space="preserve"> ч)</w:t>
      </w:r>
    </w:p>
    <w:p w:rsidR="005B3E11" w:rsidRPr="00256FAA" w:rsidRDefault="005B3E11" w:rsidP="00256F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sz w:val="28"/>
          <w:szCs w:val="28"/>
        </w:rPr>
        <w:t xml:space="preserve">Числовые и алгебраические выражения. Переменная. Допустимое значение переменной. Недопустимое значение переменной. Первые представления о математическом языке и о математической модели. </w:t>
      </w:r>
    </w:p>
    <w:p w:rsidR="00BE2D41" w:rsidRPr="00BE5AA0" w:rsidRDefault="005B3E11" w:rsidP="00BE5AA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56FAA">
        <w:rPr>
          <w:rFonts w:ascii="Times New Roman" w:hAnsi="Times New Roman"/>
          <w:i/>
          <w:sz w:val="28"/>
          <w:szCs w:val="28"/>
        </w:rPr>
        <w:t>Основная цель - сформировать понятие числового выражения и выражения с переменными, уметь выполнять тождественные преобразования. Выработать навыки решения линейных уравнений и задач с помощью линейных уравнений.</w:t>
      </w:r>
    </w:p>
    <w:p w:rsidR="005B3E11" w:rsidRPr="00256FAA" w:rsidRDefault="00A51A2A" w:rsidP="00256F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FAA">
        <w:rPr>
          <w:rFonts w:ascii="Times New Roman" w:hAnsi="Times New Roman"/>
          <w:b/>
          <w:sz w:val="28"/>
          <w:szCs w:val="28"/>
        </w:rPr>
        <w:t>Линейная функция (15</w:t>
      </w:r>
      <w:r w:rsidR="005B3E11" w:rsidRPr="00256FAA">
        <w:rPr>
          <w:rFonts w:ascii="Times New Roman" w:hAnsi="Times New Roman"/>
          <w:b/>
          <w:sz w:val="28"/>
          <w:szCs w:val="28"/>
        </w:rPr>
        <w:t xml:space="preserve"> ч)</w:t>
      </w:r>
    </w:p>
    <w:p w:rsidR="005B3E11" w:rsidRPr="00256FAA" w:rsidRDefault="005B3E11" w:rsidP="00256F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sz w:val="28"/>
          <w:szCs w:val="28"/>
        </w:rPr>
        <w:t xml:space="preserve">Координатная плоскость. Алгоритм отыскания координат точки. Алгоритм построения точки М (а; </w:t>
      </w:r>
      <w:r w:rsidRPr="00256FAA">
        <w:rPr>
          <w:rFonts w:ascii="Times New Roman" w:hAnsi="Times New Roman"/>
          <w:sz w:val="28"/>
          <w:szCs w:val="28"/>
          <w:lang w:val="en-US"/>
        </w:rPr>
        <w:t>b</w:t>
      </w:r>
      <w:r w:rsidRPr="00256FAA">
        <w:rPr>
          <w:rFonts w:ascii="Times New Roman" w:hAnsi="Times New Roman"/>
          <w:sz w:val="28"/>
          <w:szCs w:val="28"/>
        </w:rPr>
        <w:t xml:space="preserve">) в прямоугольной системе координат. Линейное уравнение с двумя переменными. Решение уравнения ах + </w:t>
      </w:r>
      <w:proofErr w:type="spellStart"/>
      <w:r w:rsidRPr="00256FAA">
        <w:rPr>
          <w:rFonts w:ascii="Times New Roman" w:hAnsi="Times New Roman"/>
          <w:sz w:val="28"/>
          <w:szCs w:val="28"/>
        </w:rPr>
        <w:t>by</w:t>
      </w:r>
      <w:proofErr w:type="spellEnd"/>
      <w:r w:rsidRPr="00256FAA">
        <w:rPr>
          <w:rFonts w:ascii="Times New Roman" w:hAnsi="Times New Roman"/>
          <w:sz w:val="28"/>
          <w:szCs w:val="28"/>
        </w:rPr>
        <w:t xml:space="preserve"> + с = 0. График уравнения. Алгоритм построения графика уравнения ах + </w:t>
      </w:r>
      <w:proofErr w:type="spellStart"/>
      <w:r w:rsidRPr="00256FAA">
        <w:rPr>
          <w:rFonts w:ascii="Times New Roman" w:hAnsi="Times New Roman"/>
          <w:sz w:val="28"/>
          <w:szCs w:val="28"/>
        </w:rPr>
        <w:t>by</w:t>
      </w:r>
      <w:proofErr w:type="spellEnd"/>
      <w:r w:rsidRPr="00256FAA">
        <w:rPr>
          <w:rFonts w:ascii="Times New Roman" w:hAnsi="Times New Roman"/>
          <w:sz w:val="28"/>
          <w:szCs w:val="28"/>
        </w:rPr>
        <w:t xml:space="preserve"> + с = 0. Линейная функция. Независимая </w:t>
      </w:r>
      <w:r w:rsidRPr="00256FAA">
        <w:rPr>
          <w:rFonts w:ascii="Times New Roman" w:hAnsi="Times New Roman"/>
          <w:sz w:val="28"/>
          <w:szCs w:val="28"/>
        </w:rPr>
        <w:lastRenderedPageBreak/>
        <w:t xml:space="preserve">переменная (аргумент). Зависимая переменная. График линейной функции. Наибольшее и наименьшее значения линейной функции на заданном промежутке. Возрастание и убывание линейной функции. Линейная функция у = </w:t>
      </w:r>
      <w:proofErr w:type="spellStart"/>
      <w:r w:rsidRPr="00256FAA">
        <w:rPr>
          <w:rFonts w:ascii="Times New Roman" w:hAnsi="Times New Roman"/>
          <w:sz w:val="28"/>
          <w:szCs w:val="28"/>
        </w:rPr>
        <w:t>kx</w:t>
      </w:r>
      <w:proofErr w:type="spellEnd"/>
      <w:r w:rsidRPr="00256FAA">
        <w:rPr>
          <w:rFonts w:ascii="Times New Roman" w:hAnsi="Times New Roman"/>
          <w:sz w:val="28"/>
          <w:szCs w:val="28"/>
        </w:rPr>
        <w:t xml:space="preserve"> и ее график. Взаимное расположение графиков линейных функций.</w:t>
      </w:r>
    </w:p>
    <w:p w:rsidR="00322916" w:rsidRPr="00256FAA" w:rsidRDefault="005B3E11" w:rsidP="00256FA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56FAA">
        <w:rPr>
          <w:rFonts w:ascii="Times New Roman" w:hAnsi="Times New Roman"/>
          <w:i/>
          <w:sz w:val="28"/>
          <w:szCs w:val="28"/>
        </w:rPr>
        <w:t>Основная цель - иметь понятие о функциональной зависимости, области определения функции. Уметь задавать функцию, строить графики линейной функции и функцию, описывающую прям</w:t>
      </w:r>
      <w:r w:rsidR="008B0902" w:rsidRPr="00256FAA">
        <w:rPr>
          <w:rFonts w:ascii="Times New Roman" w:hAnsi="Times New Roman"/>
          <w:i/>
          <w:sz w:val="28"/>
          <w:szCs w:val="28"/>
        </w:rPr>
        <w:t>ую пропорциональную зависимость.</w:t>
      </w:r>
    </w:p>
    <w:p w:rsidR="005B3E11" w:rsidRPr="00256FAA" w:rsidRDefault="005B3E11" w:rsidP="00256F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FAA">
        <w:rPr>
          <w:rFonts w:ascii="Times New Roman" w:hAnsi="Times New Roman"/>
          <w:b/>
          <w:sz w:val="28"/>
          <w:szCs w:val="28"/>
        </w:rPr>
        <w:t>Системы двух линейных уравнений с двумя переменными (1</w:t>
      </w:r>
      <w:r w:rsidR="00A51A2A" w:rsidRPr="00256FAA">
        <w:rPr>
          <w:rFonts w:ascii="Times New Roman" w:hAnsi="Times New Roman"/>
          <w:b/>
          <w:sz w:val="28"/>
          <w:szCs w:val="28"/>
        </w:rPr>
        <w:t>2</w:t>
      </w:r>
      <w:r w:rsidRPr="00256FAA">
        <w:rPr>
          <w:rFonts w:ascii="Times New Roman" w:hAnsi="Times New Roman"/>
          <w:b/>
          <w:sz w:val="28"/>
          <w:szCs w:val="28"/>
        </w:rPr>
        <w:t xml:space="preserve"> ч)</w:t>
      </w:r>
    </w:p>
    <w:p w:rsidR="00882205" w:rsidRPr="00002241" w:rsidRDefault="005B3E11" w:rsidP="000022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sz w:val="28"/>
          <w:szCs w:val="28"/>
        </w:rPr>
        <w:t>Система уравнений. Решение системы уравнений. Графический метод решения системы уравнений. Метод подстановки. Метод алгебраического сложения. Системы двух линейных уравнений с двумя переменными как математические модели реальных ситуаций (текстовые задачи).</w:t>
      </w:r>
    </w:p>
    <w:p w:rsidR="005B3E11" w:rsidRPr="00256FAA" w:rsidRDefault="005B3E11" w:rsidP="00256F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FAA">
        <w:rPr>
          <w:rFonts w:ascii="Times New Roman" w:hAnsi="Times New Roman"/>
          <w:b/>
          <w:sz w:val="28"/>
          <w:szCs w:val="28"/>
        </w:rPr>
        <w:t>Степень с натуральным показателем и ее свойства (9ч)</w:t>
      </w:r>
    </w:p>
    <w:p w:rsidR="005B3E11" w:rsidRPr="00256FAA" w:rsidRDefault="005B3E11" w:rsidP="00256F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sz w:val="28"/>
          <w:szCs w:val="28"/>
        </w:rPr>
        <w:t>Степень.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нулевым показателем.</w:t>
      </w:r>
    </w:p>
    <w:p w:rsidR="008B0902" w:rsidRPr="00256FAA" w:rsidRDefault="005B3E11" w:rsidP="00256FAA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56FAA">
        <w:rPr>
          <w:rFonts w:ascii="Times New Roman" w:hAnsi="Times New Roman"/>
          <w:i/>
          <w:sz w:val="28"/>
          <w:szCs w:val="28"/>
        </w:rPr>
        <w:t xml:space="preserve">Основная цель - иметь понятие о степени числа </w:t>
      </w:r>
      <w:r w:rsidRPr="00256FAA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56FAA">
        <w:rPr>
          <w:rFonts w:ascii="Times New Roman" w:hAnsi="Times New Roman"/>
          <w:i/>
          <w:sz w:val="28"/>
          <w:szCs w:val="28"/>
        </w:rPr>
        <w:t xml:space="preserve"> с натуральным показателем; уметь умножать, делить степени, а также возводить в степень произведение и степень</w:t>
      </w:r>
      <w:r w:rsidR="008B0902" w:rsidRPr="00256FAA">
        <w:rPr>
          <w:rFonts w:ascii="Times New Roman" w:hAnsi="Times New Roman"/>
          <w:i/>
          <w:sz w:val="28"/>
          <w:szCs w:val="28"/>
        </w:rPr>
        <w:t xml:space="preserve">. </w:t>
      </w:r>
    </w:p>
    <w:p w:rsidR="005B3E11" w:rsidRPr="00256FAA" w:rsidRDefault="00256FAA" w:rsidP="00256FAA">
      <w:pPr>
        <w:widowControl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5B3E11" w:rsidRPr="00256FAA">
        <w:rPr>
          <w:rFonts w:ascii="Times New Roman" w:hAnsi="Times New Roman"/>
          <w:b/>
          <w:sz w:val="28"/>
          <w:szCs w:val="28"/>
        </w:rPr>
        <w:t>Одночлены. Операции над одночленами (10 ч)</w:t>
      </w:r>
    </w:p>
    <w:p w:rsidR="005B3E11" w:rsidRPr="00256FAA" w:rsidRDefault="005B3E11" w:rsidP="00256FAA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6FAA">
        <w:rPr>
          <w:rFonts w:ascii="Times New Roman" w:hAnsi="Times New Roman"/>
          <w:sz w:val="28"/>
          <w:szCs w:val="28"/>
        </w:rPr>
        <w:t>Одночлен. Коэффициент одночлена. Стандартный вид одночлена. Подобные одночлены. Сложение одночленов. Умножение одночленов. Возведение одночлена в натуральную степень. Деление одночлена на одночлен.</w:t>
      </w:r>
    </w:p>
    <w:p w:rsidR="005B3E11" w:rsidRPr="00256FAA" w:rsidRDefault="005B3E11" w:rsidP="00256FAA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56FAA">
        <w:rPr>
          <w:rFonts w:ascii="Times New Roman" w:hAnsi="Times New Roman"/>
          <w:i/>
          <w:sz w:val="28"/>
          <w:szCs w:val="28"/>
        </w:rPr>
        <w:t xml:space="preserve">Основная цель - иметь понятие об одночлене.  Уметь умножать одночлены, возводить их в степень; развивать вычислительные навыки учащихся. </w:t>
      </w:r>
    </w:p>
    <w:p w:rsidR="005B3E11" w:rsidRPr="00256FAA" w:rsidRDefault="005B3E11" w:rsidP="00256FA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FAA">
        <w:rPr>
          <w:rFonts w:ascii="Times New Roman" w:hAnsi="Times New Roman"/>
          <w:b/>
          <w:sz w:val="28"/>
          <w:szCs w:val="28"/>
        </w:rPr>
        <w:t>Многочлены. Арифметические операции над многочленами (18 ч)</w:t>
      </w:r>
    </w:p>
    <w:p w:rsidR="005B3E11" w:rsidRPr="00256FAA" w:rsidRDefault="005B3E11" w:rsidP="00256FAA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sz w:val="28"/>
          <w:szCs w:val="28"/>
        </w:rPr>
        <w:t xml:space="preserve">Многочлен. Члены многочлена. Двучлен. Трехчлен. Приведение подобных членов многочлена. Стандартный вид </w:t>
      </w:r>
      <w:r w:rsidRPr="00256FAA">
        <w:rPr>
          <w:rFonts w:ascii="Times New Roman" w:hAnsi="Times New Roman"/>
          <w:sz w:val="28"/>
          <w:szCs w:val="28"/>
        </w:rPr>
        <w:lastRenderedPageBreak/>
        <w:t>многочлена. Сложение и вычитание многочленов. Умножение многочлена на одночлен. Умножение многочлена на многочлен. Квадрат суммы и квадрат разности. Разность квадратов. Разность кубов и сумма кубов. Деление многочлена на одночлен.</w:t>
      </w:r>
    </w:p>
    <w:p w:rsidR="00882205" w:rsidRPr="00002241" w:rsidRDefault="005B3E11" w:rsidP="0000224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56FAA">
        <w:rPr>
          <w:rFonts w:ascii="Times New Roman" w:hAnsi="Times New Roman"/>
          <w:i/>
          <w:sz w:val="28"/>
          <w:szCs w:val="28"/>
        </w:rPr>
        <w:t>Основная цель - иметь понятие о многочлене, уметь приводить подобные слагаемые; складывать, вычитать многочлены, а также умножать одночлен на многочлен и многочлен на многочлен при выполнении упражнений и решении уравнений; развивать вычислительные навыки.</w:t>
      </w:r>
    </w:p>
    <w:p w:rsidR="005B3E11" w:rsidRPr="00256FAA" w:rsidRDefault="005B3E11" w:rsidP="00256F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FAA">
        <w:rPr>
          <w:rFonts w:ascii="Times New Roman" w:hAnsi="Times New Roman"/>
          <w:b/>
          <w:sz w:val="28"/>
          <w:szCs w:val="28"/>
        </w:rPr>
        <w:t>Разложение многочленов на множители (1</w:t>
      </w:r>
      <w:r w:rsidR="00FB37DA" w:rsidRPr="00256FAA">
        <w:rPr>
          <w:rFonts w:ascii="Times New Roman" w:hAnsi="Times New Roman"/>
          <w:b/>
          <w:sz w:val="28"/>
          <w:szCs w:val="28"/>
        </w:rPr>
        <w:t>8</w:t>
      </w:r>
      <w:r w:rsidRPr="00256FAA">
        <w:rPr>
          <w:rFonts w:ascii="Times New Roman" w:hAnsi="Times New Roman"/>
          <w:b/>
          <w:sz w:val="28"/>
          <w:szCs w:val="28"/>
        </w:rPr>
        <w:t xml:space="preserve"> ч)</w:t>
      </w:r>
    </w:p>
    <w:p w:rsidR="005B3E11" w:rsidRPr="00256FAA" w:rsidRDefault="005B3E11" w:rsidP="00256F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sz w:val="28"/>
          <w:szCs w:val="28"/>
        </w:rPr>
        <w:t>Вынесение общего множителя за скобки. Способ группировки. Разложение многочлена на множители с помощью формул сокращенного умножения, комбинации различных приемов. Метод выделения полного квадрата. Понятие алгебраической дроби. Сокращение алгебраической дроби. Тождество. Тождественно равные выражения. Тождественные преобразования.</w:t>
      </w:r>
    </w:p>
    <w:p w:rsidR="005B3E11" w:rsidRPr="00256FAA" w:rsidRDefault="005B3E11" w:rsidP="00256FA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56FAA">
        <w:rPr>
          <w:rFonts w:ascii="Times New Roman" w:hAnsi="Times New Roman"/>
          <w:i/>
          <w:sz w:val="28"/>
          <w:szCs w:val="28"/>
        </w:rPr>
        <w:t>Основная цель - иметь навыки применения формул сокращенного умножения для упрощения выражений, решения уравнений и задач. Уметь применять различные способы для разложения на множители.</w:t>
      </w:r>
    </w:p>
    <w:p w:rsidR="005B3E11" w:rsidRPr="00256FAA" w:rsidRDefault="005B3E11" w:rsidP="00256F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FAA">
        <w:rPr>
          <w:rFonts w:ascii="Times New Roman" w:hAnsi="Times New Roman"/>
          <w:b/>
          <w:sz w:val="28"/>
          <w:szCs w:val="28"/>
        </w:rPr>
        <w:t>Функция у = х</w:t>
      </w:r>
      <w:r w:rsidRPr="00256FAA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FB37DA" w:rsidRPr="00256FAA">
        <w:rPr>
          <w:rFonts w:ascii="Times New Roman" w:hAnsi="Times New Roman"/>
          <w:b/>
          <w:sz w:val="28"/>
          <w:szCs w:val="28"/>
        </w:rPr>
        <w:t xml:space="preserve"> (7</w:t>
      </w:r>
      <w:r w:rsidRPr="00256FAA">
        <w:rPr>
          <w:rFonts w:ascii="Times New Roman" w:hAnsi="Times New Roman"/>
          <w:b/>
          <w:sz w:val="28"/>
          <w:szCs w:val="28"/>
        </w:rPr>
        <w:t xml:space="preserve"> ч)</w:t>
      </w:r>
    </w:p>
    <w:p w:rsidR="008B0902" w:rsidRPr="00256FAA" w:rsidRDefault="005B3E11" w:rsidP="00256F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sz w:val="28"/>
          <w:szCs w:val="28"/>
        </w:rPr>
        <w:t>Функция у = х</w:t>
      </w:r>
      <w:r w:rsidRPr="00256FAA">
        <w:rPr>
          <w:rFonts w:ascii="Times New Roman" w:hAnsi="Times New Roman"/>
          <w:sz w:val="28"/>
          <w:szCs w:val="28"/>
          <w:vertAlign w:val="superscript"/>
        </w:rPr>
        <w:t>2</w:t>
      </w:r>
      <w:r w:rsidRPr="00256FAA">
        <w:rPr>
          <w:rFonts w:ascii="Times New Roman" w:hAnsi="Times New Roman"/>
          <w:sz w:val="28"/>
          <w:szCs w:val="28"/>
        </w:rPr>
        <w:t>, ее свойства и график. Функция у = х</w:t>
      </w:r>
      <w:r w:rsidRPr="00256FAA">
        <w:rPr>
          <w:rFonts w:ascii="Times New Roman" w:hAnsi="Times New Roman"/>
          <w:sz w:val="28"/>
          <w:szCs w:val="28"/>
          <w:vertAlign w:val="superscript"/>
        </w:rPr>
        <w:t>2</w:t>
      </w:r>
      <w:r w:rsidRPr="00256FAA">
        <w:rPr>
          <w:rFonts w:ascii="Times New Roman" w:hAnsi="Times New Roman"/>
          <w:sz w:val="28"/>
          <w:szCs w:val="28"/>
        </w:rPr>
        <w:t xml:space="preserve">, ее свойства и график. Графическое решение уравнений. </w:t>
      </w:r>
      <w:proofErr w:type="spellStart"/>
      <w:r w:rsidRPr="00256FAA">
        <w:rPr>
          <w:rFonts w:ascii="Times New Roman" w:hAnsi="Times New Roman"/>
          <w:sz w:val="28"/>
          <w:szCs w:val="28"/>
        </w:rPr>
        <w:t>Кусочная</w:t>
      </w:r>
      <w:proofErr w:type="spellEnd"/>
      <w:r w:rsidRPr="00256FAA">
        <w:rPr>
          <w:rFonts w:ascii="Times New Roman" w:hAnsi="Times New Roman"/>
          <w:sz w:val="28"/>
          <w:szCs w:val="28"/>
        </w:rPr>
        <w:t xml:space="preserve"> функция. Чтение графика функции. Область определения функции. Первое представление о непрерывных функциях. Точка разрыва. Разъяснение смысла записи у = f(x). Функциональная символика.</w:t>
      </w:r>
    </w:p>
    <w:p w:rsidR="00F37B96" w:rsidRPr="00256FAA" w:rsidRDefault="00F37B96" w:rsidP="00256F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FAA">
        <w:rPr>
          <w:rFonts w:ascii="Times New Roman" w:hAnsi="Times New Roman"/>
          <w:b/>
          <w:sz w:val="28"/>
          <w:szCs w:val="28"/>
        </w:rPr>
        <w:t>Элементы комбинаторики и теории вероятности     (9 часов)</w:t>
      </w:r>
    </w:p>
    <w:p w:rsidR="00F37B96" w:rsidRPr="00256FAA" w:rsidRDefault="00F37B96" w:rsidP="00256FA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sz w:val="28"/>
          <w:szCs w:val="28"/>
        </w:rPr>
        <w:t xml:space="preserve">Правило умножения. Дерево вариантов.  Перестановки.   Выбор двух элементов. </w:t>
      </w:r>
    </w:p>
    <w:p w:rsidR="00F37B96" w:rsidRPr="00256FAA" w:rsidRDefault="00F37B96" w:rsidP="00256FA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sz w:val="28"/>
          <w:szCs w:val="28"/>
        </w:rPr>
        <w:t>Число сочетаний. Выбор трёх элементов и более.</w:t>
      </w:r>
    </w:p>
    <w:p w:rsidR="00002241" w:rsidRDefault="005B3E11" w:rsidP="004D72D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56FAA">
        <w:rPr>
          <w:rFonts w:ascii="Times New Roman" w:hAnsi="Times New Roman"/>
          <w:b/>
          <w:sz w:val="28"/>
          <w:szCs w:val="28"/>
        </w:rPr>
        <w:t>Ито</w:t>
      </w:r>
      <w:r w:rsidR="00F37B96" w:rsidRPr="00256FAA">
        <w:rPr>
          <w:rFonts w:ascii="Times New Roman" w:hAnsi="Times New Roman"/>
          <w:b/>
          <w:sz w:val="28"/>
          <w:szCs w:val="28"/>
        </w:rPr>
        <w:t>говое повторение (6</w:t>
      </w:r>
      <w:r w:rsidRPr="00256FAA">
        <w:rPr>
          <w:rFonts w:ascii="Times New Roman" w:hAnsi="Times New Roman"/>
          <w:b/>
          <w:sz w:val="28"/>
          <w:szCs w:val="28"/>
        </w:rPr>
        <w:t>ч)</w:t>
      </w:r>
    </w:p>
    <w:p w:rsidR="005B3E11" w:rsidRPr="00256FAA" w:rsidRDefault="005B3E11" w:rsidP="00256F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FAA">
        <w:rPr>
          <w:rFonts w:ascii="Times New Roman" w:hAnsi="Times New Roman"/>
          <w:b/>
          <w:sz w:val="28"/>
          <w:szCs w:val="28"/>
        </w:rPr>
        <w:lastRenderedPageBreak/>
        <w:t>Геометрия 7 класс</w:t>
      </w:r>
    </w:p>
    <w:p w:rsidR="005B3E11" w:rsidRPr="00256FAA" w:rsidRDefault="005B3E11" w:rsidP="00256FAA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b/>
          <w:bCs/>
          <w:color w:val="000000"/>
          <w:sz w:val="28"/>
          <w:szCs w:val="28"/>
        </w:rPr>
        <w:t>1. Начальные геометрические сведения  8 часов</w:t>
      </w:r>
    </w:p>
    <w:p w:rsidR="005B3E11" w:rsidRPr="00256FAA" w:rsidRDefault="005B3E11" w:rsidP="00256F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color w:val="000000"/>
          <w:spacing w:val="5"/>
          <w:sz w:val="28"/>
          <w:szCs w:val="28"/>
        </w:rPr>
        <w:t>Начальные понятия планиметрии. Геометрические фигу</w:t>
      </w:r>
      <w:r w:rsidRPr="00256FAA">
        <w:rPr>
          <w:rFonts w:ascii="Times New Roman" w:hAnsi="Times New Roman"/>
          <w:color w:val="000000"/>
          <w:spacing w:val="3"/>
          <w:sz w:val="28"/>
          <w:szCs w:val="28"/>
        </w:rPr>
        <w:t xml:space="preserve">ры. Понятие о равенстве фигур. Отрезок. Равенство отрезков. Длина отрезка и ее свойства. Угол. Равенство углов. Величина </w:t>
      </w:r>
      <w:r w:rsidRPr="00256FAA">
        <w:rPr>
          <w:rFonts w:ascii="Times New Roman" w:hAnsi="Times New Roman"/>
          <w:color w:val="000000"/>
          <w:spacing w:val="4"/>
          <w:sz w:val="28"/>
          <w:szCs w:val="28"/>
        </w:rPr>
        <w:t>угла и ее свойства. Смежные и вертикальные углы и их свой</w:t>
      </w:r>
      <w:r w:rsidRPr="00256FAA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56FAA">
        <w:rPr>
          <w:rFonts w:ascii="Times New Roman" w:hAnsi="Times New Roman"/>
          <w:color w:val="000000"/>
          <w:spacing w:val="5"/>
          <w:sz w:val="28"/>
          <w:szCs w:val="28"/>
        </w:rPr>
        <w:t>ства. Перпендикулярные прямые.</w:t>
      </w:r>
    </w:p>
    <w:p w:rsidR="005B3E11" w:rsidRPr="00256FAA" w:rsidRDefault="005B3E11" w:rsidP="00256F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color w:val="000000"/>
          <w:sz w:val="28"/>
          <w:szCs w:val="28"/>
        </w:rPr>
        <w:t>Основная цель — систематизировать знания учащих</w:t>
      </w:r>
      <w:r w:rsidRPr="00256FAA">
        <w:rPr>
          <w:rFonts w:ascii="Times New Roman" w:hAnsi="Times New Roman"/>
          <w:color w:val="000000"/>
          <w:spacing w:val="4"/>
          <w:sz w:val="28"/>
          <w:szCs w:val="28"/>
        </w:rPr>
        <w:t>ся об основных свойствах простейших геометрических фигур, ввести понятие равенства фигур.</w:t>
      </w:r>
    </w:p>
    <w:p w:rsidR="005B3E11" w:rsidRPr="00256FAA" w:rsidRDefault="005B3E11" w:rsidP="00256F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color w:val="000000"/>
          <w:spacing w:val="6"/>
          <w:sz w:val="28"/>
          <w:szCs w:val="28"/>
        </w:rPr>
        <w:t>Основное внимание в учебном материале этой темы уде</w:t>
      </w:r>
      <w:r w:rsidRPr="00256FAA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256FAA">
        <w:rPr>
          <w:rFonts w:ascii="Times New Roman" w:hAnsi="Times New Roman"/>
          <w:color w:val="000000"/>
          <w:spacing w:val="7"/>
          <w:sz w:val="28"/>
          <w:szCs w:val="28"/>
        </w:rPr>
        <w:t xml:space="preserve">ляется двум аспектам: понятию равенства геометрических </w:t>
      </w:r>
      <w:r w:rsidRPr="00256FAA">
        <w:rPr>
          <w:rFonts w:ascii="Times New Roman" w:hAnsi="Times New Roman"/>
          <w:color w:val="000000"/>
          <w:spacing w:val="6"/>
          <w:sz w:val="28"/>
          <w:szCs w:val="28"/>
        </w:rPr>
        <w:t xml:space="preserve">фигур (отрезков и углов) и свойствам измерения отрезков и </w:t>
      </w:r>
      <w:r w:rsidRPr="00256FAA">
        <w:rPr>
          <w:rFonts w:ascii="Times New Roman" w:hAnsi="Times New Roman"/>
          <w:color w:val="000000"/>
          <w:spacing w:val="4"/>
          <w:sz w:val="28"/>
          <w:szCs w:val="28"/>
        </w:rPr>
        <w:t>углов, что находит свое отражение в заданной системе упраж</w:t>
      </w:r>
      <w:r w:rsidRPr="00256FAA">
        <w:rPr>
          <w:rFonts w:ascii="Times New Roman" w:hAnsi="Times New Roman"/>
          <w:color w:val="000000"/>
          <w:spacing w:val="5"/>
          <w:sz w:val="28"/>
          <w:szCs w:val="28"/>
        </w:rPr>
        <w:t>нений.</w:t>
      </w:r>
    </w:p>
    <w:p w:rsidR="005B3E11" w:rsidRPr="00256FAA" w:rsidRDefault="005B3E11" w:rsidP="00256F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color w:val="000000"/>
          <w:spacing w:val="3"/>
          <w:sz w:val="28"/>
          <w:szCs w:val="28"/>
        </w:rPr>
        <w:t>Изучение данной темы должно также решать задачу введе</w:t>
      </w:r>
      <w:r w:rsidRPr="00256FAA">
        <w:rPr>
          <w:rFonts w:ascii="Times New Roman" w:hAnsi="Times New Roman"/>
          <w:color w:val="000000"/>
          <w:spacing w:val="5"/>
          <w:sz w:val="28"/>
          <w:szCs w:val="28"/>
        </w:rPr>
        <w:t>ния терминологии, развития навыков изображения планимет</w:t>
      </w:r>
      <w:r w:rsidRPr="00256FAA">
        <w:rPr>
          <w:rFonts w:ascii="Times New Roman" w:hAnsi="Times New Roman"/>
          <w:color w:val="000000"/>
          <w:spacing w:val="4"/>
          <w:sz w:val="28"/>
          <w:szCs w:val="28"/>
        </w:rPr>
        <w:t xml:space="preserve">рических фигур и простейших геометрических конфигураций, </w:t>
      </w:r>
      <w:r w:rsidRPr="00256FAA">
        <w:rPr>
          <w:rFonts w:ascii="Times New Roman" w:hAnsi="Times New Roman"/>
          <w:color w:val="000000"/>
          <w:spacing w:val="2"/>
          <w:sz w:val="28"/>
          <w:szCs w:val="28"/>
        </w:rPr>
        <w:t xml:space="preserve">связанных с условиями решаемых задач. Решение задач данной </w:t>
      </w:r>
      <w:r w:rsidRPr="00256FAA">
        <w:rPr>
          <w:rFonts w:ascii="Times New Roman" w:hAnsi="Times New Roman"/>
          <w:color w:val="000000"/>
          <w:spacing w:val="4"/>
          <w:sz w:val="28"/>
          <w:szCs w:val="28"/>
        </w:rPr>
        <w:t xml:space="preserve">темы следует использовать для постепенного формирования у </w:t>
      </w:r>
      <w:r w:rsidRPr="00256FAA">
        <w:rPr>
          <w:rFonts w:ascii="Times New Roman" w:hAnsi="Times New Roman"/>
          <w:color w:val="000000"/>
          <w:spacing w:val="3"/>
          <w:sz w:val="28"/>
          <w:szCs w:val="28"/>
        </w:rPr>
        <w:t xml:space="preserve">учащихся навыков применения свойств геометрических фигур как опоры при решении задач, первоначально проговаривая их </w:t>
      </w:r>
      <w:r w:rsidRPr="00256FAA">
        <w:rPr>
          <w:rFonts w:ascii="Times New Roman" w:hAnsi="Times New Roman"/>
          <w:color w:val="000000"/>
          <w:spacing w:val="2"/>
          <w:sz w:val="28"/>
          <w:szCs w:val="28"/>
        </w:rPr>
        <w:t>в ходе решения устных задач.</w:t>
      </w:r>
    </w:p>
    <w:p w:rsidR="005B3E11" w:rsidRPr="00256FAA" w:rsidRDefault="005B3E11" w:rsidP="00256FAA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6FAA">
        <w:rPr>
          <w:rFonts w:ascii="Times New Roman" w:hAnsi="Times New Roman"/>
          <w:b/>
          <w:bCs/>
          <w:color w:val="000000"/>
          <w:sz w:val="28"/>
          <w:szCs w:val="28"/>
        </w:rPr>
        <w:t>2. Треугольники 14 часов</w:t>
      </w:r>
    </w:p>
    <w:p w:rsidR="005B3E11" w:rsidRPr="00256FAA" w:rsidRDefault="005B3E11" w:rsidP="00256F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color w:val="000000"/>
          <w:spacing w:val="5"/>
          <w:sz w:val="28"/>
          <w:szCs w:val="28"/>
        </w:rPr>
        <w:t>Треугольник. Признаки равенства треугольников. Перпен</w:t>
      </w:r>
      <w:r w:rsidRPr="00256FAA">
        <w:rPr>
          <w:rFonts w:ascii="Times New Roman" w:hAnsi="Times New Roman"/>
          <w:color w:val="000000"/>
          <w:spacing w:val="4"/>
          <w:sz w:val="28"/>
          <w:szCs w:val="28"/>
        </w:rPr>
        <w:t>дикуляр к прямой. Медианы, биссектрисы и высоты треуголь</w:t>
      </w:r>
      <w:r w:rsidRPr="00256FAA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56FAA">
        <w:rPr>
          <w:rFonts w:ascii="Times New Roman" w:hAnsi="Times New Roman"/>
          <w:color w:val="000000"/>
          <w:spacing w:val="5"/>
          <w:sz w:val="28"/>
          <w:szCs w:val="28"/>
        </w:rPr>
        <w:t xml:space="preserve">ника. Равнобедренный треугольник и его свойства. Основные </w:t>
      </w:r>
      <w:r w:rsidRPr="00256FAA">
        <w:rPr>
          <w:rFonts w:ascii="Times New Roman" w:hAnsi="Times New Roman"/>
          <w:color w:val="000000"/>
          <w:spacing w:val="6"/>
          <w:sz w:val="28"/>
          <w:szCs w:val="28"/>
        </w:rPr>
        <w:t>задачи на построение с помощью циркуля и линейки.</w:t>
      </w:r>
    </w:p>
    <w:p w:rsidR="005B3E11" w:rsidRPr="00256FAA" w:rsidRDefault="005B3E11" w:rsidP="00256F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color w:val="000000"/>
          <w:sz w:val="28"/>
          <w:szCs w:val="28"/>
        </w:rPr>
        <w:t xml:space="preserve">Основная цель — сформировать умение доказывать </w:t>
      </w:r>
      <w:r w:rsidRPr="00256FAA">
        <w:rPr>
          <w:rFonts w:ascii="Times New Roman" w:hAnsi="Times New Roman"/>
          <w:color w:val="000000"/>
          <w:spacing w:val="6"/>
          <w:sz w:val="28"/>
          <w:szCs w:val="28"/>
        </w:rPr>
        <w:t xml:space="preserve">равенство данных треугольников, опираясь на изученные </w:t>
      </w:r>
      <w:r w:rsidRPr="00256FAA">
        <w:rPr>
          <w:rFonts w:ascii="Times New Roman" w:hAnsi="Times New Roman"/>
          <w:color w:val="000000"/>
          <w:spacing w:val="7"/>
          <w:sz w:val="28"/>
          <w:szCs w:val="28"/>
        </w:rPr>
        <w:t xml:space="preserve">признаки; отработать навыки решения простейших задач на </w:t>
      </w:r>
      <w:r w:rsidRPr="00256FAA">
        <w:rPr>
          <w:rFonts w:ascii="Times New Roman" w:hAnsi="Times New Roman"/>
          <w:color w:val="000000"/>
          <w:spacing w:val="6"/>
          <w:sz w:val="28"/>
          <w:szCs w:val="28"/>
        </w:rPr>
        <w:t>построение с помощью циркуля и линейки.</w:t>
      </w:r>
    </w:p>
    <w:p w:rsidR="005B3E11" w:rsidRPr="00256FAA" w:rsidRDefault="005B3E11" w:rsidP="00256F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256FAA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При изучении темы следует основное внимание уделить </w:t>
      </w:r>
      <w:r w:rsidRPr="00256FAA">
        <w:rPr>
          <w:rFonts w:ascii="Times New Roman" w:hAnsi="Times New Roman"/>
          <w:color w:val="000000"/>
          <w:spacing w:val="4"/>
          <w:sz w:val="28"/>
          <w:szCs w:val="28"/>
        </w:rPr>
        <w:t xml:space="preserve">формированию у учащихся умения доказывать равенство треугольников, т. е. выделять равенство трех соответствующих </w:t>
      </w:r>
      <w:r w:rsidRPr="00256FAA">
        <w:rPr>
          <w:rFonts w:ascii="Times New Roman" w:hAnsi="Times New Roman"/>
          <w:color w:val="000000"/>
          <w:spacing w:val="5"/>
          <w:sz w:val="28"/>
          <w:szCs w:val="28"/>
        </w:rPr>
        <w:t>элементов данных треугольников и делать ссылки на изучен</w:t>
      </w:r>
      <w:r w:rsidRPr="00256FAA">
        <w:rPr>
          <w:rFonts w:ascii="Times New Roman" w:hAnsi="Times New Roman"/>
          <w:color w:val="000000"/>
          <w:spacing w:val="7"/>
          <w:sz w:val="28"/>
          <w:szCs w:val="28"/>
        </w:rPr>
        <w:t xml:space="preserve">ные признаки. На начальном этапе изучения темы полезно </w:t>
      </w:r>
      <w:r w:rsidRPr="00256FAA">
        <w:rPr>
          <w:rFonts w:ascii="Times New Roman" w:hAnsi="Times New Roman"/>
          <w:color w:val="000000"/>
          <w:spacing w:val="5"/>
          <w:sz w:val="28"/>
          <w:szCs w:val="28"/>
        </w:rPr>
        <w:t>больше внимания уделять использованию средств наглядно</w:t>
      </w:r>
      <w:r w:rsidRPr="00256FAA">
        <w:rPr>
          <w:rFonts w:ascii="Times New Roman" w:hAnsi="Times New Roman"/>
          <w:color w:val="000000"/>
          <w:spacing w:val="4"/>
          <w:sz w:val="28"/>
          <w:szCs w:val="28"/>
        </w:rPr>
        <w:t>сти, решению задач по готовым чертежам.</w:t>
      </w:r>
    </w:p>
    <w:p w:rsidR="005B3E11" w:rsidRPr="00256FAA" w:rsidRDefault="005B3E11" w:rsidP="00256FAA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6FAA">
        <w:rPr>
          <w:rFonts w:ascii="Times New Roman" w:hAnsi="Times New Roman"/>
          <w:b/>
          <w:sz w:val="28"/>
          <w:szCs w:val="28"/>
        </w:rPr>
        <w:t>Параллельные</w:t>
      </w:r>
      <w:proofErr w:type="gramEnd"/>
      <w:r w:rsidRPr="00256FAA">
        <w:rPr>
          <w:rFonts w:ascii="Times New Roman" w:hAnsi="Times New Roman"/>
          <w:b/>
          <w:sz w:val="28"/>
          <w:szCs w:val="28"/>
        </w:rPr>
        <w:t xml:space="preserve"> прямые  9 часов</w:t>
      </w:r>
    </w:p>
    <w:p w:rsidR="005B3E11" w:rsidRPr="00256FAA" w:rsidRDefault="005B3E11" w:rsidP="00256F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sz w:val="28"/>
          <w:szCs w:val="28"/>
        </w:rPr>
        <w:t xml:space="preserve">Признаки  параллельности  </w:t>
      </w:r>
      <w:proofErr w:type="gramStart"/>
      <w:r w:rsidRPr="00256FAA">
        <w:rPr>
          <w:rFonts w:ascii="Times New Roman" w:hAnsi="Times New Roman"/>
          <w:sz w:val="28"/>
          <w:szCs w:val="28"/>
        </w:rPr>
        <w:t>прямых</w:t>
      </w:r>
      <w:proofErr w:type="gramEnd"/>
      <w:r w:rsidRPr="00256FAA">
        <w:rPr>
          <w:rFonts w:ascii="Times New Roman" w:hAnsi="Times New Roman"/>
          <w:sz w:val="28"/>
          <w:szCs w:val="28"/>
        </w:rPr>
        <w:t xml:space="preserve">. Аксиома параллельных прямых. Свойства параллельных прямых. </w:t>
      </w:r>
    </w:p>
    <w:p w:rsidR="005B3E11" w:rsidRPr="00256FAA" w:rsidRDefault="005B3E11" w:rsidP="00256F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sz w:val="28"/>
          <w:szCs w:val="28"/>
        </w:rPr>
        <w:t>Основная цель - 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256FAA" w:rsidRPr="00EF1298" w:rsidRDefault="005B3E11" w:rsidP="00EF12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sz w:val="28"/>
          <w:szCs w:val="28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5B3E11" w:rsidRPr="00256FAA" w:rsidRDefault="005B3E11" w:rsidP="00256FAA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6FAA">
        <w:rPr>
          <w:rFonts w:ascii="Times New Roman" w:hAnsi="Times New Roman"/>
          <w:b/>
          <w:bCs/>
          <w:sz w:val="28"/>
          <w:szCs w:val="28"/>
        </w:rPr>
        <w:t>3</w:t>
      </w:r>
      <w:r w:rsidRPr="00256FAA">
        <w:rPr>
          <w:rFonts w:ascii="Times New Roman" w:hAnsi="Times New Roman"/>
          <w:b/>
          <w:bCs/>
          <w:color w:val="000000"/>
          <w:sz w:val="28"/>
          <w:szCs w:val="28"/>
        </w:rPr>
        <w:t>. Соотношения между сторонами и углами треугольника 16 часов</w:t>
      </w:r>
    </w:p>
    <w:p w:rsidR="005B3E11" w:rsidRPr="00256FAA" w:rsidRDefault="005B3E11" w:rsidP="00256F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color w:val="000000"/>
          <w:spacing w:val="2"/>
          <w:sz w:val="28"/>
          <w:szCs w:val="28"/>
        </w:rPr>
        <w:t xml:space="preserve">Сумма углов треугольника. Соотношения между сторонами и углами треугольника. Неравенство треугольника. Некоторые </w:t>
      </w:r>
      <w:r w:rsidRPr="00256FAA">
        <w:rPr>
          <w:rFonts w:ascii="Times New Roman" w:hAnsi="Times New Roman"/>
          <w:color w:val="000000"/>
          <w:spacing w:val="3"/>
          <w:sz w:val="28"/>
          <w:szCs w:val="28"/>
        </w:rPr>
        <w:t xml:space="preserve">свойства прямоугольных треугольников. Признаки равенства </w:t>
      </w:r>
      <w:r w:rsidRPr="00256FAA">
        <w:rPr>
          <w:rFonts w:ascii="Times New Roman" w:hAnsi="Times New Roman"/>
          <w:color w:val="000000"/>
          <w:spacing w:val="1"/>
          <w:sz w:val="28"/>
          <w:szCs w:val="28"/>
        </w:rPr>
        <w:t xml:space="preserve">прямоугольных треугольников. Расстояние от точки до прямой. </w:t>
      </w:r>
      <w:r w:rsidRPr="00256FAA">
        <w:rPr>
          <w:rFonts w:ascii="Times New Roman" w:hAnsi="Times New Roman"/>
          <w:color w:val="000000"/>
          <w:spacing w:val="3"/>
          <w:sz w:val="28"/>
          <w:szCs w:val="28"/>
        </w:rPr>
        <w:t>Расстояние между параллельными прямыми. Задачи на пост</w:t>
      </w:r>
      <w:r w:rsidRPr="00256FAA">
        <w:rPr>
          <w:rFonts w:ascii="Times New Roman" w:hAnsi="Times New Roman"/>
          <w:color w:val="000000"/>
          <w:spacing w:val="1"/>
          <w:sz w:val="28"/>
          <w:szCs w:val="28"/>
        </w:rPr>
        <w:t>роение.</w:t>
      </w:r>
    </w:p>
    <w:p w:rsidR="005B3E11" w:rsidRPr="00256FAA" w:rsidRDefault="005B3E11" w:rsidP="00256F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color w:val="000000"/>
          <w:sz w:val="28"/>
          <w:szCs w:val="28"/>
        </w:rPr>
        <w:t>Основная цель — расширить знания учащихся о тре</w:t>
      </w:r>
      <w:r w:rsidRPr="00256FAA">
        <w:rPr>
          <w:rFonts w:ascii="Times New Roman" w:hAnsi="Times New Roman"/>
          <w:color w:val="000000"/>
          <w:spacing w:val="3"/>
          <w:sz w:val="28"/>
          <w:szCs w:val="28"/>
        </w:rPr>
        <w:t>угольниках.</w:t>
      </w:r>
    </w:p>
    <w:p w:rsidR="005B3E11" w:rsidRPr="00256FAA" w:rsidRDefault="005B3E11" w:rsidP="00256F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color w:val="000000"/>
          <w:spacing w:val="8"/>
          <w:sz w:val="28"/>
          <w:szCs w:val="28"/>
        </w:rPr>
        <w:t>В данной теме рассматривается одна из важнейших тео</w:t>
      </w:r>
      <w:r w:rsidRPr="00256FAA">
        <w:rPr>
          <w:rFonts w:ascii="Times New Roman" w:hAnsi="Times New Roman"/>
          <w:color w:val="000000"/>
          <w:sz w:val="28"/>
          <w:szCs w:val="28"/>
        </w:rPr>
        <w:t xml:space="preserve">рем курса — теорема о сумме углов треугольника, в которой </w:t>
      </w:r>
      <w:r w:rsidRPr="00256FAA">
        <w:rPr>
          <w:rFonts w:ascii="Times New Roman" w:hAnsi="Times New Roman"/>
          <w:color w:val="000000"/>
          <w:spacing w:val="7"/>
          <w:sz w:val="28"/>
          <w:szCs w:val="28"/>
        </w:rPr>
        <w:t>впервые формулируется неочевидный факт. Теорема позво</w:t>
      </w:r>
      <w:r w:rsidRPr="00256FAA">
        <w:rPr>
          <w:rFonts w:ascii="Times New Roman" w:hAnsi="Times New Roman"/>
          <w:color w:val="000000"/>
          <w:sz w:val="28"/>
          <w:szCs w:val="28"/>
        </w:rPr>
        <w:t xml:space="preserve">ляет получить важные следствия — свойство внешнего угла </w:t>
      </w:r>
      <w:r w:rsidRPr="00256FAA">
        <w:rPr>
          <w:rFonts w:ascii="Times New Roman" w:hAnsi="Times New Roman"/>
          <w:color w:val="000000"/>
          <w:spacing w:val="8"/>
          <w:sz w:val="28"/>
          <w:szCs w:val="28"/>
        </w:rPr>
        <w:t>треугольника, некоторые свойства и признаки прямоуголь</w:t>
      </w:r>
      <w:r w:rsidRPr="00256FAA">
        <w:rPr>
          <w:rFonts w:ascii="Times New Roman" w:hAnsi="Times New Roman"/>
          <w:color w:val="000000"/>
          <w:spacing w:val="6"/>
          <w:sz w:val="28"/>
          <w:szCs w:val="28"/>
        </w:rPr>
        <w:t>ных треугольников.</w:t>
      </w:r>
    </w:p>
    <w:p w:rsidR="005B3E11" w:rsidRPr="00256FAA" w:rsidRDefault="005B3E11" w:rsidP="00256F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color w:val="000000"/>
          <w:spacing w:val="6"/>
          <w:sz w:val="28"/>
          <w:szCs w:val="28"/>
        </w:rPr>
        <w:t>При введении понятия расстояния между параллельными прямыми у учащихся формируется представление о парал</w:t>
      </w:r>
      <w:r w:rsidRPr="00256FAA">
        <w:rPr>
          <w:rFonts w:ascii="Times New Roman" w:hAnsi="Times New Roman"/>
          <w:color w:val="000000"/>
          <w:spacing w:val="5"/>
          <w:sz w:val="28"/>
          <w:szCs w:val="28"/>
        </w:rPr>
        <w:t xml:space="preserve">лельных прямых как равноотстоящих друг от друга (точка, </w:t>
      </w:r>
      <w:r w:rsidRPr="00256FAA">
        <w:rPr>
          <w:rFonts w:ascii="Times New Roman" w:hAnsi="Times New Roman"/>
          <w:color w:val="000000"/>
          <w:spacing w:val="4"/>
          <w:sz w:val="28"/>
          <w:szCs w:val="28"/>
        </w:rPr>
        <w:t xml:space="preserve">движущаяся по одной из параллельных прямых, все </w:t>
      </w:r>
      <w:r w:rsidRPr="00256FAA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время находится на одном и том же расстоянии от другой прямой), что </w:t>
      </w:r>
      <w:r w:rsidRPr="00256FAA">
        <w:rPr>
          <w:rFonts w:ascii="Times New Roman" w:hAnsi="Times New Roman"/>
          <w:color w:val="000000"/>
          <w:spacing w:val="8"/>
          <w:sz w:val="28"/>
          <w:szCs w:val="28"/>
        </w:rPr>
        <w:t xml:space="preserve">будет использоваться в дальнейшем курсе геометрии и при </w:t>
      </w:r>
      <w:r w:rsidRPr="00256FAA">
        <w:rPr>
          <w:rFonts w:ascii="Times New Roman" w:hAnsi="Times New Roman"/>
          <w:color w:val="000000"/>
          <w:spacing w:val="3"/>
          <w:sz w:val="28"/>
          <w:szCs w:val="28"/>
        </w:rPr>
        <w:t>изучении стереометрии.</w:t>
      </w:r>
    </w:p>
    <w:p w:rsidR="005B3E11" w:rsidRPr="00256FAA" w:rsidRDefault="005B3E11" w:rsidP="00256F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color w:val="000000"/>
          <w:sz w:val="28"/>
          <w:szCs w:val="28"/>
        </w:rPr>
        <w:t xml:space="preserve">При решении задач на построение в </w:t>
      </w:r>
      <w:r w:rsidRPr="00256FAA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256FAA">
        <w:rPr>
          <w:rFonts w:ascii="Times New Roman" w:hAnsi="Times New Roman"/>
          <w:color w:val="000000"/>
          <w:sz w:val="28"/>
          <w:szCs w:val="28"/>
        </w:rPr>
        <w:t xml:space="preserve"> классе рекомендует</w:t>
      </w:r>
      <w:r w:rsidRPr="00256FAA">
        <w:rPr>
          <w:rFonts w:ascii="Times New Roman" w:hAnsi="Times New Roman"/>
          <w:color w:val="000000"/>
          <w:spacing w:val="3"/>
          <w:sz w:val="28"/>
          <w:szCs w:val="28"/>
        </w:rPr>
        <w:t xml:space="preserve">ся ограничиваться только выполнением построения искомой </w:t>
      </w:r>
      <w:r w:rsidRPr="00256FAA">
        <w:rPr>
          <w:rFonts w:ascii="Times New Roman" w:hAnsi="Times New Roman"/>
          <w:color w:val="000000"/>
          <w:sz w:val="28"/>
          <w:szCs w:val="28"/>
        </w:rPr>
        <w:t xml:space="preserve">фигуры циркулем и линейкой. В отдельных случаях можно проводить устно анализ и доказательство, а элементы исследования </w:t>
      </w:r>
      <w:r w:rsidRPr="00256FAA">
        <w:rPr>
          <w:rFonts w:ascii="Times New Roman" w:hAnsi="Times New Roman"/>
          <w:color w:val="000000"/>
          <w:spacing w:val="-1"/>
          <w:sz w:val="28"/>
          <w:szCs w:val="28"/>
        </w:rPr>
        <w:t xml:space="preserve">могут присутствовать лишь тогда, когда это оговорено условием </w:t>
      </w:r>
      <w:r w:rsidRPr="00256FAA">
        <w:rPr>
          <w:rFonts w:ascii="Times New Roman" w:hAnsi="Times New Roman"/>
          <w:color w:val="000000"/>
          <w:spacing w:val="-2"/>
          <w:sz w:val="28"/>
          <w:szCs w:val="28"/>
        </w:rPr>
        <w:t>задачи.</w:t>
      </w:r>
    </w:p>
    <w:p w:rsidR="005B3E11" w:rsidRPr="00256FAA" w:rsidRDefault="005B3E11" w:rsidP="00256F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6FAA">
        <w:rPr>
          <w:rFonts w:ascii="Times New Roman" w:hAnsi="Times New Roman"/>
          <w:b/>
          <w:bCs/>
          <w:color w:val="000000"/>
          <w:sz w:val="28"/>
          <w:szCs w:val="28"/>
        </w:rPr>
        <w:t>5. Повторение 2 часа</w:t>
      </w:r>
    </w:p>
    <w:p w:rsidR="00256FAA" w:rsidRPr="00EF1298" w:rsidRDefault="005B3E11" w:rsidP="00EF12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FAA">
        <w:rPr>
          <w:rFonts w:ascii="Times New Roman" w:hAnsi="Times New Roman"/>
          <w:i/>
          <w:sz w:val="28"/>
          <w:szCs w:val="28"/>
        </w:rPr>
        <w:t xml:space="preserve">Основная цель - </w:t>
      </w:r>
      <w:r w:rsidRPr="00256FAA">
        <w:rPr>
          <w:rFonts w:ascii="Times New Roman" w:hAnsi="Times New Roman"/>
          <w:bCs/>
          <w:color w:val="000000"/>
          <w:sz w:val="28"/>
          <w:szCs w:val="28"/>
        </w:rPr>
        <w:t>Систематизация и обобщение полученных знаний за курс геометрии 7 класса, решение задач по всем темам, применение изученных свойств в комплексе при решении задач</w:t>
      </w:r>
      <w:r w:rsidR="00EF1298">
        <w:rPr>
          <w:rFonts w:ascii="Times New Roman" w:hAnsi="Times New Roman"/>
          <w:i/>
          <w:sz w:val="28"/>
          <w:szCs w:val="28"/>
        </w:rPr>
        <w:t>.</w:t>
      </w:r>
    </w:p>
    <w:p w:rsidR="005B3E11" w:rsidRPr="00256FAA" w:rsidRDefault="00BE2D41" w:rsidP="00882205">
      <w:pPr>
        <w:tabs>
          <w:tab w:val="left" w:pos="8115"/>
        </w:tabs>
        <w:spacing w:after="0" w:line="360" w:lineRule="auto"/>
        <w:ind w:firstLine="326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Содержание курса </w:t>
      </w:r>
      <w:r w:rsidR="005B3E11" w:rsidRPr="00256FAA">
        <w:rPr>
          <w:rFonts w:ascii="Times New Roman" w:hAnsi="Times New Roman"/>
          <w:b/>
          <w:bCs/>
          <w:sz w:val="28"/>
          <w:szCs w:val="28"/>
        </w:rPr>
        <w:t>7 класс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5156"/>
        <w:gridCol w:w="3136"/>
      </w:tblGrid>
      <w:tr w:rsidR="005B3E11" w:rsidRPr="00256FAA" w:rsidTr="00256FAA">
        <w:trPr>
          <w:jc w:val="center"/>
        </w:trPr>
        <w:tc>
          <w:tcPr>
            <w:tcW w:w="1080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№</w:t>
            </w:r>
          </w:p>
        </w:tc>
        <w:tc>
          <w:tcPr>
            <w:tcW w:w="5156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3136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Кол-во часов          факт.</w:t>
            </w:r>
          </w:p>
        </w:tc>
      </w:tr>
      <w:tr w:rsidR="005B3E11" w:rsidRPr="00256FAA" w:rsidTr="00256FAA">
        <w:trPr>
          <w:jc w:val="center"/>
        </w:trPr>
        <w:tc>
          <w:tcPr>
            <w:tcW w:w="1080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5B3E11" w:rsidRPr="00256FAA" w:rsidRDefault="005B3E11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Математический язык. Математическая модель</w:t>
            </w:r>
          </w:p>
        </w:tc>
        <w:tc>
          <w:tcPr>
            <w:tcW w:w="3136" w:type="dxa"/>
          </w:tcPr>
          <w:p w:rsidR="005B3E11" w:rsidRPr="00256FAA" w:rsidRDefault="00FB37DA" w:rsidP="00256FAA">
            <w:pPr>
              <w:pStyle w:val="af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15</w:t>
            </w:r>
            <w:r w:rsidR="0088202E" w:rsidRPr="00256FAA">
              <w:rPr>
                <w:sz w:val="28"/>
                <w:szCs w:val="28"/>
              </w:rPr>
              <w:t>ч.</w:t>
            </w:r>
          </w:p>
        </w:tc>
      </w:tr>
      <w:tr w:rsidR="005B3E11" w:rsidRPr="00256FAA" w:rsidTr="00256FAA">
        <w:trPr>
          <w:jc w:val="center"/>
        </w:trPr>
        <w:tc>
          <w:tcPr>
            <w:tcW w:w="1080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5B3E11" w:rsidRPr="00256FAA" w:rsidRDefault="005B3E11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Линейная функция</w:t>
            </w:r>
          </w:p>
        </w:tc>
        <w:tc>
          <w:tcPr>
            <w:tcW w:w="3136" w:type="dxa"/>
          </w:tcPr>
          <w:p w:rsidR="005B3E11" w:rsidRPr="00256FAA" w:rsidRDefault="005B3E11" w:rsidP="00256FAA">
            <w:pPr>
              <w:pStyle w:val="af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1</w:t>
            </w:r>
            <w:r w:rsidR="00FB37DA" w:rsidRPr="00256FAA">
              <w:rPr>
                <w:sz w:val="28"/>
                <w:szCs w:val="28"/>
              </w:rPr>
              <w:t>5</w:t>
            </w:r>
            <w:r w:rsidR="0088202E" w:rsidRPr="00256FAA">
              <w:rPr>
                <w:sz w:val="28"/>
                <w:szCs w:val="28"/>
              </w:rPr>
              <w:t>ч.</w:t>
            </w:r>
          </w:p>
        </w:tc>
      </w:tr>
      <w:tr w:rsidR="005B3E11" w:rsidRPr="00256FAA" w:rsidTr="00256FAA">
        <w:trPr>
          <w:jc w:val="center"/>
        </w:trPr>
        <w:tc>
          <w:tcPr>
            <w:tcW w:w="1080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5B3E11" w:rsidRPr="00256FAA" w:rsidRDefault="005B3E11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Системы 2-х линейных уравнений с двумя переменными</w:t>
            </w:r>
          </w:p>
        </w:tc>
        <w:tc>
          <w:tcPr>
            <w:tcW w:w="3136" w:type="dxa"/>
          </w:tcPr>
          <w:p w:rsidR="005B3E11" w:rsidRPr="00256FAA" w:rsidRDefault="005B3E11" w:rsidP="00256FAA">
            <w:pPr>
              <w:pStyle w:val="af"/>
              <w:tabs>
                <w:tab w:val="right" w:pos="3026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1</w:t>
            </w:r>
            <w:r w:rsidR="00FB37DA" w:rsidRPr="00256FAA">
              <w:rPr>
                <w:sz w:val="28"/>
                <w:szCs w:val="28"/>
              </w:rPr>
              <w:t>2</w:t>
            </w:r>
            <w:r w:rsidR="0088202E" w:rsidRPr="00256FAA">
              <w:rPr>
                <w:sz w:val="28"/>
                <w:szCs w:val="28"/>
              </w:rPr>
              <w:t>ч.</w:t>
            </w:r>
          </w:p>
        </w:tc>
      </w:tr>
      <w:tr w:rsidR="005B3E11" w:rsidRPr="00256FAA" w:rsidTr="00256FAA">
        <w:trPr>
          <w:jc w:val="center"/>
        </w:trPr>
        <w:tc>
          <w:tcPr>
            <w:tcW w:w="1080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5B3E11" w:rsidRPr="00256FAA" w:rsidRDefault="005B3E11" w:rsidP="00256FAA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Степень с натуральным показателем и ее свойства</w:t>
            </w:r>
          </w:p>
        </w:tc>
        <w:tc>
          <w:tcPr>
            <w:tcW w:w="3136" w:type="dxa"/>
          </w:tcPr>
          <w:p w:rsidR="005B3E11" w:rsidRPr="00256FAA" w:rsidRDefault="005B3E11" w:rsidP="00256FAA">
            <w:pPr>
              <w:pStyle w:val="af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9</w:t>
            </w:r>
            <w:r w:rsidR="0088202E" w:rsidRPr="00256FAA">
              <w:rPr>
                <w:sz w:val="28"/>
                <w:szCs w:val="28"/>
              </w:rPr>
              <w:t>ч.</w:t>
            </w:r>
          </w:p>
        </w:tc>
      </w:tr>
      <w:tr w:rsidR="005B3E11" w:rsidRPr="00256FAA" w:rsidTr="00256FAA">
        <w:trPr>
          <w:jc w:val="center"/>
        </w:trPr>
        <w:tc>
          <w:tcPr>
            <w:tcW w:w="1080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5</w:t>
            </w:r>
          </w:p>
        </w:tc>
        <w:tc>
          <w:tcPr>
            <w:tcW w:w="5156" w:type="dxa"/>
          </w:tcPr>
          <w:p w:rsidR="005B3E11" w:rsidRPr="00256FAA" w:rsidRDefault="005B3E11" w:rsidP="00256FAA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Операции над одночленами</w:t>
            </w:r>
          </w:p>
        </w:tc>
        <w:tc>
          <w:tcPr>
            <w:tcW w:w="3136" w:type="dxa"/>
          </w:tcPr>
          <w:p w:rsidR="005B3E11" w:rsidRPr="00256FAA" w:rsidRDefault="005B3E11" w:rsidP="00256FAA">
            <w:pPr>
              <w:pStyle w:val="af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10</w:t>
            </w:r>
            <w:r w:rsidR="0088202E" w:rsidRPr="00256FAA">
              <w:rPr>
                <w:sz w:val="28"/>
                <w:szCs w:val="28"/>
              </w:rPr>
              <w:t>ч.</w:t>
            </w:r>
          </w:p>
        </w:tc>
      </w:tr>
      <w:tr w:rsidR="005B3E11" w:rsidRPr="00256FAA" w:rsidTr="00256FAA">
        <w:trPr>
          <w:jc w:val="center"/>
        </w:trPr>
        <w:tc>
          <w:tcPr>
            <w:tcW w:w="1080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6</w:t>
            </w:r>
          </w:p>
        </w:tc>
        <w:tc>
          <w:tcPr>
            <w:tcW w:w="5156" w:type="dxa"/>
          </w:tcPr>
          <w:p w:rsidR="005B3E11" w:rsidRPr="00256FAA" w:rsidRDefault="005B3E11" w:rsidP="00256FAA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 xml:space="preserve">Многочлены. Арифметические операции </w:t>
            </w:r>
            <w:r w:rsidRPr="00256FAA">
              <w:rPr>
                <w:sz w:val="28"/>
                <w:szCs w:val="28"/>
              </w:rPr>
              <w:lastRenderedPageBreak/>
              <w:t>над многочленами.</w:t>
            </w:r>
          </w:p>
        </w:tc>
        <w:tc>
          <w:tcPr>
            <w:tcW w:w="3136" w:type="dxa"/>
          </w:tcPr>
          <w:p w:rsidR="005B3E11" w:rsidRPr="00256FAA" w:rsidRDefault="005B3E11" w:rsidP="00256FAA">
            <w:pPr>
              <w:pStyle w:val="af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lastRenderedPageBreak/>
              <w:t>18</w:t>
            </w:r>
            <w:r w:rsidR="0088202E" w:rsidRPr="00256FAA">
              <w:rPr>
                <w:sz w:val="28"/>
                <w:szCs w:val="28"/>
              </w:rPr>
              <w:t>ч.</w:t>
            </w:r>
          </w:p>
        </w:tc>
      </w:tr>
      <w:tr w:rsidR="005B3E11" w:rsidRPr="00256FAA" w:rsidTr="00256FAA">
        <w:trPr>
          <w:jc w:val="center"/>
        </w:trPr>
        <w:tc>
          <w:tcPr>
            <w:tcW w:w="1080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156" w:type="dxa"/>
          </w:tcPr>
          <w:p w:rsidR="005B3E11" w:rsidRPr="00256FAA" w:rsidRDefault="005B3E11" w:rsidP="00256FAA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 xml:space="preserve"> Разложение многочленов на множители</w:t>
            </w:r>
          </w:p>
        </w:tc>
        <w:tc>
          <w:tcPr>
            <w:tcW w:w="3136" w:type="dxa"/>
          </w:tcPr>
          <w:p w:rsidR="005B3E11" w:rsidRPr="00256FAA" w:rsidRDefault="00FB37DA" w:rsidP="00256FAA">
            <w:pPr>
              <w:pStyle w:val="af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18</w:t>
            </w:r>
            <w:r w:rsidR="0088202E" w:rsidRPr="00256FAA">
              <w:rPr>
                <w:sz w:val="28"/>
                <w:szCs w:val="28"/>
              </w:rPr>
              <w:t>ч.</w:t>
            </w:r>
          </w:p>
        </w:tc>
      </w:tr>
      <w:tr w:rsidR="005B3E11" w:rsidRPr="00256FAA" w:rsidTr="00256FAA">
        <w:trPr>
          <w:jc w:val="center"/>
        </w:trPr>
        <w:tc>
          <w:tcPr>
            <w:tcW w:w="1080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8</w:t>
            </w:r>
          </w:p>
        </w:tc>
        <w:tc>
          <w:tcPr>
            <w:tcW w:w="5156" w:type="dxa"/>
          </w:tcPr>
          <w:p w:rsidR="005B3E11" w:rsidRPr="00256FAA" w:rsidRDefault="005B3E11" w:rsidP="00256FAA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Функция</w:t>
            </w:r>
            <w:proofErr w:type="gramStart"/>
            <w:r w:rsidRPr="00256FAA">
              <w:rPr>
                <w:sz w:val="28"/>
                <w:szCs w:val="28"/>
              </w:rPr>
              <w:t xml:space="preserve">  У</w:t>
            </w:r>
            <w:proofErr w:type="gramEnd"/>
            <w:r w:rsidRPr="00256FAA">
              <w:rPr>
                <w:sz w:val="28"/>
                <w:szCs w:val="28"/>
              </w:rPr>
              <w:t>=х²</w:t>
            </w:r>
          </w:p>
        </w:tc>
        <w:tc>
          <w:tcPr>
            <w:tcW w:w="3136" w:type="dxa"/>
          </w:tcPr>
          <w:p w:rsidR="005B3E11" w:rsidRPr="00256FAA" w:rsidRDefault="00FB37DA" w:rsidP="00256FAA">
            <w:pPr>
              <w:pStyle w:val="af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7</w:t>
            </w:r>
            <w:r w:rsidR="0088202E" w:rsidRPr="00256FAA">
              <w:rPr>
                <w:sz w:val="28"/>
                <w:szCs w:val="28"/>
              </w:rPr>
              <w:t>ч.</w:t>
            </w:r>
          </w:p>
        </w:tc>
      </w:tr>
      <w:tr w:rsidR="005B3E11" w:rsidRPr="00256FAA" w:rsidTr="00256FAA">
        <w:trPr>
          <w:jc w:val="center"/>
        </w:trPr>
        <w:tc>
          <w:tcPr>
            <w:tcW w:w="1080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9</w:t>
            </w:r>
          </w:p>
        </w:tc>
        <w:tc>
          <w:tcPr>
            <w:tcW w:w="5156" w:type="dxa"/>
          </w:tcPr>
          <w:p w:rsidR="005B3E11" w:rsidRPr="00256FAA" w:rsidRDefault="00F37B96" w:rsidP="00256FAA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Элементы комбинаторики и теории вероятности</w:t>
            </w:r>
          </w:p>
        </w:tc>
        <w:tc>
          <w:tcPr>
            <w:tcW w:w="3136" w:type="dxa"/>
          </w:tcPr>
          <w:p w:rsidR="005B3E11" w:rsidRPr="00256FAA" w:rsidRDefault="00F37B96" w:rsidP="00256FAA">
            <w:pPr>
              <w:pStyle w:val="af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9</w:t>
            </w:r>
            <w:r w:rsidR="0088202E" w:rsidRPr="00256FAA">
              <w:rPr>
                <w:sz w:val="28"/>
                <w:szCs w:val="28"/>
              </w:rPr>
              <w:t>ч.</w:t>
            </w:r>
          </w:p>
        </w:tc>
      </w:tr>
      <w:tr w:rsidR="005B3E11" w:rsidRPr="00256FAA" w:rsidTr="00256FAA">
        <w:trPr>
          <w:jc w:val="center"/>
        </w:trPr>
        <w:tc>
          <w:tcPr>
            <w:tcW w:w="1080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10</w:t>
            </w:r>
          </w:p>
        </w:tc>
        <w:tc>
          <w:tcPr>
            <w:tcW w:w="5156" w:type="dxa"/>
          </w:tcPr>
          <w:p w:rsidR="005B3E11" w:rsidRPr="00256FAA" w:rsidRDefault="00F37B96" w:rsidP="00256FAA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3136" w:type="dxa"/>
          </w:tcPr>
          <w:p w:rsidR="005B3E11" w:rsidRPr="00256FAA" w:rsidRDefault="0088202E" w:rsidP="00256FAA">
            <w:pPr>
              <w:pStyle w:val="af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6ч</w:t>
            </w:r>
          </w:p>
        </w:tc>
      </w:tr>
      <w:tr w:rsidR="005B3E11" w:rsidRPr="00256FAA" w:rsidTr="00256FAA">
        <w:trPr>
          <w:jc w:val="center"/>
        </w:trPr>
        <w:tc>
          <w:tcPr>
            <w:tcW w:w="1080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56" w:type="dxa"/>
          </w:tcPr>
          <w:p w:rsidR="005B3E11" w:rsidRPr="00256FAA" w:rsidRDefault="00FB37DA" w:rsidP="00256FAA">
            <w:pPr>
              <w:pStyle w:val="af"/>
              <w:spacing w:line="360" w:lineRule="auto"/>
              <w:jc w:val="right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 xml:space="preserve"> И</w:t>
            </w:r>
            <w:r w:rsidR="005B3E11" w:rsidRPr="00256FAA">
              <w:rPr>
                <w:sz w:val="28"/>
                <w:szCs w:val="28"/>
              </w:rPr>
              <w:t>того</w:t>
            </w:r>
          </w:p>
        </w:tc>
        <w:tc>
          <w:tcPr>
            <w:tcW w:w="3136" w:type="dxa"/>
          </w:tcPr>
          <w:p w:rsidR="005B3E11" w:rsidRPr="00256FAA" w:rsidRDefault="005B3E11" w:rsidP="00256FAA">
            <w:pPr>
              <w:pStyle w:val="af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120</w:t>
            </w:r>
            <w:r w:rsidR="0088202E" w:rsidRPr="00256FAA">
              <w:rPr>
                <w:sz w:val="28"/>
                <w:szCs w:val="28"/>
              </w:rPr>
              <w:t>часов</w:t>
            </w:r>
          </w:p>
        </w:tc>
      </w:tr>
      <w:tr w:rsidR="005B3E11" w:rsidRPr="00256FAA" w:rsidTr="00256FAA">
        <w:trPr>
          <w:jc w:val="center"/>
        </w:trPr>
        <w:tc>
          <w:tcPr>
            <w:tcW w:w="1080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56" w:type="dxa"/>
          </w:tcPr>
          <w:p w:rsidR="005B3E11" w:rsidRPr="00256FAA" w:rsidRDefault="005B3E11" w:rsidP="00256FAA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 xml:space="preserve">  </w:t>
            </w:r>
            <w:r w:rsidRPr="00256FAA">
              <w:rPr>
                <w:b/>
                <w:sz w:val="28"/>
                <w:szCs w:val="28"/>
              </w:rPr>
              <w:t>Геометрия    7 класс</w:t>
            </w:r>
          </w:p>
        </w:tc>
        <w:tc>
          <w:tcPr>
            <w:tcW w:w="3136" w:type="dxa"/>
          </w:tcPr>
          <w:p w:rsidR="005B3E11" w:rsidRPr="00256FAA" w:rsidRDefault="005B3E11" w:rsidP="00256FAA">
            <w:pPr>
              <w:pStyle w:val="af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B3E11" w:rsidRPr="00256FAA" w:rsidTr="00256FAA">
        <w:trPr>
          <w:jc w:val="center"/>
        </w:trPr>
        <w:tc>
          <w:tcPr>
            <w:tcW w:w="1080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5B3E11" w:rsidRPr="00256FAA" w:rsidRDefault="005B3E11" w:rsidP="00256FAA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3136" w:type="dxa"/>
          </w:tcPr>
          <w:p w:rsidR="005B3E11" w:rsidRPr="00256FAA" w:rsidRDefault="005B3E11" w:rsidP="00256FAA">
            <w:pPr>
              <w:pStyle w:val="af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10</w:t>
            </w:r>
          </w:p>
        </w:tc>
      </w:tr>
      <w:tr w:rsidR="005B3E11" w:rsidRPr="00256FAA" w:rsidTr="00256FAA">
        <w:trPr>
          <w:jc w:val="center"/>
        </w:trPr>
        <w:tc>
          <w:tcPr>
            <w:tcW w:w="1080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2.</w:t>
            </w:r>
          </w:p>
        </w:tc>
        <w:tc>
          <w:tcPr>
            <w:tcW w:w="5156" w:type="dxa"/>
          </w:tcPr>
          <w:p w:rsidR="005B3E11" w:rsidRPr="00256FAA" w:rsidRDefault="005B3E11" w:rsidP="00256FAA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Треугольники</w:t>
            </w:r>
          </w:p>
        </w:tc>
        <w:tc>
          <w:tcPr>
            <w:tcW w:w="3136" w:type="dxa"/>
          </w:tcPr>
          <w:p w:rsidR="005B3E11" w:rsidRPr="00256FAA" w:rsidRDefault="005B3E11" w:rsidP="009C6DC5">
            <w:pPr>
              <w:pStyle w:val="af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1</w:t>
            </w:r>
            <w:r w:rsidR="009C6DC5">
              <w:rPr>
                <w:sz w:val="28"/>
                <w:szCs w:val="28"/>
              </w:rPr>
              <w:t>6</w:t>
            </w:r>
          </w:p>
        </w:tc>
      </w:tr>
      <w:tr w:rsidR="005B3E11" w:rsidRPr="00256FAA" w:rsidTr="00256FAA">
        <w:trPr>
          <w:jc w:val="center"/>
        </w:trPr>
        <w:tc>
          <w:tcPr>
            <w:tcW w:w="1080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3.</w:t>
            </w:r>
          </w:p>
        </w:tc>
        <w:tc>
          <w:tcPr>
            <w:tcW w:w="5156" w:type="dxa"/>
          </w:tcPr>
          <w:p w:rsidR="005B3E11" w:rsidRPr="00256FAA" w:rsidRDefault="005B3E11" w:rsidP="00256FAA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Параллельные прямые</w:t>
            </w:r>
          </w:p>
        </w:tc>
        <w:tc>
          <w:tcPr>
            <w:tcW w:w="3136" w:type="dxa"/>
          </w:tcPr>
          <w:p w:rsidR="005B3E11" w:rsidRPr="00256FAA" w:rsidRDefault="009C6DC5" w:rsidP="00256FAA">
            <w:pPr>
              <w:pStyle w:val="af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3E11" w:rsidRPr="00256FAA" w:rsidTr="00256FAA">
        <w:trPr>
          <w:jc w:val="center"/>
        </w:trPr>
        <w:tc>
          <w:tcPr>
            <w:tcW w:w="1080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4.</w:t>
            </w:r>
          </w:p>
        </w:tc>
        <w:tc>
          <w:tcPr>
            <w:tcW w:w="5156" w:type="dxa"/>
          </w:tcPr>
          <w:p w:rsidR="005B3E11" w:rsidRPr="00256FAA" w:rsidRDefault="005B3E11" w:rsidP="00256FAA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3136" w:type="dxa"/>
          </w:tcPr>
          <w:p w:rsidR="005B3E11" w:rsidRPr="00256FAA" w:rsidRDefault="005B3E11" w:rsidP="00256FAA">
            <w:pPr>
              <w:pStyle w:val="af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1</w:t>
            </w:r>
            <w:r w:rsidR="009C6DC5">
              <w:rPr>
                <w:sz w:val="28"/>
                <w:szCs w:val="28"/>
              </w:rPr>
              <w:t>5</w:t>
            </w:r>
          </w:p>
        </w:tc>
      </w:tr>
      <w:tr w:rsidR="005B3E11" w:rsidRPr="00256FAA" w:rsidTr="00256FAA">
        <w:trPr>
          <w:jc w:val="center"/>
        </w:trPr>
        <w:tc>
          <w:tcPr>
            <w:tcW w:w="1080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5.</w:t>
            </w:r>
          </w:p>
        </w:tc>
        <w:tc>
          <w:tcPr>
            <w:tcW w:w="5156" w:type="dxa"/>
          </w:tcPr>
          <w:p w:rsidR="005B3E11" w:rsidRPr="00256FAA" w:rsidRDefault="005B3E11" w:rsidP="00256FAA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Повторение</w:t>
            </w:r>
          </w:p>
        </w:tc>
        <w:tc>
          <w:tcPr>
            <w:tcW w:w="3136" w:type="dxa"/>
          </w:tcPr>
          <w:p w:rsidR="005B3E11" w:rsidRPr="00256FAA" w:rsidRDefault="005B3E11" w:rsidP="00256FAA">
            <w:pPr>
              <w:pStyle w:val="af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1</w:t>
            </w:r>
          </w:p>
        </w:tc>
      </w:tr>
      <w:tr w:rsidR="005B3E11" w:rsidRPr="00256FAA" w:rsidTr="00256FAA">
        <w:trPr>
          <w:jc w:val="center"/>
        </w:trPr>
        <w:tc>
          <w:tcPr>
            <w:tcW w:w="1080" w:type="dxa"/>
          </w:tcPr>
          <w:p w:rsidR="005B3E11" w:rsidRPr="00256FAA" w:rsidRDefault="005B3E11" w:rsidP="00256FAA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56" w:type="dxa"/>
          </w:tcPr>
          <w:p w:rsidR="005B3E11" w:rsidRPr="00256FAA" w:rsidRDefault="005B3E11" w:rsidP="00256FAA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3136" w:type="dxa"/>
          </w:tcPr>
          <w:p w:rsidR="005B3E11" w:rsidRPr="00256FAA" w:rsidRDefault="005B3E11" w:rsidP="00256FAA">
            <w:pPr>
              <w:pStyle w:val="af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6FAA">
              <w:rPr>
                <w:sz w:val="28"/>
                <w:szCs w:val="28"/>
              </w:rPr>
              <w:t>50</w:t>
            </w:r>
            <w:r w:rsidR="0088202E" w:rsidRPr="00256FAA">
              <w:rPr>
                <w:sz w:val="28"/>
                <w:szCs w:val="28"/>
              </w:rPr>
              <w:t>часов</w:t>
            </w:r>
          </w:p>
        </w:tc>
      </w:tr>
    </w:tbl>
    <w:p w:rsidR="00882205" w:rsidRDefault="00882205" w:rsidP="008822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82205" w:rsidRDefault="00882205" w:rsidP="008822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02241" w:rsidRDefault="00002241" w:rsidP="008822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56FAA" w:rsidRPr="00256FAA" w:rsidRDefault="00256FAA" w:rsidP="008822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FAA">
        <w:rPr>
          <w:rFonts w:ascii="Times New Roman" w:hAnsi="Times New Roman"/>
          <w:b/>
          <w:sz w:val="28"/>
          <w:szCs w:val="28"/>
        </w:rPr>
        <w:lastRenderedPageBreak/>
        <w:t>Учебно-тематическое планирование по алгебре 7 класс</w:t>
      </w:r>
    </w:p>
    <w:tbl>
      <w:tblPr>
        <w:tblW w:w="16018" w:type="dxa"/>
        <w:tblInd w:w="-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5629"/>
        <w:gridCol w:w="1600"/>
        <w:gridCol w:w="5103"/>
        <w:gridCol w:w="1276"/>
        <w:gridCol w:w="1559"/>
      </w:tblGrid>
      <w:tr w:rsidR="00256FAA" w:rsidRPr="00256FAA" w:rsidTr="00256FAA">
        <w:trPr>
          <w:trHeight w:val="850"/>
        </w:trPr>
        <w:tc>
          <w:tcPr>
            <w:tcW w:w="851" w:type="dxa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29" w:type="dxa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00" w:type="dxa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103" w:type="dxa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76" w:type="dxa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256FAA" w:rsidRPr="00256FAA" w:rsidTr="00256FAA">
        <w:trPr>
          <w:trHeight w:val="2885"/>
        </w:trPr>
        <w:tc>
          <w:tcPr>
            <w:tcW w:w="16018" w:type="dxa"/>
            <w:gridSpan w:val="6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Глава1. Математический язык. Математическая модель (15 часов)</w:t>
            </w:r>
          </w:p>
          <w:p w:rsidR="00256FAA" w:rsidRPr="00256FAA" w:rsidRDefault="00256FAA" w:rsidP="00256FAA">
            <w:pPr>
              <w:pStyle w:val="ab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Цели педагога:</w:t>
            </w:r>
          </w:p>
          <w:p w:rsidR="00256FAA" w:rsidRPr="00256FAA" w:rsidRDefault="00256FAA" w:rsidP="00256FAA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-создание условий для того</w:t>
            </w:r>
            <w:proofErr w:type="gramStart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56FAA">
              <w:rPr>
                <w:rFonts w:ascii="Times New Roman" w:hAnsi="Times New Roman"/>
                <w:sz w:val="28"/>
                <w:szCs w:val="28"/>
              </w:rPr>
              <w:t>чтобы учащиеся освоили понятие алгебраического выражения как составной части математического языка;</w:t>
            </w:r>
          </w:p>
          <w:p w:rsidR="00256FAA" w:rsidRPr="00256FAA" w:rsidRDefault="00256FAA" w:rsidP="00256FAA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 организация познавательной деятельности с целью выработки и освоения учащимися основных способов предметных действий с новым понятием.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Цели ученика:                                                                             </w:t>
            </w:r>
          </w:p>
          <w:p w:rsidR="00256FAA" w:rsidRPr="00256FAA" w:rsidRDefault="00256FAA" w:rsidP="00256FAA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-освоение понятия « алгебраическое выражение»,</w:t>
            </w: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256FAA" w:rsidRPr="00256FAA" w:rsidRDefault="00256FAA" w:rsidP="00256FAA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приобретение умения находить значение алгебраического выражения при указанных значениях переменной.</w:t>
            </w: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</w:t>
            </w:r>
            <w:r w:rsidR="00EF25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УУД:</w:t>
            </w:r>
            <w:r w:rsidR="00EF25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FAA" w:rsidRPr="00256FAA" w:rsidRDefault="00256FAA" w:rsidP="00256FAA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планировать и контролировать способ решения,</w:t>
            </w: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56FAA" w:rsidRPr="00256FAA" w:rsidRDefault="00256FAA" w:rsidP="00256FAA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</w:t>
            </w: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56FAA" w:rsidRPr="00256FAA" w:rsidRDefault="00256FAA" w:rsidP="00256FAA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контролировать действия партнера.</w:t>
            </w: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56FAA" w:rsidRPr="00256FAA" w:rsidRDefault="00256FAA" w:rsidP="00256FAA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Внеурочная (самостоятельная) деятельность: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разноуровневые задания</w:t>
            </w:r>
            <w:proofErr w:type="gramStart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поиск информации с использованием </w:t>
            </w:r>
            <w:proofErr w:type="spellStart"/>
            <w:r w:rsidRPr="00256FAA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Pr="00256FAA">
              <w:rPr>
                <w:rFonts w:ascii="Times New Roman" w:hAnsi="Times New Roman"/>
                <w:sz w:val="28"/>
                <w:szCs w:val="28"/>
              </w:rPr>
              <w:t>.</w:t>
            </w: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256FAA" w:rsidRPr="00256FAA" w:rsidRDefault="00256FAA" w:rsidP="00256FAA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pStyle w:val="ab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FAA" w:rsidRPr="00256FAA" w:rsidTr="00256FAA">
        <w:trPr>
          <w:trHeight w:val="691"/>
        </w:trPr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29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Знание: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основных понятий: алгебраическое выражение, значение алгебраического выражения, алгоритма алгебраического выражения при указанных значениях переменной, приемов упрощения алгебраических выражений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Умение: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решать задачи с использованием 2-3 алгоритмов, использовать приемы рационального решения заданий. 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pStyle w:val="ab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Цели педагога: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 создание условий для того</w:t>
            </w:r>
            <w:proofErr w:type="gramStart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56FAA">
              <w:rPr>
                <w:rFonts w:ascii="Times New Roman" w:hAnsi="Times New Roman"/>
                <w:sz w:val="28"/>
                <w:szCs w:val="28"/>
              </w:rPr>
              <w:t>чтобы учащиеся расширили свои представления о математический языке, математическом  модели,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формирования у учащихся представлений о линейном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lastRenderedPageBreak/>
              <w:t>уравнении, координатной прямой как о видах математической модели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- организация познавательной деятельности с целью совершенствования навыков решения текстовых задач методом математического моделирования 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Знание: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составных элементов математического языка, правил чтения информации, записанной на языке математических символов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Умение: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решать задачи по алгоритму, переводить информацию из одной знаковой системы в другую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Знание: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- содержания понятий  математическая модель, видов математических моделей, этапов реализации метода математического моделирования, приемов составления задач по данной математической модели.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Умение: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участвовать в совместной деятельности, распределять работу в группе</w:t>
            </w:r>
            <w:proofErr w:type="gramStart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56FAA">
              <w:rPr>
                <w:rFonts w:ascii="Times New Roman" w:hAnsi="Times New Roman"/>
                <w:sz w:val="28"/>
                <w:szCs w:val="28"/>
              </w:rPr>
              <w:t>оценивать работу участников группы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FAA" w:rsidRPr="00256FAA" w:rsidTr="00256FAA"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5629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Нахождение значений числовых выражений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FAA" w:rsidRPr="00256FAA" w:rsidTr="00256FAA"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5629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Нахождение значений алгебраических выражений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FAA" w:rsidRPr="00256FAA" w:rsidTr="00256FAA"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5629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Числовые и алгебраические выражения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FAA" w:rsidRPr="00256FAA" w:rsidTr="00256FAA">
        <w:trPr>
          <w:trHeight w:val="79"/>
        </w:trPr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9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Цели ученика:                                                                             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-развитие понятий « математический язык», математическая модель, линейное уравнение с одной переменной, координатная прямая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 овладение умением определять вид математической модели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-совершенствование умения использовать метод математического моделирования для решения текстовых задач, решать линейные уравнения, выполнять построения на координатной прямой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lastRenderedPageBreak/>
              <w:t>- освоение понятий «числовой промежуток», умения использовать геометрическую, аналитическую и словесную формы представления числовых промежутков.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Что такое математический язык?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5103" w:type="dxa"/>
            <w:vMerge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FAA" w:rsidRPr="00256FAA" w:rsidTr="00256FAA"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5629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Символы, правила математического языка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FAA" w:rsidRPr="00256FAA" w:rsidTr="00256FAA"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29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Что такое математическая модель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FAA" w:rsidRPr="00256FAA" w:rsidTr="00256FAA">
        <w:trPr>
          <w:trHeight w:val="527"/>
        </w:trPr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5629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Этапы математического моделирования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FAA" w:rsidRPr="00256FAA" w:rsidTr="00256FAA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29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Обобщающий урок по теме: Математический язык. Математическая модель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FAA" w:rsidRPr="00256FAA" w:rsidTr="00256FAA">
        <w:trPr>
          <w:trHeight w:val="1247"/>
        </w:trPr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629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Контрольная работа № 1 «Математический язык. Математическая  модель»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FAA" w:rsidRPr="00256FAA" w:rsidTr="00256FAA">
        <w:trPr>
          <w:trHeight w:val="964"/>
        </w:trPr>
        <w:tc>
          <w:tcPr>
            <w:tcW w:w="160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5451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76"/>
              <w:gridCol w:w="5103"/>
              <w:gridCol w:w="851"/>
              <w:gridCol w:w="495"/>
              <w:gridCol w:w="5662"/>
              <w:gridCol w:w="1134"/>
              <w:gridCol w:w="930"/>
            </w:tblGrid>
            <w:tr w:rsidR="00256FAA" w:rsidRPr="00256FAA" w:rsidTr="000F29C3">
              <w:trPr>
                <w:trHeight w:val="2268"/>
              </w:trPr>
              <w:tc>
                <w:tcPr>
                  <w:tcW w:w="77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Глава 2.  Линейная функция (15 часов)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Цели ученика:                                                                                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 Освоение понятий « линейное уравнение с двумя переменными»</w:t>
                  </w:r>
                  <w:proofErr w:type="gram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» линейная функция» , « прямая пропорциональность», координатная прямая, координатная плоскость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-совершенствование умения выполнять построения на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координатной прямой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-овладение умениями находить решения линейное уравнение с двумя переменными, преобразовывать линейное уравнение с двумя переменными к виду линейной функции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 овладение умениями строить график линейной функции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частности прямой пропорциональности, читать график линейной функции у =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х, определять по формуле особенности расположения графика на координатной </w:t>
                  </w:r>
                  <w:proofErr w:type="spell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плоскости</w:t>
                  </w:r>
                  <w:proofErr w:type="gram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,о</w:t>
                  </w:r>
                  <w:proofErr w:type="gram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владение</w:t>
                  </w:r>
                  <w:proofErr w:type="spell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умением определять по формуле расположение графиков линейных функций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Универсальные учебные действия  </w:t>
                  </w:r>
                  <w:proofErr w:type="spellStart"/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УУД</w:t>
                  </w:r>
                  <w:proofErr w:type="gramStart"/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:р</w:t>
                  </w:r>
                  <w:proofErr w:type="gramEnd"/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егулятивные</w:t>
                  </w:r>
                  <w:proofErr w:type="spellEnd"/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ind w:left="36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Учитывать правило в планировании и контроле способа решения, различать способ и результат действия</w:t>
                  </w: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ind w:left="36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Познавательные: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ориентироваться на разнообразие способов решения задач</w:t>
                  </w: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ind w:left="36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      </w: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Внеурочная (самостоятельная) деятельность: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 поиск информации с использованием </w:t>
                  </w:r>
                  <w:proofErr w:type="spell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интернет-ресурсов</w:t>
                  </w:r>
                  <w:proofErr w:type="spell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Проект «Графики в жизни человека»</w:t>
                  </w: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77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pStyle w:val="ab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Цели педагога:</w:t>
                  </w: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-создание условий для того</w:t>
                  </w:r>
                  <w:proofErr w:type="gram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чтобы учащиеся освоили основные понятия.</w:t>
                  </w: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 организация познавательной деятельности с целью выработки и освоения учащимися основных способов предметных действий с новыми понятиями-</w:t>
                  </w: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-создание условий для формирования умений учащихся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переводить аналитическую информацию на язык графиков</w:t>
                  </w: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 создание условий для развития графической культуры учащихся.</w:t>
                  </w: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- особенностей расположения графика линейной функции в зависимости от знаков коэффициентов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</w:t>
                  </w: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-создание условий для того, чтобы учащиеся выработали и освоили способы предметных действий по определению взаимного расположения графиков линейных функций</w:t>
                  </w:r>
                </w:p>
              </w:tc>
            </w:tr>
            <w:tr w:rsidR="00256FAA" w:rsidRPr="00256FAA" w:rsidTr="000F29C3">
              <w:trPr>
                <w:trHeight w:val="340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16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Линейное уравнение с одной переменной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5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содержания понятия «линейное уравнение с одной переменной», алгоритма решения линейного уравнения, приемов составления математической модели реальной ситуации в виде линейного уравнения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Умение: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решать задачи с использованием 2-3 алгоритмов,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содержания понятия «Координатная прямая», приема нахождения расстояния между точками на координатной прямой.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Умение: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применять полученные знания в новой ситуации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умение использовать геометрическую, аналитическую и словесную формы представления числовых промежутков.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содержания понятия «Координатная плоскость», алгоритма построения точки по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известным координатам, алгоритма определения координат данной точки, алгоритму построения прямой, удовлетворяющей линейному уравнению с одной переменной, особенностей координат точки, лежащей в том или ином месте координатной плоскости (на координатной оси, внутри координатного угла)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Умение: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применять полученные знания в новой ситуации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содержания понятия «Линейное уравнение с двумя переменными», алгоритма построения графика, графического и алгебраического способов нахождения точки пересечения двух прямых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Умение: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решать задачи по алгоритму, переводить информацию из одной знаковой системы в другую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Знание: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содержания понятия « график линейного уравнения с двумя переменными», алгоритма построения графика,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графического и алгебраического способов нахождения точки пересечения двух прямых </w:t>
                  </w: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Умение: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строить график линейного уравнения с двумя переменными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Умение: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решать комбинированные задачи по алгоритму, переводить информацию из одной знаковой системы в другую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содержания понятия « линейная функция», алгоритма преобразования линейного уравнения с двумя переменными к виду линейной функции, приемов чтения графика, приемов решения уравнений и неравенств с помощью графика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Умение: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строить график линейной функции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Знание: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содержание понятий: прямая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пропорциональность, возрастающая, убывающая функция, алгоритма построения графика прямой пропорциональности, способа задания формулой данного графика прямой пропорциональности, особенностей расположения графика линейной функции в зависимости от знаков коэффициентов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Умение: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участвовать в совместной деятельности, распределять работу в группе</w:t>
                  </w:r>
                  <w:proofErr w:type="gram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оценивать работу участников группы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Знание: -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видов взаимного расположения графиков линейных функций, способов взаимного расположения графиков линейных функций по их формулам,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особенностей расположения графика линейной функции в зависимости от знаков коэффициентов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Умение: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решать задачи по алгоритму, применять полученные знания в новой ситуации,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Умение проводить исследование несложных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ситуаций, делать обобщения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Координатная прямая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5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Числовые промежутки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5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rPr>
                <w:trHeight w:val="5017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Координатная плоскость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5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Линейное уравнение с двумя переменными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ах + </w:t>
                  </w:r>
                  <w:proofErr w:type="spell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ву</w:t>
                  </w:r>
                  <w:proofErr w:type="spell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+ с = 0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615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21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График линейного уравнения ах + </w:t>
                  </w:r>
                  <w:proofErr w:type="spell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ву</w:t>
                  </w:r>
                  <w:proofErr w:type="spell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+ с = 0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5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Решение задач с помощью уравнения с двумя переменными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5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Линейная функция у =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х+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615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rPr>
                <w:trHeight w:val="510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24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График линейной функции у =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х+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5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Отыскание наибольшего и наименьшего значений линейной функции на заданном промежутке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5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Прямая пропорциональность и её график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5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27-28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Взаимное расположение графиков линейных функций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5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rPr>
                <w:trHeight w:val="870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29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Обобщающий урок по теме «Линейная функция»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5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Контрольная работа № 2  «Линейная функция»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5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5451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76"/>
              <w:gridCol w:w="5103"/>
              <w:gridCol w:w="851"/>
              <w:gridCol w:w="495"/>
              <w:gridCol w:w="4607"/>
              <w:gridCol w:w="1134"/>
              <w:gridCol w:w="1985"/>
            </w:tblGrid>
            <w:tr w:rsidR="00256FAA" w:rsidRPr="00256FAA" w:rsidTr="000F29C3">
              <w:trPr>
                <w:trHeight w:val="132"/>
              </w:trPr>
              <w:tc>
                <w:tcPr>
                  <w:tcW w:w="77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Глава 3. Системы двух линейных уравнений с двумя переменными (12 часов)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Цели ученика:                                                                                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- Освоение понятий «Системы двух линейных уравнений с двумя переменными»,» Решение систем уравнений с двумя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переменными»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-овладение умением определять, является ли пара чисел решением системы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 овладение умениями решать систему методом подстановки,</w:t>
                  </w: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.методом алгебраического сложения, графическим способом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Универсальные учебные действия  </w:t>
                  </w:r>
                  <w:proofErr w:type="spellStart"/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УУД</w:t>
                  </w:r>
                  <w:proofErr w:type="gramStart"/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:р</w:t>
                  </w:r>
                  <w:proofErr w:type="gramEnd"/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егулятивные</w:t>
                  </w:r>
                  <w:proofErr w:type="spellEnd"/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Оценивать правильность выполнения действия на уровне оценки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ind w:left="36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Познавательные: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строить речевое высказывание в устной и письменной форме,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ind w:left="36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ind w:left="36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учитывать разные мнения</w:t>
                  </w:r>
                  <w:proofErr w:type="gram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контролировать действия партнера.</w:t>
                  </w: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Внеурочная (самостоятельная) деятельность: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самоконтроль знаний  с использованием </w:t>
                  </w:r>
                  <w:proofErr w:type="spell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интернет-ресурсов</w:t>
                  </w:r>
                  <w:proofErr w:type="spell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pStyle w:val="ab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- </w:t>
                  </w: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Цели педагога:</w:t>
                  </w: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-создание условий для того</w:t>
                  </w:r>
                  <w:proofErr w:type="gram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чтобы учащиеся получили представления о системе двух линейных уравнений с двумя переменными,</w:t>
                  </w: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 создание условий для того</w:t>
                  </w:r>
                  <w:proofErr w:type="gram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чтобы учащиеся получили представления о системе двух линейных уравнений с двумя переменными как о математической модели реальной ситуации,</w:t>
                  </w: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организация познавательной деятельности с целью выработки и освоения предметных действий по решению систем графическим способом</w:t>
                  </w: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 создание условий для освоения учащимися способов предметных действий по решению систем двух линейных уравнений с двумя переменными</w:t>
                  </w:r>
                </w:p>
              </w:tc>
            </w:tr>
            <w:tr w:rsidR="00256FAA" w:rsidRPr="00256FAA" w:rsidTr="000F29C3">
              <w:trPr>
                <w:trHeight w:val="283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31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Система уравнений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Знание: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содержаний понятий: систем двух линейных уравнений с двумя переменными, алгоритма графического решения системы,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 способа распознавания систем, имеющих единственное решение, множество решений, не имеющих решение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Умение: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решать задачи по алгоритму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алгоритма решения системы двух линейных уравнений методом подстановки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-приемов решения методом подстановки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Умение: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решать задачи с использованием 2-3 алгоритмов, использовать приемы рационального решения задач.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алгоритма решения системы двух линейных уравнений методом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алгебраического сложения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-приемов решения методом алгебраического сложения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Умение: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решать задачи с использованием 2-3 алгоритмов, использовать приемы рационального решения задач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Знание: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-этапов составления системы уравнений по условию задачи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 приемов определения рационального способа решения системы уравнений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 приемов конструирования реальной ситуации по данной математической модели в виде системы уравнений.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Умение: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составлять математическую модель ситуации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Графический метод решения систем уравнений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33-35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Решение систем уравнений методом подстановки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36-37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Решение систем уравнений методом алгебраического сложения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510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38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Системы двух линейных уравнений как математические модели реальных ситуаций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Применение систем линейных уравнений при решении задач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Решение задач с помощью систем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линейных уравнений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510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42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Обобщающий урок по теме «Системы двух линейных уравнений»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Контрольная работа №3  «Системы двух линейных уравнений»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Глава 4.  Степень с натуральным показателем (9 часов)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Цели ученика:                                                                                   Цели педагога: 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 Освоение понятий «степень с натуральным                                    - создание условий для обобщения и систематизации сведений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показателем,                                                                                          о степени с натуральным показателем, </w:t>
            </w:r>
            <w:proofErr w:type="gramStart"/>
            <w:r w:rsidRPr="00256FAA">
              <w:rPr>
                <w:rFonts w:ascii="Times New Roman" w:hAnsi="Times New Roman"/>
                <w:sz w:val="28"/>
                <w:szCs w:val="28"/>
              </w:rPr>
              <w:t>полученных</w:t>
            </w:r>
            <w:proofErr w:type="gramEnd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учащимися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-овладение умением находить натуральную                                      в курсах 5-6 классов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степень числа, пользоваться таблицей степеней</w:t>
            </w:r>
            <w:proofErr w:type="gramStart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                             - создание условий для формирования представлений учащихся о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 освоение свойств степени</w:t>
            </w:r>
            <w:proofErr w:type="gramStart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степени как составляющей математического языка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- овладение  умением использовать свойства                                   - создание условий для освоения </w:t>
            </w:r>
            <w:proofErr w:type="gramStart"/>
            <w:r w:rsidRPr="00256FAA">
              <w:rPr>
                <w:rFonts w:ascii="Times New Roman" w:hAnsi="Times New Roman"/>
                <w:sz w:val="28"/>
                <w:szCs w:val="28"/>
              </w:rPr>
              <w:t>специальной</w:t>
            </w:r>
            <w:proofErr w:type="gramEnd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 степени                                                                                                 терминологии «степень», «основание степени», квадрат числа»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«куб числа»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- организация познавательной деятельности по выводу совместно 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с учащимися свойств степени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создание условий для того, чтобы учащиеся научились применять 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свойства степени для упрощения алгебраических выражений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- создание условий для введения степени с нулевым показателем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как понятия</w:t>
            </w:r>
            <w:proofErr w:type="gramStart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не противоречащего изученным свойствам степени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  УУД: регулятивные: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вносить необходимые коррективы в действие после его завершения на основе учета характера сделанных ошибок,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проводить сравнение, классификацию по заданным критериям,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  <w:p w:rsidR="00256FAA" w:rsidRPr="00256FAA" w:rsidRDefault="00256FAA" w:rsidP="00256FAA">
            <w:pPr>
              <w:pStyle w:val="ab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Внеурочная (самостоятельная) деятельность: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самоконтроль знаний  с использованием </w:t>
            </w:r>
            <w:proofErr w:type="spellStart"/>
            <w:r w:rsidRPr="00256FAA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Pr="00256F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327"/>
              <w:gridCol w:w="5040"/>
              <w:gridCol w:w="1080"/>
              <w:gridCol w:w="5040"/>
              <w:gridCol w:w="1080"/>
              <w:gridCol w:w="2220"/>
            </w:tblGrid>
            <w:tr w:rsidR="00256FAA" w:rsidRPr="00256FAA" w:rsidTr="000F29C3">
              <w:trPr>
                <w:trHeight w:val="79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44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                   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45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46-47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48-49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51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52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Понятие степени с натуральным показателем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Таблица основных степеней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Свойства степени с натуральным показателем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Умножение и деление степеней с одинаковым показателем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Степень с нулевым показателем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Обобщающий урок по теме «Степень с натуральным показателем» Контрольная работа № 4 «Степень с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натуральным показателем»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1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Знание: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понятие степени с натуральным показателем., компонентов степени.</w:t>
                  </w:r>
                  <w:proofErr w:type="gram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приемов вычисления натуральной степени для различных типов чисел, способа представления числа в виде произведения степеней.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Умение: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решать задачи по алгоритму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принципов составления правил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применения таблицы степеней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Умение: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решать задачи по алгоритму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Знание: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свойств степеней с натуральным   показателем.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-принципов вывода свойств степени с натуральным показателем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Умение: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решать задачи по алгоритму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правил умножения и деления степеней с одинаковым показателем</w:t>
                  </w:r>
                  <w:proofErr w:type="gram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принципов вывода правил умножения и деления степеней с одинаковым показателем ,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Умение: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участвовать в совместной деятельности, распределять работу в группе</w:t>
                  </w:r>
                  <w:proofErr w:type="gram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оценивать работу участников группы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Знание: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понятия</w:t>
                  </w: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степени с нулевым показателем,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принципов обоснования равенства а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0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=1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 xml:space="preserve">Умение: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решать комбинированные задачи по алгоритму. Применять полученные знания в новой ситуации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56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97"/>
              <w:gridCol w:w="5103"/>
              <w:gridCol w:w="851"/>
              <w:gridCol w:w="5761"/>
              <w:gridCol w:w="1701"/>
              <w:gridCol w:w="759"/>
            </w:tblGrid>
            <w:tr w:rsidR="00256FAA" w:rsidRPr="00256FAA" w:rsidTr="000F29C3">
              <w:trPr>
                <w:trHeight w:val="79"/>
              </w:trPr>
              <w:tc>
                <w:tcPr>
                  <w:tcW w:w="1567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tbl>
                  <w:tblPr>
                    <w:tblW w:w="15451" w:type="dxa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851"/>
                    <w:gridCol w:w="5528"/>
                    <w:gridCol w:w="851"/>
                    <w:gridCol w:w="495"/>
                    <w:gridCol w:w="4699"/>
                    <w:gridCol w:w="1042"/>
                    <w:gridCol w:w="1985"/>
                  </w:tblGrid>
                  <w:tr w:rsidR="00256FAA" w:rsidRPr="00256FAA" w:rsidTr="000F29C3">
                    <w:trPr>
                      <w:trHeight w:val="1417"/>
                    </w:trPr>
                    <w:tc>
                      <w:tcPr>
                        <w:tcW w:w="772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Глава 5. Одночлены. Арифметические операции над одночленами (10 часов)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Цели ученика:                                                                                    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Освоение понятий: одночлен, коэффициент, стандартный вид одночлена, сумма одночленов,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-овладение умением приводить одночлен к стандартному виду, 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освоение способов выполнения сложения, вычитания, умножения, деления одночленов, возведение одночлена в степень,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-овладение умением применять полученные знания для упрощения выражений, решения уравнений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Универсальные учебные действия  УУД: регулятивные: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Учитывать правило в планировании и контроле способа решения, оценивать правильность выполнения действий.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Познавательные:</w:t>
                        </w: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ориентироваться на разнообразие способов решения задач, строить речевое высказывание в устной и письменной форме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ind w:left="36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Коммуникативные:</w:t>
                        </w: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учитывать разные мнения</w:t>
                        </w:r>
                        <w:proofErr w:type="gramStart"/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контролировать действия партнера.</w:t>
                        </w: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72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lastRenderedPageBreak/>
                          <w:t xml:space="preserve">Цели педагога: </w:t>
                        </w:r>
                      </w:p>
                      <w:p w:rsidR="00256FAA" w:rsidRPr="00256FAA" w:rsidRDefault="00256FAA" w:rsidP="00256FAA">
                        <w:pPr>
                          <w:pStyle w:val="ab"/>
                          <w:spacing w:after="0" w:line="360" w:lineRule="auto"/>
                          <w:ind w:left="283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-создание условий для формирования представлений учащихся об одночлене и его сумме как элементах математического языка,</w:t>
                        </w:r>
                      </w:p>
                      <w:p w:rsidR="00256FAA" w:rsidRPr="00256FAA" w:rsidRDefault="00256FAA" w:rsidP="00256FAA">
                        <w:pPr>
                          <w:pStyle w:val="ab"/>
                          <w:spacing w:after="0" w:line="360" w:lineRule="auto"/>
                          <w:ind w:left="283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-создание условий для того</w:t>
                        </w:r>
                        <w:proofErr w:type="gramStart"/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чтобы учащиеся осознали, что  </w:t>
                        </w:r>
                      </w:p>
                      <w:p w:rsidR="00256FAA" w:rsidRPr="00256FAA" w:rsidRDefault="00256FAA" w:rsidP="00256FAA">
                        <w:pPr>
                          <w:pStyle w:val="ab"/>
                          <w:spacing w:after="0" w:line="360" w:lineRule="auto"/>
                          <w:ind w:left="283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стандартный вид одночлена –самая простая и удобная форма его записи,</w:t>
                        </w:r>
                      </w:p>
                      <w:p w:rsidR="00256FAA" w:rsidRPr="00256FAA" w:rsidRDefault="00256FAA" w:rsidP="00256FAA">
                        <w:pPr>
                          <w:pStyle w:val="ab"/>
                          <w:spacing w:after="0" w:line="360" w:lineRule="auto"/>
                          <w:ind w:left="283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создание условий для выработки и освоения предметных действий по выполнению основных операций с одночленами.</w:t>
                        </w:r>
                      </w:p>
                    </w:tc>
                  </w:tr>
                  <w:tr w:rsidR="00256FAA" w:rsidRPr="00256FAA" w:rsidTr="000F29C3">
                    <w:trPr>
                      <w:trHeight w:val="3253"/>
                    </w:trPr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53-54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Понятие одночлена. Стандартный вид одночлена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194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Знание:</w:t>
                        </w: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понятий: одночлен, коэффициент, стандартный вид одночлена, сумма одночленов, подобные одночлены, алгоритма сложения и вычитания одночленов, приемов составления математической модели ситуации в виде суммы или разности одночленов. правила сложения, вычитания, умножения и деления одночленов. 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Умение: </w:t>
                        </w: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решать комбинированные задачи по алгоритму. 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Знание: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алгоритма </w:t>
                        </w:r>
                        <w:proofErr w:type="spellStart"/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умножения</w:t>
                        </w:r>
                        <w:proofErr w:type="gramStart"/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,д</w:t>
                        </w:r>
                        <w:proofErr w:type="gramEnd"/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еления</w:t>
                        </w:r>
                        <w:proofErr w:type="spellEnd"/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одночленов, возведение одночлена в натуральную  степень, приемов упрощения алгебраических выражений с одночленами,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определения корректности</w:t>
                        </w:r>
                        <w:proofErr w:type="gramStart"/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некорректности задания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Умение: </w:t>
                        </w: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владеть навыками совместной деятельности, распределять работу в группе</w:t>
                        </w:r>
                        <w:proofErr w:type="gramStart"/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оценивать работу участников группы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56FAA" w:rsidRPr="00256FAA" w:rsidTr="000F29C3"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55-</w:t>
                        </w: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56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Сложение и вычитание одночленов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194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56FAA" w:rsidRPr="00256FAA" w:rsidTr="000F29C3"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57-58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Умножение одночленов. Возведение одночлена в натуральную  степень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194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56FAA" w:rsidRPr="00256FAA" w:rsidTr="000F29C3"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59-60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Деление одночлена на одночлен 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194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56FAA" w:rsidRPr="00256FAA" w:rsidTr="000F29C3"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61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Обобщающий урок по теме «Одночлены»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194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56FAA" w:rsidRPr="00256FAA" w:rsidTr="000F29C3">
                    <w:trPr>
                      <w:trHeight w:val="567"/>
                    </w:trPr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62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Контрольная работа № 5 «Одночлены»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194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56FAA" w:rsidRPr="00256FAA" w:rsidRDefault="00256FAA" w:rsidP="00256FAA">
                  <w:pPr>
                    <w:spacing w:after="0" w:line="360" w:lineRule="auto"/>
                    <w:ind w:left="3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Глава 6. Многочлены. Арифметические операции над многочленами (18 часов)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Цели ученика:                                                                                    Цели педагога:                                                                                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- Освоение понятий: многочлен,  стандартный вид                           Создание условий для формирования представлений 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учащихся о многочлене как элементе математического языка,</w:t>
                  </w: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многочлена, сумма многочленов,                                                         - организация учебно-познавательной деятельности </w:t>
                  </w:r>
                  <w:proofErr w:type="gram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-овладение умением приводить многочлен  к                                     овладению умением выполнять действия над многочленами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стандартному виду,                                                                                (сумма, разность, умножение)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- освоение способов выполнения сложения,                                        - создание условий для того, чтобы учащиеся поняли, что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вычитания, умножения,                                                                          стандартный вид  многочлена – </w:t>
                  </w:r>
                  <w:proofErr w:type="gram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самая</w:t>
                  </w:r>
                  <w:proofErr w:type="gram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простая и удобная                                                                                                                                                    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форма записи  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-освоение формул сокращенного умножения                                      - создание условий для выработки и освоения предметных                                                                                                              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стандартный вид  многочлена                                                                   действий по выполнению основных операций </w:t>
                  </w:r>
                  <w:proofErr w:type="gram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многочленами</w:t>
                  </w:r>
                  <w:proofErr w:type="gram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-развитие  умения применять полученные                    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знания для упрощения выражений, решения уравнений,                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текстовых задач                                                                                       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Универсальные учебные действия  УУД:  регулятивные: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оценивать правильность выполнения действий, различать способ и результат действия.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владеть общим приемом решения задач.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договариваться и приходить к общему решению и совместной деятельности, в том числе в ситуации столкновения интересов.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15451" w:type="dxa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851"/>
                    <w:gridCol w:w="5528"/>
                    <w:gridCol w:w="851"/>
                    <w:gridCol w:w="5102"/>
                    <w:gridCol w:w="1134"/>
                    <w:gridCol w:w="1985"/>
                  </w:tblGrid>
                  <w:tr w:rsidR="00256FAA" w:rsidRPr="00256FAA" w:rsidTr="000F29C3">
                    <w:trPr>
                      <w:trHeight w:val="680"/>
                    </w:trPr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63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Понятие многочлена. Стандартный вид многочлена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10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Знание: -</w:t>
                        </w: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понятий многочлена, стандартный вид многочлена, алгоритма приведения к стандартный виду,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приемов составления математической модели ситуации в виде многочлена.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Умение:</w:t>
                        </w: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- решать задачи по алгоритму, приводить для иллюстрации изученных положений самостоятельно подобранные примеры.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Знание: -</w:t>
                        </w: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алгоритма сложения, вычитания многочленов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приемов составления математической модели ситуации в виде многочлена.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Умение:</w:t>
                        </w: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- решать задачи по алгоритму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Знание: -</w:t>
                        </w: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алгоритма умножения многочлена на одночлен, умножения многочлен на многочлен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приемов упрощения алгебраических выражений с многочленами,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решения уравнений с многочленами, </w:t>
                        </w: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решения текстовых задач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Умение: </w:t>
                        </w: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владеть навыками совместной деятельности, распределять работу в группе</w:t>
                        </w:r>
                        <w:proofErr w:type="gramStart"/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оценивать работу участников группы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Знание:</w:t>
                        </w: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формул квадрата суммы, квадрата разности</w:t>
                        </w:r>
                        <w:proofErr w:type="gramStart"/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разности квадратов, формул суммы и разности кубов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приемов применения формул сокращенного умножения для  упрощения алгебраических выражений.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алгоритма деления многочлена на одночлен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Умение:</w:t>
                        </w: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решать задачи с использованием 2-3 алгоритмов,  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Применять полученные знания в новой ситуации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56FAA" w:rsidRPr="00256FAA" w:rsidTr="000F29C3"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64-65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Правило сложения и вычитания многочленов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10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56FAA" w:rsidRPr="00256FAA" w:rsidTr="000F29C3"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66-67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Правило умножения многочлена на одночлен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10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56FAA" w:rsidRPr="00256FAA" w:rsidTr="000F29C3"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68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Правило умножения многочлена на многочлен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10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56FAA" w:rsidRPr="00256FAA" w:rsidTr="000F29C3">
                    <w:trPr>
                      <w:trHeight w:val="567"/>
                    </w:trPr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69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Обобщающий урок по теме: Арифметические операции над многочленами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10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56FAA" w:rsidRPr="00256FAA" w:rsidTr="000F29C3">
                    <w:trPr>
                      <w:trHeight w:val="567"/>
                    </w:trPr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70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Контрольная работа №6 «Арифметические операции над многочленами»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10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56FAA" w:rsidRPr="00256FAA" w:rsidTr="000F29C3"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71-72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bottom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Квадрат суммы и квадрат разности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10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56FAA" w:rsidRPr="00256FAA" w:rsidTr="000F29C3"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73-74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bottom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Разность квадратов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10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56FAA" w:rsidRPr="00256FAA" w:rsidTr="000F29C3"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75-76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bottom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Разность кубов и сумма кубов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10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56FAA" w:rsidRPr="00256FAA" w:rsidTr="000F29C3"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77-78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bottom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Деление многочлена на одночлен</w:t>
                        </w: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10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56FAA" w:rsidRPr="00256FAA" w:rsidTr="000F29C3">
                    <w:trPr>
                      <w:trHeight w:val="375"/>
                    </w:trPr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79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bottom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Обобщающий урок по теме: ФСУ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10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56FAA" w:rsidRPr="00256FAA" w:rsidTr="000F29C3"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80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bottom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Контрольная работа № 7 «ФСУ»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56F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10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56FAA" w:rsidRPr="00256FAA" w:rsidRDefault="00256FAA" w:rsidP="00256FAA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Глава 7.  Разложение многочленов на множители (18 часов)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Цели ученика:                                                                                    Цели педагога:                                                                                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- Освоение понятий: разложение многочлена на                               - создание условий для того, чтобы учащиеся понимали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множители и области его применения,                                                 необходимость разложения многочлена на множители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- овладение умением выполнять разложение на                                 - создание условий для того, чтобы учащиеся  освоили                        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множители путем вынесения общего множителя                               основные способы разложения многочлена на множители,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 скобки, способом группировки                                                       научились применять их для упрощения вычислений,   </w:t>
                  </w: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- овладение умением применять формулы для                                   решения уравнений.                                         </w:t>
                  </w: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преобразования алгебраических  выражений,                                   - создание условий для формирования </w:t>
                  </w:r>
                  <w:proofErr w:type="gram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proofErr w:type="gram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учащиеся </w:t>
                  </w:r>
                  <w:proofErr w:type="spell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представле</w:t>
                  </w:r>
                  <w:proofErr w:type="spell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</w:t>
                  </w: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 уравнений, текстовых задач</w:t>
                  </w:r>
                  <w:proofErr w:type="gram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gram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</w:t>
                  </w:r>
                  <w:proofErr w:type="spellStart"/>
                  <w:proofErr w:type="gram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proofErr w:type="gram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ий</w:t>
                  </w:r>
                  <w:proofErr w:type="spell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применении   формул сокращенного умножения     </w:t>
                  </w: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ind w:left="28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Универсальные учебные действия  УУД: регулятивные: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оценивать правильность выполнения действий.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Познавательные</w:t>
                  </w:r>
                  <w:proofErr w:type="gramEnd"/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строить речевое высказывание в устной и письменной форме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ind w:left="36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учитывать разные мнения</w:t>
                  </w:r>
                  <w:proofErr w:type="gram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контролировать действия партнера.</w:t>
                  </w: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pStyle w:val="ab"/>
                    <w:spacing w:after="0" w:line="360" w:lineRule="auto"/>
                    <w:ind w:left="28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Внеурочная (самостоятельная) деятельность: 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самоконтроль знаний  с использованием </w:t>
                  </w:r>
                  <w:proofErr w:type="spellStart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интернет-ресурсов</w:t>
                  </w:r>
                  <w:proofErr w:type="spellEnd"/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256FAA" w:rsidRPr="00256FAA" w:rsidTr="000F29C3">
              <w:trPr>
                <w:trHeight w:val="567"/>
              </w:trPr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81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Разложение многочлена на множители, зачем оно нужно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области применения разложения на множители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-алгоритма вынесения общего множителя за скобки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-алгоритма разложения многочлена на множители способом группировки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 формул сокращенного умножения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- алгоритма разложения многочлена на множители с помощью формул сокращенного умножения.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 приемов комбинации различных способов  для упрощения вычислений, решения уравнений,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Умение: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 создавать алгоритмы деятельности,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 решать задачи с использованием 2-3 алгоритмов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 применять полученные знания в новой ситуации.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82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Вынесение общего множителя за скобки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rPr>
                <w:trHeight w:val="567"/>
              </w:trPr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83-84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Способ группировки</w:t>
                  </w:r>
                </w:p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rPr>
                <w:trHeight w:val="567"/>
              </w:trPr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85-86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Разложение на множители с помощью формул (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+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 xml:space="preserve">  и (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Pr="00256FAA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rPr>
                <w:trHeight w:val="574"/>
              </w:trPr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87-88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Разложение разности квадратов на множители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89-90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Разложение на множители разности (суммы) кубов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rPr>
                <w:trHeight w:val="567"/>
              </w:trPr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91-92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Применение различных способов для разложения многочлена на множители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Понятие алгебраической дроби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94-95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Сокращение алгебраических дробей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Тождества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Обобщающий урок по теме: Разложение многочленов на множители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FAA" w:rsidRPr="00256FAA" w:rsidTr="000F29C3">
              <w:trPr>
                <w:trHeight w:val="567"/>
              </w:trPr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56FAA" w:rsidRPr="00256FAA" w:rsidRDefault="00256FAA" w:rsidP="00256FAA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Контрольная работа Разложение многочленов на множители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FA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56FAA" w:rsidRPr="00256FAA" w:rsidRDefault="00256FAA" w:rsidP="00256F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56FAA" w:rsidRPr="00256FAA" w:rsidRDefault="00256FAA" w:rsidP="00256FAA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Глава 8. Функция </w:t>
            </w:r>
            <w:r w:rsidRPr="00256F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</w:t>
            </w: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 = </w:t>
            </w:r>
            <w:r w:rsidRPr="00256F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256FA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2 </w:t>
            </w: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(7 часов)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Цели ученика:                                                                                        Цели педагога:  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-Ознакомление с понятием «квадратичная функция»                        - создание условий для того, чтобы учащиеся получили общее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-освоение алгоритма построения графика функции                            представление о построении графика функции по точкам,  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У=х</w:t>
            </w:r>
            <w:proofErr w:type="gramStart"/>
            <w:r w:rsidRPr="00256FA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, алгоритма графического решения уравнений,                           научились определять простейшие свойства функции по 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-развития умения читать график функции.                                           графику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- создание условий для развития умения учащихся применять 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графический способ для </w:t>
            </w:r>
            <w:proofErr w:type="spellStart"/>
            <w:r w:rsidRPr="00256FAA">
              <w:rPr>
                <w:rFonts w:ascii="Times New Roman" w:hAnsi="Times New Roman"/>
                <w:sz w:val="28"/>
                <w:szCs w:val="28"/>
              </w:rPr>
              <w:t>рещения</w:t>
            </w:r>
            <w:proofErr w:type="spellEnd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уравнений</w:t>
            </w: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256FAA" w:rsidRPr="00256FAA" w:rsidTr="00256FAA">
        <w:trPr>
          <w:trHeight w:val="964"/>
        </w:trPr>
        <w:tc>
          <w:tcPr>
            <w:tcW w:w="16018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Универсальные учебные действия  УУД: регулятивные: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вносить необходимые коррективы в действие  после его завершения на основе характера сделанных ошибок.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 строить речевое высказывание в устной и письменной форме</w:t>
            </w:r>
          </w:p>
          <w:p w:rsidR="00256FAA" w:rsidRPr="00256FAA" w:rsidRDefault="00256FAA" w:rsidP="00256FAA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учитывать разные мнения</w:t>
            </w:r>
            <w:proofErr w:type="gramStart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контролировать действия партнера.</w:t>
            </w: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56FAA" w:rsidRPr="00256FAA" w:rsidRDefault="00256FAA" w:rsidP="00256F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5528"/>
        <w:gridCol w:w="851"/>
        <w:gridCol w:w="5102"/>
        <w:gridCol w:w="1134"/>
        <w:gridCol w:w="1985"/>
      </w:tblGrid>
      <w:tr w:rsidR="00256FAA" w:rsidRPr="00256FAA" w:rsidTr="000F29C3">
        <w:trPr>
          <w:trHeight w:val="283"/>
        </w:trPr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99-100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 w:rsidRPr="00256FA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256FA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256FA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, ее свойства и график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2" w:type="dxa"/>
            <w:vMerge w:val="restart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Знают:-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алгоритм построения графика функции у=х</w:t>
            </w:r>
            <w:proofErr w:type="gramStart"/>
            <w:r w:rsidRPr="00256FA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256FAA">
              <w:rPr>
                <w:rFonts w:ascii="Times New Roman" w:hAnsi="Times New Roman"/>
                <w:sz w:val="28"/>
                <w:szCs w:val="28"/>
              </w:rPr>
              <w:t>приемычтения</w:t>
            </w:r>
            <w:proofErr w:type="spellEnd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графика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-приемы решения уравнений и неравенств с помощью графиков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-- способы распознавания уравнений, имеющих конечное количество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lastRenderedPageBreak/>
              <w:t>решений, множество решений, не имеющих решений.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Умеют: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 решать комбинированные задачи с использованием 2-3 алгоритмов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 применять полученные знания в новой ситуации.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-составлять математическую модель ситуации, проводить исследование несложных ситуаций, обобщать</w:t>
            </w:r>
            <w:proofErr w:type="gramStart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описывать  и представлять результаты работы.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Знают:-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понятия тождества,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 приемов доказательства тождеств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Умеют: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 решать задачи по алгоритму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-применять полученные знания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FAA" w:rsidRPr="00256FAA" w:rsidTr="000F29C3"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lastRenderedPageBreak/>
              <w:t>101-102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Графическое решение уравнений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  <w:vMerge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FAA" w:rsidRPr="00256FAA" w:rsidTr="000F29C3"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Что означает в математике запись </w:t>
            </w:r>
            <w:r w:rsidRPr="00256FA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256FAA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(</w:t>
            </w:r>
            <w:r w:rsidRPr="00256FA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vMerge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FAA" w:rsidRPr="00256FAA" w:rsidTr="000F29C3"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Обобщающий урок по теме «Функция  y = x2»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vMerge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FAA" w:rsidRPr="00256FAA" w:rsidTr="000F29C3">
        <w:trPr>
          <w:trHeight w:val="2551"/>
        </w:trPr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9 «Функция  </w:t>
            </w:r>
            <w:r w:rsidRPr="00256FA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256FA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256FA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vMerge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FAA" w:rsidRPr="00256FAA" w:rsidRDefault="00256FAA" w:rsidP="00256FAA">
      <w:pPr>
        <w:pStyle w:val="ab"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256FAA" w:rsidRPr="00256FAA" w:rsidTr="000F29C3">
        <w:tc>
          <w:tcPr>
            <w:tcW w:w="2500" w:type="pct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Элементы комбинаторики и теории вероятности    (9 часов)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Цели ученика: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Изучить тему «Комбинаторные задачи» и получить последовательную систему математических знаний, необходимых для изучения естественнонаучных дисциплин на базовом уровне. Для этого необходимо : иметь представление  о комбинаторных задачах</w:t>
            </w:r>
            <w:proofErr w:type="gramStart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56FAA">
              <w:rPr>
                <w:rFonts w:ascii="Times New Roman" w:hAnsi="Times New Roman"/>
                <w:sz w:val="28"/>
                <w:szCs w:val="28"/>
              </w:rPr>
              <w:t>знать элементы комбинаторики: перестановка, перемещение, сочетание. Уметь решать комбинаторные задачи составляя дерево возможных вариантов, используя комбинаторное правило умножения</w:t>
            </w:r>
          </w:p>
        </w:tc>
        <w:tc>
          <w:tcPr>
            <w:tcW w:w="2500" w:type="pct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Цели педагога: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Формирование  представлений о комбинаторных задачах, элементах комбинаторики: перестановке, перемещении, сочетании.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Формирование умений  решать комбинаторные задачи</w:t>
            </w:r>
            <w:proofErr w:type="gramStart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56FAA">
              <w:rPr>
                <w:rFonts w:ascii="Times New Roman" w:hAnsi="Times New Roman"/>
                <w:sz w:val="28"/>
                <w:szCs w:val="28"/>
              </w:rPr>
              <w:t>составляя дерево возможных вариантов, используя комбинаторное правило умножения.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6FAA" w:rsidRPr="00256FAA" w:rsidTr="000F29C3">
        <w:tc>
          <w:tcPr>
            <w:tcW w:w="2500" w:type="pct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56FAA" w:rsidRPr="00256FAA" w:rsidRDefault="00256FAA" w:rsidP="00256FAA">
      <w:pPr>
        <w:pStyle w:val="ab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528"/>
        <w:gridCol w:w="851"/>
        <w:gridCol w:w="5103"/>
        <w:gridCol w:w="1134"/>
        <w:gridCol w:w="2345"/>
      </w:tblGrid>
      <w:tr w:rsidR="00256FAA" w:rsidRPr="00256FAA" w:rsidTr="000F29C3">
        <w:tc>
          <w:tcPr>
            <w:tcW w:w="959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528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Правило умножения</w:t>
            </w:r>
          </w:p>
        </w:tc>
        <w:tc>
          <w:tcPr>
            <w:tcW w:w="851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Имеют  представление о комбинаторных задачах, знают элементы комбинаторики: перестановка, перемещение, сочетание.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Умеют  решать комбинаторные </w:t>
            </w:r>
            <w:proofErr w:type="gramStart"/>
            <w:r w:rsidRPr="00256FAA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gramEnd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составляя дерево возможных вариантов, используя комбинаторное правило умножения, осуществлять проверку выводов, положений, закономерностей, теорем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6FAA" w:rsidRPr="00256FAA" w:rsidTr="000F29C3">
        <w:tc>
          <w:tcPr>
            <w:tcW w:w="959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528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Дерево  вариантов</w:t>
            </w:r>
          </w:p>
        </w:tc>
        <w:tc>
          <w:tcPr>
            <w:tcW w:w="851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6FAA" w:rsidRPr="00256FAA" w:rsidTr="000F29C3">
        <w:tc>
          <w:tcPr>
            <w:tcW w:w="959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528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Перестановки</w:t>
            </w:r>
          </w:p>
        </w:tc>
        <w:tc>
          <w:tcPr>
            <w:tcW w:w="851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6FAA" w:rsidRPr="00256FAA" w:rsidTr="000F29C3">
        <w:tc>
          <w:tcPr>
            <w:tcW w:w="959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528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Выбор двух элементов</w:t>
            </w:r>
          </w:p>
        </w:tc>
        <w:tc>
          <w:tcPr>
            <w:tcW w:w="851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5103" w:type="dxa"/>
            <w:vMerge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6FAA" w:rsidRPr="00256FAA" w:rsidTr="000F29C3">
        <w:tc>
          <w:tcPr>
            <w:tcW w:w="959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528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Число сочетаний</w:t>
            </w:r>
          </w:p>
        </w:tc>
        <w:tc>
          <w:tcPr>
            <w:tcW w:w="851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5103" w:type="dxa"/>
            <w:vMerge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6FAA" w:rsidRPr="00256FAA" w:rsidTr="000F29C3">
        <w:tc>
          <w:tcPr>
            <w:tcW w:w="959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528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Выбор трех и более элементов</w:t>
            </w:r>
          </w:p>
        </w:tc>
        <w:tc>
          <w:tcPr>
            <w:tcW w:w="851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6FAA" w:rsidRPr="00256FAA" w:rsidTr="000F29C3">
        <w:tc>
          <w:tcPr>
            <w:tcW w:w="959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112-113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5528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Решение задач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Обобщающий урок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Контрольная работа «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Простейшие вероятностные задачи</w:t>
            </w:r>
          </w:p>
        </w:tc>
        <w:tc>
          <w:tcPr>
            <w:tcW w:w="851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5103" w:type="dxa"/>
            <w:vMerge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56FAA" w:rsidRPr="00256FAA" w:rsidRDefault="00256FAA" w:rsidP="00256FAA">
      <w:pPr>
        <w:pStyle w:val="ab"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5245"/>
        <w:gridCol w:w="1276"/>
        <w:gridCol w:w="70"/>
        <w:gridCol w:w="4607"/>
        <w:gridCol w:w="851"/>
        <w:gridCol w:w="2268"/>
      </w:tblGrid>
      <w:tr w:rsidR="00256FAA" w:rsidRPr="00256FAA" w:rsidTr="000F29C3">
        <w:trPr>
          <w:trHeight w:val="1417"/>
        </w:trPr>
        <w:tc>
          <w:tcPr>
            <w:tcW w:w="7725" w:type="dxa"/>
            <w:gridSpan w:val="4"/>
            <w:vAlign w:val="center"/>
          </w:tcPr>
          <w:p w:rsidR="00256FAA" w:rsidRPr="00256FAA" w:rsidRDefault="00256FAA" w:rsidP="00256FAA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(6часов)</w:t>
            </w:r>
          </w:p>
          <w:p w:rsidR="00256FAA" w:rsidRPr="00256FAA" w:rsidRDefault="00256FAA" w:rsidP="00256FAA">
            <w:pPr>
              <w:spacing w:after="0" w:line="36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Цели ученика:</w:t>
            </w:r>
          </w:p>
          <w:p w:rsidR="00256FAA" w:rsidRPr="00256FAA" w:rsidRDefault="00256FAA" w:rsidP="00256FAA">
            <w:pPr>
              <w:spacing w:after="0"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Cs/>
                <w:sz w:val="28"/>
                <w:szCs w:val="28"/>
              </w:rPr>
              <w:t>- о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бобщение и систематизация курса алгебры 7 класса,</w:t>
            </w:r>
          </w:p>
          <w:p w:rsidR="00256FAA" w:rsidRPr="00256FAA" w:rsidRDefault="00256FAA" w:rsidP="00256FAA">
            <w:pPr>
              <w:spacing w:after="0"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Подготовка к итоговому контролю</w:t>
            </w:r>
          </w:p>
          <w:p w:rsidR="00256FAA" w:rsidRPr="00256FAA" w:rsidRDefault="00256FAA" w:rsidP="00256FAA">
            <w:pPr>
              <w:spacing w:after="0"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Универсальные учебные действия  </w:t>
            </w:r>
            <w:proofErr w:type="spellStart"/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  <w:proofErr w:type="gramStart"/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:р</w:t>
            </w:r>
            <w:proofErr w:type="gramEnd"/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егулятивные</w:t>
            </w:r>
            <w:proofErr w:type="spellEnd"/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FAA" w:rsidRPr="00256FAA" w:rsidRDefault="00256FAA" w:rsidP="00256FAA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различать способ и результат действия</w:t>
            </w: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56FAA" w:rsidRPr="00256FAA" w:rsidRDefault="00256FAA" w:rsidP="00256FAA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владеть общим приемом решения задач.</w:t>
            </w:r>
          </w:p>
          <w:p w:rsidR="00256FAA" w:rsidRPr="00256FAA" w:rsidRDefault="00256FAA" w:rsidP="00256FAA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 договариваться и приходить к общему решению в совместной деятельности.</w:t>
            </w:r>
            <w:proofErr w:type="gramEnd"/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Внеурочная (самостоятельная) деятельность: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самоконтроль знаний с использованием </w:t>
            </w:r>
            <w:proofErr w:type="spellStart"/>
            <w:r w:rsidRPr="00256FAA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Pr="00256FAA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поиск информации.</w:t>
            </w:r>
          </w:p>
        </w:tc>
        <w:tc>
          <w:tcPr>
            <w:tcW w:w="7726" w:type="dxa"/>
            <w:gridSpan w:val="3"/>
            <w:vAlign w:val="center"/>
          </w:tcPr>
          <w:p w:rsidR="00256FAA" w:rsidRPr="00256FAA" w:rsidRDefault="00256FAA" w:rsidP="00256FAA">
            <w:pPr>
              <w:pStyle w:val="ab"/>
              <w:spacing w:after="0" w:line="360" w:lineRule="auto"/>
              <w:ind w:lef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FAA" w:rsidRPr="00256FAA" w:rsidRDefault="00256FAA" w:rsidP="00256FAA">
            <w:pPr>
              <w:pStyle w:val="ab"/>
              <w:spacing w:after="0" w:line="360" w:lineRule="auto"/>
              <w:ind w:left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FAA" w:rsidRPr="00256FAA" w:rsidRDefault="00256FAA" w:rsidP="00256FAA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Цели педагога:</w:t>
            </w:r>
          </w:p>
          <w:p w:rsidR="00256FAA" w:rsidRPr="00256FAA" w:rsidRDefault="00256FAA" w:rsidP="00256FAA">
            <w:pPr>
              <w:pStyle w:val="ab"/>
              <w:spacing w:after="0" w:line="360" w:lineRule="auto"/>
              <w:ind w:left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Cs/>
                <w:sz w:val="28"/>
                <w:szCs w:val="28"/>
              </w:rPr>
              <w:t>- о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бобщение и систематизация курса алгебры 7 класса;</w:t>
            </w:r>
          </w:p>
          <w:p w:rsidR="00256FAA" w:rsidRPr="00256FAA" w:rsidRDefault="00256FAA" w:rsidP="00256FAA">
            <w:pPr>
              <w:pStyle w:val="ab"/>
              <w:spacing w:after="0" w:line="36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  создание условий для плодотворного участия каждого ученика в работе группы; умения самостоятельно  и мотивированно организовывать свою деятельность.</w:t>
            </w:r>
          </w:p>
        </w:tc>
      </w:tr>
      <w:tr w:rsidR="00256FAA" w:rsidRPr="00256FAA" w:rsidTr="000F29C3">
        <w:trPr>
          <w:trHeight w:val="567"/>
        </w:trPr>
        <w:tc>
          <w:tcPr>
            <w:tcW w:w="1134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Одночлены и многочлены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Знание: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основных понятий темы: алгоритмов основных операций над одночленами и многочленами,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 приемов рационального выполнения действий с одночленами и многочленами.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Умение: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 xml:space="preserve">- решать комбинированные задачи с использованием 2-3 алгоритмов, использовать приемы рационального решения задач, приводить для иллюстрации изученных положений самостоятельно подобранные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lastRenderedPageBreak/>
              <w:t>примеры.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FAA" w:rsidRPr="00256FAA" w:rsidTr="000F29C3">
        <w:trPr>
          <w:trHeight w:val="624"/>
        </w:trPr>
        <w:tc>
          <w:tcPr>
            <w:tcW w:w="1134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116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117-118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119-120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Функции и графики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Математическое моделирование при решении текстовых задач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lastRenderedPageBreak/>
              <w:t>Итоговая контрольная работа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7" w:type="dxa"/>
            <w:gridSpan w:val="2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Знание:-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основных понятий темы: алгоритмов построения и чтения графиков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-приемов использования графиков для решения уравнений</w:t>
            </w:r>
            <w:proofErr w:type="gramStart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неравенств, систем уравнений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Умение: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владеть навыками совместной деятельности, распределять работу в группе</w:t>
            </w:r>
            <w:proofErr w:type="gramStart"/>
            <w:r w:rsidRPr="00256FA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56FAA">
              <w:rPr>
                <w:rFonts w:ascii="Times New Roman" w:hAnsi="Times New Roman"/>
                <w:sz w:val="28"/>
                <w:szCs w:val="28"/>
              </w:rPr>
              <w:t>оценивать работу участников группы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 xml:space="preserve">Знание:- 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>метода математического моделирования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 приемов составления задач по данной математической модели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Умение: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составлять математическую модель ситуации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Знание: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 основных понятий курса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 приемов рационального выполнения задач курса, приемов решения задач повышенного уровня сложности</w:t>
            </w:r>
          </w:p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Умение:</w:t>
            </w:r>
            <w:r w:rsidRPr="00256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FAA" w:rsidRPr="00256FAA" w:rsidRDefault="00256FAA" w:rsidP="00256F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FAA">
              <w:rPr>
                <w:rFonts w:ascii="Times New Roman" w:hAnsi="Times New Roman"/>
                <w:sz w:val="28"/>
                <w:szCs w:val="28"/>
              </w:rPr>
              <w:t>- решать комбинированные задачи с использованием 2-3 алгоритмов, использовать приемы рационального решения задач, применять полученные знания в новой ситуации.</w:t>
            </w:r>
          </w:p>
        </w:tc>
        <w:tc>
          <w:tcPr>
            <w:tcW w:w="851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FAA" w:rsidRPr="00256FAA" w:rsidTr="000F29C3">
        <w:tc>
          <w:tcPr>
            <w:tcW w:w="6379" w:type="dxa"/>
            <w:gridSpan w:val="2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FAA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7796" w:type="dxa"/>
            <w:gridSpan w:val="4"/>
            <w:shd w:val="clear" w:color="auto" w:fill="FFFFFF"/>
          </w:tcPr>
          <w:p w:rsidR="00256FAA" w:rsidRPr="00256FAA" w:rsidRDefault="00256FAA" w:rsidP="00256F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394" w:rsidRDefault="00F27394" w:rsidP="00256F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3EC5" w:rsidRDefault="00353EC5" w:rsidP="00256F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3EC5" w:rsidRDefault="00353EC5" w:rsidP="00256F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3EC5" w:rsidRDefault="00353EC5" w:rsidP="00256F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3EC5" w:rsidRDefault="00353EC5" w:rsidP="00256F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6DC5" w:rsidRPr="009C6DC5" w:rsidRDefault="009C6DC5" w:rsidP="009C6DC5">
      <w:pPr>
        <w:jc w:val="center"/>
        <w:rPr>
          <w:rFonts w:ascii="Times New Roman" w:hAnsi="Times New Roman"/>
          <w:b/>
          <w:sz w:val="28"/>
          <w:szCs w:val="28"/>
        </w:rPr>
      </w:pPr>
      <w:r w:rsidRPr="009C6DC5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     (50 час)                  «Геометрия: 7 класс»</w:t>
      </w:r>
    </w:p>
    <w:tbl>
      <w:tblPr>
        <w:tblW w:w="165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1440"/>
        <w:gridCol w:w="1620"/>
        <w:gridCol w:w="1620"/>
        <w:gridCol w:w="1800"/>
        <w:gridCol w:w="1769"/>
        <w:gridCol w:w="31"/>
        <w:gridCol w:w="1620"/>
        <w:gridCol w:w="50"/>
        <w:gridCol w:w="1559"/>
        <w:gridCol w:w="11"/>
        <w:gridCol w:w="1620"/>
        <w:gridCol w:w="70"/>
        <w:gridCol w:w="1730"/>
      </w:tblGrid>
      <w:tr w:rsidR="009C6DC5" w:rsidRPr="009C6DC5" w:rsidTr="009C6DC5">
        <w:trPr>
          <w:trHeight w:val="278"/>
        </w:trPr>
        <w:tc>
          <w:tcPr>
            <w:tcW w:w="540" w:type="dxa"/>
            <w:vMerge w:val="restart"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0" w:type="dxa"/>
            <w:gridSpan w:val="2"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40" w:type="dxa"/>
            <w:gridSpan w:val="2"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10260" w:type="dxa"/>
            <w:gridSpan w:val="10"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Вид деятельность ученика на уровне</w:t>
            </w:r>
          </w:p>
        </w:tc>
      </w:tr>
      <w:tr w:rsidR="009C6DC5" w:rsidRPr="009C6DC5" w:rsidTr="009C6DC5">
        <w:trPr>
          <w:trHeight w:val="278"/>
        </w:trPr>
        <w:tc>
          <w:tcPr>
            <w:tcW w:w="540" w:type="dxa"/>
            <w:vMerge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9C6DC5" w:rsidRPr="009C6DC5" w:rsidRDefault="009C6DC5" w:rsidP="009C6DC5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9C6DC5" w:rsidRPr="009C6DC5" w:rsidRDefault="009C6DC5" w:rsidP="009C6DC5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для учителя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для ученика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учебных действий</w:t>
            </w:r>
          </w:p>
        </w:tc>
        <w:tc>
          <w:tcPr>
            <w:tcW w:w="1800" w:type="dxa"/>
            <w:gridSpan w:val="2"/>
            <w:vMerge w:val="restart"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предметных</w:t>
            </w:r>
          </w:p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личностных результатов</w:t>
            </w:r>
          </w:p>
        </w:tc>
        <w:tc>
          <w:tcPr>
            <w:tcW w:w="5040" w:type="dxa"/>
            <w:gridSpan w:val="6"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универсальных учебных действий (УУД)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vMerge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9C6DC5" w:rsidRPr="009C6DC5" w:rsidRDefault="009C6DC5" w:rsidP="009C6DC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9C6DC5" w:rsidRPr="009C6DC5" w:rsidRDefault="009C6DC5" w:rsidP="009C6DC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C6DC5" w:rsidRPr="009C6DC5" w:rsidRDefault="009C6DC5" w:rsidP="009C6D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C0C0C0"/>
            <w:vAlign w:val="center"/>
          </w:tcPr>
          <w:p w:rsidR="009C6DC5" w:rsidRPr="009C6DC5" w:rsidRDefault="009C6DC5" w:rsidP="009C6DC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9C6DC5" w:rsidRPr="009C6DC5" w:rsidRDefault="009C6DC5" w:rsidP="009C6DC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800" w:type="dxa"/>
            <w:gridSpan w:val="2"/>
            <w:shd w:val="clear" w:color="auto" w:fill="C0C0C0"/>
            <w:vAlign w:val="center"/>
          </w:tcPr>
          <w:p w:rsidR="009C6DC5" w:rsidRPr="009C6DC5" w:rsidRDefault="009C6DC5" w:rsidP="009C6DC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9C6DC5" w:rsidRPr="009C6DC5" w:rsidTr="009C6DC5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9C6DC5" w:rsidRPr="009C6DC5" w:rsidRDefault="009C6DC5" w:rsidP="009C6DC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Глава I. Начальные геометрические сведения (10 ч)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Иметь представление о прямой  и отрезке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Объясняют что такое отрезок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Владеют понятием «отрезок»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Иметь представление о геометрических  фигурах луч и угол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Объясняют что такое луч и угол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Владеют понятиями «луч», «угол»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Дают адекватную оценку своему мнению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Сравнение отрезков и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работу по формировани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ю умений и навыков сравнивать отрезки и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сравнивать отрезки и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углы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Объясняют, какие фигуры называются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равными, как сравнивают отрезки и углы, что такое середина отрезка и биссектриса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Приобретают навык геометрически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Осуществляют выбор действий в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однозначных и неоднозначных ситуациях, комментируют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Владеют смысловым чтением.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Оценивают степень и способы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Приводят аргументы в пользу своей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точки зрения, подтверждают ее фактами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Измерение отрезков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Организовать работу по формированию умений и навыков измерения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 помощью инструментов уметь измерять отрезки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Объясняют, как измеряют отрезки, что называется масштабным отрезком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Измеряют длины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С помощью инструментов уметь измерять углы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Измеряют величины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Своевременно оказывают необходимую взаимопомощь сверстникам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Организовать работу по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умений и навыков измерения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находить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градусную меру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Объясняют, какой угол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называется прямым, тупым, острым, развернутым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Находят градусную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меру угла, используя свойство измерения углов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Создают образ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Обрабатывают информацию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и передают ее устным, письменным и графическим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Исследуют ситуации,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 оказывают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взаимопомощь сверстникам</w:t>
            </w:r>
          </w:p>
        </w:tc>
      </w:tr>
      <w:tr w:rsidR="009C6DC5" w:rsidRPr="009C6DC5" w:rsidTr="009C6DC5">
        <w:trPr>
          <w:cantSplit/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Объясняют, какие углы называются смежными и какие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Перпенди-кулярные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формированию представления о </w:t>
            </w: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перпендикуляр-ных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прямых, их свойстве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на чертежах и изображать </w:t>
            </w:r>
            <w:proofErr w:type="spellStart"/>
            <w:r w:rsidRPr="009C6DC5">
              <w:rPr>
                <w:rFonts w:ascii="Times New Roman" w:hAnsi="Times New Roman"/>
                <w:sz w:val="24"/>
                <w:szCs w:val="24"/>
              </w:rPr>
              <w:t>перпендикуляр-ные</w:t>
            </w:r>
            <w:proofErr w:type="spell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Объясняют, какие прямые называются перпендикулярными. Формулируют и обосновывают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утверждение о свойстве двух </w:t>
            </w: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перпендикуляр-ных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прямых к третьей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Приобретают навык геометрических построений, применяют изученные понятия, методы для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Находят в учебниках, в т.ч. используя ИКТ, достоверную информацию, необходимую для решения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Исследуют ситуации, требующие оценки действия в соответствии с поставленной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Приводят аргументы в пользу своей точки зрения, подтверждают ее фактами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Организовать работу по обобщению и систематизации знаний о свойствах измерения  длин отрезков,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Обобщить и </w:t>
            </w: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систематизи-ровать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знания о свойствах измерения длин отрезков, градусной меры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Изображают и распознают указанные простейшие фигуры на чертежах. Решают задачи, связанные с этими простейшими фигурами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Проявляют познавательную активность, творчество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№1 по теме: «Начальные </w:t>
            </w:r>
            <w:proofErr w:type="spellStart"/>
            <w:proofErr w:type="gramStart"/>
            <w:r w:rsidRPr="009C6DC5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геометричес-кие</w:t>
            </w:r>
            <w:proofErr w:type="spellEnd"/>
            <w:proofErr w:type="gramEnd"/>
            <w:r w:rsidRPr="009C6D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Проконтроли-ровать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Продемонстри-ровать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C6DC5" w:rsidRPr="009C6DC5" w:rsidTr="009C6DC5">
        <w:trPr>
          <w:trHeight w:val="277"/>
        </w:trPr>
        <w:tc>
          <w:tcPr>
            <w:tcW w:w="16560" w:type="dxa"/>
            <w:gridSpan w:val="16"/>
            <w:shd w:val="clear" w:color="auto" w:fill="D9D9D9"/>
            <w:vAlign w:val="center"/>
          </w:tcPr>
          <w:p w:rsidR="009C6DC5" w:rsidRPr="009C6DC5" w:rsidRDefault="009C6DC5" w:rsidP="009C6DC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II. Треугольники (16</w:t>
            </w: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DC5">
              <w:rPr>
                <w:rFonts w:ascii="Times New Roman" w:hAnsi="Times New Roman"/>
                <w:sz w:val="24"/>
                <w:szCs w:val="24"/>
                <w:lang w:val="en-US"/>
              </w:rPr>
              <w:t>Треугольник</w:t>
            </w:r>
            <w:proofErr w:type="spellEnd"/>
          </w:p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 w:rsidRPr="009C6DC5">
              <w:rPr>
                <w:rFonts w:ascii="Times New Roman" w:hAnsi="Times New Roman"/>
                <w:sz w:val="24"/>
                <w:szCs w:val="24"/>
              </w:rPr>
              <w:t>треугольнико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Первый признак равенства </w:t>
            </w: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Создать условия для усвоения теоремы-признака равенства треугольников (Первый признак)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Объясняют что такое теорема и доказательство. Формулируют и доказывают первый признак равенства треугольников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Перпенди-куляр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прямой</w:t>
            </w:r>
          </w:p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работу по формировани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 представления о перпендикуляре к прямой, его основании; усвоению теоремы о перпендикуляре к прямой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перпендикуляре к прямой. Сформулировать и доказать теорему о перпендикуляре к прямой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Объясняют, какой отрезок называется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перпендикуляром, проведенным из данной точки к данной прямой. Формулируют и доказывают теорему о перпендикуляре к прямой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Распознают и изображают на чертежах и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рисунках перпендикуляр и наклонную к прямой.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Создают образ целостного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Применяют полученные знания  при решении различного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Планируют алгоритм выполнения задания, корректирую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Предвидят появление конфликтов при наличии различных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точек зрения. Принимают точку зрения другого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 прямой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 2ч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равнобедрен-ного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формированию представления о равнобедренном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треугольнике, его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равнобедренном треугольнике, уметь доказывать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теоремы о свойствах равнобедренного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Объясняют, какой треугольник называется равнобедренным и какой равносторонним.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и доказывают теоремы о свойствах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Применяют изученные свойства фигур и отношения между ними при решении задач на доказательство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и вычисление длин, линейных элементов фигур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Грамотно и аргументировано излагают свои мысли, проявляют уважительное отношение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к мнениям других людей</w:t>
            </w:r>
          </w:p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Структурируют знания, определяют основную и второстепенную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Второй признак равенства </w:t>
            </w: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Создать условия для усвоения теоремы</w:t>
            </w:r>
          </w:p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Признака</w:t>
            </w:r>
          </w:p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равенства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Формулируют и доказывают второй признак равенства 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Третий признаки равенства </w:t>
            </w: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Решение задач по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теме:</w:t>
            </w:r>
          </w:p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Организовать работу для обучения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решать задачи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Решают задачи, связанные с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Применяют отношения фигур и их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 культуру работы с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Обрабатывают информацию и передают ее устным,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Работают по плану, сверяясь с целью, корректирую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Проектируют и формируют учебное сотрудничество с учителем и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Объясняют что такое определение. Формулируют определение окружности. Объясняют что такое центр, радиус, хорда и диаметр окружности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Построения циркулем и  линейкой</w:t>
            </w:r>
          </w:p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В ходе практической деятельности формировать умения решать задачи на построение с помощью циркуля и линейки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Объясняют, как отложить на данном луче от его начала отрезок, равный </w:t>
            </w:r>
            <w:proofErr w:type="spellStart"/>
            <w:r w:rsidRPr="009C6DC5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угла, равного данному, биссектрисы </w:t>
            </w:r>
            <w:proofErr w:type="spellStart"/>
            <w:r w:rsidRPr="009C6DC5">
              <w:rPr>
                <w:rFonts w:ascii="Times New Roman" w:hAnsi="Times New Roman"/>
                <w:sz w:val="24"/>
                <w:szCs w:val="24"/>
              </w:rPr>
              <w:t>угла,построени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proofErr w:type="spell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перпендикулярных прямых, середины данного отрезка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построение, используя  алгоритм построения отрезка равного </w:t>
            </w:r>
            <w:proofErr w:type="spellStart"/>
            <w:r w:rsidRPr="009C6DC5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>иссектрисы</w:t>
            </w:r>
            <w:proofErr w:type="spell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данного угла 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Анализируют и сравнивают факты и явления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Работая по плану, сверяют свои действия с целью, вносят </w:t>
            </w:r>
            <w:proofErr w:type="spellStart"/>
            <w:r w:rsidRPr="009C6DC5">
              <w:rPr>
                <w:rFonts w:ascii="Times New Roman" w:hAnsi="Times New Roman"/>
                <w:sz w:val="24"/>
                <w:szCs w:val="24"/>
              </w:rPr>
              <w:t>корректировкиСамостоятельно</w:t>
            </w:r>
            <w:proofErr w:type="spell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составляют алгоритм деятельности при решении учебной задачи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Своевременно оказывают необходимую взаимопомощь </w:t>
            </w:r>
            <w:proofErr w:type="spellStart"/>
            <w:r w:rsidRPr="009C6DC5">
              <w:rPr>
                <w:rFonts w:ascii="Times New Roman" w:hAnsi="Times New Roman"/>
                <w:sz w:val="24"/>
                <w:szCs w:val="24"/>
              </w:rPr>
              <w:t>сверстникам</w:t>
            </w:r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>риводят</w:t>
            </w:r>
            <w:proofErr w:type="spell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аргументы в пользу своей точки зрения, подтверждают ее фактами .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Решение задач по теме: «</w:t>
            </w: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Треуголь-ники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Обобщить и </w:t>
            </w: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систематизи-ровать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Решение задач по теме: «</w:t>
            </w: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Треуголь-ники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Обобщить и </w:t>
            </w: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систематизи-ровать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Дают адекватную оценку своему мнению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9C6DC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№2 по теме: «</w:t>
            </w:r>
            <w:proofErr w:type="spellStart"/>
            <w:proofErr w:type="gramStart"/>
            <w:r w:rsidRPr="009C6DC5">
              <w:rPr>
                <w:rFonts w:ascii="Times New Roman" w:hAnsi="Times New Roman"/>
                <w:b/>
                <w:i/>
                <w:sz w:val="24"/>
                <w:szCs w:val="24"/>
              </w:rPr>
              <w:t>Треуголь-ники</w:t>
            </w:r>
            <w:proofErr w:type="spellEnd"/>
            <w:proofErr w:type="gramEnd"/>
            <w:r w:rsidRPr="009C6DC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Проконтроли-ровать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уровень достижения планируемых результатов по теме: «Треугольники»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Продемонстри-ровать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Распознают на чертежах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геометрические фигуры и их элементы.  Решают задачи на доказательство и вычисление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Демонстрируют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математические знания и умения при решении примеров и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оценивают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работы с помощью критериев оценки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Применяют полученные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знания  при решении различного вида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достаточной полнотой и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точностью выражают свои мысли посредством письменной речи</w:t>
            </w:r>
          </w:p>
        </w:tc>
      </w:tr>
      <w:tr w:rsidR="009C6DC5" w:rsidRPr="009C6DC5" w:rsidTr="009C6DC5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9C6DC5" w:rsidRPr="009C6DC5" w:rsidRDefault="009C6DC5" w:rsidP="009C6DC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III. Параллельные прямые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Параллель-ные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Формулируют определение параллельных прямых. Объясняют 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Распознают и изображают на чертежах и рисунках параллельные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параллель-ности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Создать условия для усвоения теорем-признаков параллельности двух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Сформулировать и доказать теоремы, выражающие признаки параллельнос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 двух прямых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и доказывают теоремы, выражающие признаки параллельност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и двух прямых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Используют свойства и признаки фигур, а также их отношения при решении задач на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Обрабатывают информацию и передают ее устным, письменным, графическим и символьным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Критически оценивают полученный ответ, осуществляют самоконтроль, проверяя ответ на соответствие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Проектируют и формируют учебное сотрудничество с учителем и сверстниками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Решение задач:</w:t>
            </w:r>
          </w:p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параллель-ности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Организовать работу для обучения решению задач связанных с признаками 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формированию представления об аксиомах </w:t>
            </w:r>
            <w:proofErr w:type="spellStart"/>
            <w:r w:rsidRPr="009C6DC5">
              <w:rPr>
                <w:rFonts w:ascii="Times New Roman" w:hAnsi="Times New Roman"/>
                <w:sz w:val="24"/>
                <w:szCs w:val="24"/>
              </w:rPr>
              <w:t>геометрии.В</w:t>
            </w:r>
            <w:proofErr w:type="spell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ходе беседы познакомить учащихся со общенаучным способом рассуждений – методом доказательства от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противного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Уметь объяснять, что такое аксиома. Сформулировать аксиому параллельных прямых и следствия из нее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Объясняют, что такое аксиомы геометрии, приводят примеры аксиом. Формулируют аксиому </w:t>
            </w:r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прямых  и выводят следствия из нее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Владеют понятием «аксиома». Приводят примеры </w:t>
            </w:r>
            <w:proofErr w:type="spellStart"/>
            <w:r w:rsidRPr="009C6DC5">
              <w:rPr>
                <w:rFonts w:ascii="Times New Roman" w:hAnsi="Times New Roman"/>
                <w:sz w:val="24"/>
                <w:szCs w:val="24"/>
              </w:rPr>
              <w:t>аксиом</w:t>
            </w:r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>спользуют</w:t>
            </w:r>
            <w:proofErr w:type="spell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изученные свойства геометрических фигур  и отношения между ними при решении задач на вычисление и доказательство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Организовать работу по обобщению и систематизации знаний о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Решение задач по теме: «</w:t>
            </w: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Параллель-ные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Организовать работу по обобщению и систематизации знаний о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Решение задач по теме: «</w:t>
            </w: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Параллель-ные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Организовать работу по обобщению и систематизации знаний о параллельны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решать задачи связанные с признаками параллельности двух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Анализируют и осмысливают текст задачи, моделируют условие с помощью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Используют изученные свойства геометрических фигур  и отношения между ними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Дают адекватную оценку своему мнению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по теме: «</w:t>
            </w:r>
            <w:proofErr w:type="spellStart"/>
            <w:proofErr w:type="gramStart"/>
            <w:r w:rsidRPr="009C6DC5">
              <w:rPr>
                <w:rFonts w:ascii="Times New Roman" w:hAnsi="Times New Roman"/>
                <w:b/>
                <w:i/>
                <w:sz w:val="24"/>
                <w:szCs w:val="24"/>
              </w:rPr>
              <w:t>Параллель-ные</w:t>
            </w:r>
            <w:proofErr w:type="spellEnd"/>
            <w:proofErr w:type="gramEnd"/>
            <w:r w:rsidRPr="009C6D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Проконтроли-ровать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уровень достижения планируемых результатов по теме: «Параллельные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Продемонстри-ровать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C6DC5" w:rsidRPr="009C6DC5" w:rsidTr="009C6DC5">
        <w:trPr>
          <w:trHeight w:val="277"/>
        </w:trPr>
        <w:tc>
          <w:tcPr>
            <w:tcW w:w="16560" w:type="dxa"/>
            <w:gridSpan w:val="16"/>
            <w:shd w:val="clear" w:color="auto" w:fill="D9D9D9"/>
          </w:tcPr>
          <w:p w:rsidR="009C6DC5" w:rsidRPr="009C6DC5" w:rsidRDefault="009C6DC5" w:rsidP="009C6DC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>Глава IV. Соотношения между сторонами и углами треугольника (16ч)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Создать условия для усвоения теоремы о сумме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Сформулировать 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Сумма углов треугольни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деятельность по формировани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ю умений проводить классификацию треугольников по углам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Уметь различать на чертежах остроугольн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ый, тупоугольный и прямоугольный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Проводят классификацию треугольников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по углам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Используют изученные свойства геометрически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Демонстрируют мотивацию к познавательн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Обрабатывают информацию и передают ее устным, письменным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Критически оценивают полученный ответ, осуществляют самоконтроль, проверяя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Проектируют и формируют учебное сотрудничество с учителем и сверстниками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Создать условия для усвоения теорему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Сформулировать и доказать теорему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Формулируют  и доказывают теорему о соотношениях между сторонами и углами треугольника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Создать условия для усвоения следствий из теоремы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Создать условия для усвоения теоремы о неравенстве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Сформулировать и доказать теорему о неравенстве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9C6DC5" w:rsidRPr="009C6DC5" w:rsidRDefault="00F747DF" w:rsidP="009C6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F747DF" w:rsidP="009C6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6DC5" w:rsidRPr="009C6DC5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C6DC5" w:rsidRPr="009C6DC5" w:rsidRDefault="009C6DC5" w:rsidP="009C6D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C6DC5" w:rsidRPr="009C6DC5" w:rsidRDefault="009C6DC5" w:rsidP="009C6D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по теме: «</w:t>
            </w:r>
            <w:proofErr w:type="spellStart"/>
            <w:proofErr w:type="gramStart"/>
            <w:r w:rsidRPr="009C6DC5">
              <w:rPr>
                <w:rFonts w:ascii="Times New Roman" w:hAnsi="Times New Roman"/>
                <w:b/>
                <w:i/>
                <w:sz w:val="24"/>
                <w:szCs w:val="24"/>
              </w:rPr>
              <w:t>Соотноше-ния</w:t>
            </w:r>
            <w:proofErr w:type="spellEnd"/>
            <w:proofErr w:type="gramEnd"/>
            <w:r w:rsidRPr="009C6D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между сторонами и углами </w:t>
            </w:r>
            <w:proofErr w:type="spellStart"/>
            <w:r w:rsidRPr="009C6DC5">
              <w:rPr>
                <w:rFonts w:ascii="Times New Roman" w:hAnsi="Times New Roman"/>
                <w:b/>
                <w:i/>
                <w:sz w:val="24"/>
                <w:szCs w:val="24"/>
              </w:rPr>
              <w:t>треуголь-ника</w:t>
            </w:r>
            <w:proofErr w:type="spellEnd"/>
            <w:r w:rsidRPr="009C6DC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Проконтроли-ровать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уровень достижения планируемых результатов по теме: «Соотношения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Продемонстри-ровать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F747DF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4</w:t>
            </w:r>
            <w:r w:rsidR="00F74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Некоторые свойства прямоугольных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Создать условия для усвоения свойства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катета прямоугольного треугольника, лежащего против угла </w:t>
            </w:r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DC5">
              <w:rPr>
                <w:rFonts w:ascii="Times New Roman" w:hAnsi="Times New Roman"/>
                <w:position w:val="-6"/>
                <w:sz w:val="24"/>
                <w:szCs w:val="24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9" o:title=""/>
                </v:shape>
                <o:OLEObject Type="Embed" ProgID="Equation.3" ShapeID="_x0000_i1025" DrawAspect="Content" ObjectID="_1613727234" r:id="rId10"/>
              </w:objec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Сформулировать и доказать свойства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катета прямоугольного треугольника, лежащего против угла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sup>
              </m:sSup>
            </m:oMath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Формулируют и доказывают свойство катета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прямоугольного треугольника, лежащего против угла в </w:t>
            </w:r>
            <w:r w:rsidRPr="009C6DC5">
              <w:rPr>
                <w:rFonts w:ascii="Times New Roman" w:hAnsi="Times New Roman"/>
                <w:position w:val="-6"/>
                <w:sz w:val="24"/>
                <w:szCs w:val="24"/>
              </w:rPr>
              <w:object w:dxaOrig="380" w:dyaOrig="320">
                <v:shape id="_x0000_i1026" type="#_x0000_t75" style="width:18.75pt;height:15.75pt" o:ole="">
                  <v:imagedata r:id="rId9" o:title=""/>
                </v:shape>
                <o:OLEObject Type="Embed" ProgID="Equation.3" ShapeID="_x0000_i1026" DrawAspect="Content" ObjectID="_1613727235" r:id="rId11"/>
              </w:object>
            </w:r>
            <w:r w:rsidRPr="009C6DC5">
              <w:rPr>
                <w:rFonts w:ascii="Times New Roman" w:hAnsi="Times New Roman"/>
                <w:sz w:val="24"/>
                <w:szCs w:val="24"/>
              </w:rPr>
              <w:t xml:space="preserve">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Используют свойства и признаки фигур, а также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Демонстрируют мотивацию к познавательн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Обрабатывают информацию и передают ее устным, письменным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Критически оценивают полученный ответ, осуществляют самоконтроль, проверяя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Проектируют и формируют учебное сотрудничество с учителем и сверстниками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F747DF" w:rsidP="00F74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свойства прямоугольных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Создать условия для усвоения признака равенства прямоугольных треугольников по гипотенузе и острому углу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Отстаивают свою точку зрения, подтверждают фактами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  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Создать условия для усвоения признака равенства прямоугольных треугольников по гипотенузе и катету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Расстояние от точки до прямой.</w:t>
            </w:r>
          </w:p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Расстояние между параллельными прямыми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Объясняют, какой отрезок называется наклонной, проведенной из данной точки к данной прямой</w:t>
            </w:r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Формулируют определение расстояния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В ходе практической деятельности формировать умения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решать несложные задачи на построение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треугольника по трем элементам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Решают задачи на вычисление, доказательство и построение, связанные с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расстоянием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Используют изученные свойства геометрических фигур  и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познавательную активность, творчество.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Своевременно оказывают необходимую взаимопомощь сверстникам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Сформулировать и доказать свойство о </w:t>
            </w:r>
            <w:proofErr w:type="spellStart"/>
            <w:r w:rsidRPr="009C6DC5">
              <w:rPr>
                <w:rFonts w:ascii="Times New Roman" w:hAnsi="Times New Roman"/>
                <w:sz w:val="24"/>
                <w:szCs w:val="24"/>
              </w:rPr>
              <w:t>равноудалённости</w:t>
            </w:r>
            <w:proofErr w:type="spell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точек параллельных прямых. Сформулировать определение между двумя параллельными прямыми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Формулируют и доказывают свойство о </w:t>
            </w:r>
            <w:proofErr w:type="spellStart"/>
            <w:r w:rsidRPr="009C6DC5">
              <w:rPr>
                <w:rFonts w:ascii="Times New Roman" w:hAnsi="Times New Roman"/>
                <w:sz w:val="24"/>
                <w:szCs w:val="24"/>
              </w:rPr>
              <w:t>равноудаленности</w:t>
            </w:r>
            <w:proofErr w:type="spell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Геометричес-кие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Обобщить и </w:t>
            </w: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систематизи-ровать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 xml:space="preserve">Используют изученные свойства геометрических фигур  и отношения между ними при решении задач на </w:t>
            </w: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C6DC5" w:rsidRPr="009C6DC5" w:rsidRDefault="009C6DC5" w:rsidP="009C6D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</w:tr>
      <w:tr w:rsidR="009C6DC5" w:rsidRPr="009C6DC5" w:rsidTr="009C6DC5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9C6DC5">
              <w:rPr>
                <w:rFonts w:ascii="Times New Roman" w:hAnsi="Times New Roman"/>
                <w:b/>
                <w:i/>
                <w:sz w:val="24"/>
                <w:szCs w:val="24"/>
              </w:rPr>
              <w:t>треуголь-ники</w:t>
            </w:r>
            <w:proofErr w:type="spellEnd"/>
            <w:proofErr w:type="gramEnd"/>
            <w:r w:rsidRPr="009C6DC5">
              <w:rPr>
                <w:rFonts w:ascii="Times New Roman" w:hAnsi="Times New Roman"/>
                <w:b/>
                <w:i/>
                <w:sz w:val="24"/>
                <w:szCs w:val="24"/>
              </w:rPr>
              <w:t>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Проконтроли-ровать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6DC5">
              <w:rPr>
                <w:rFonts w:ascii="Times New Roman" w:hAnsi="Times New Roman"/>
                <w:sz w:val="24"/>
                <w:szCs w:val="24"/>
              </w:rPr>
              <w:t>Продемонстри-ровать</w:t>
            </w:r>
            <w:proofErr w:type="spellEnd"/>
            <w:proofErr w:type="gramEnd"/>
            <w:r w:rsidRPr="009C6DC5">
              <w:rPr>
                <w:rFonts w:ascii="Times New Roman" w:hAnsi="Times New Roman"/>
                <w:sz w:val="24"/>
                <w:szCs w:val="24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6DC5">
              <w:rPr>
                <w:rFonts w:ascii="Times New Roman" w:hAnsi="Times New Roman"/>
                <w:sz w:val="24"/>
                <w:szCs w:val="24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C6DC5" w:rsidRPr="009C6DC5" w:rsidTr="009C6DC5">
        <w:trPr>
          <w:trHeight w:val="277"/>
        </w:trPr>
        <w:tc>
          <w:tcPr>
            <w:tcW w:w="16560" w:type="dxa"/>
            <w:gridSpan w:val="16"/>
            <w:shd w:val="clear" w:color="auto" w:fill="CCCCCC"/>
          </w:tcPr>
          <w:p w:rsidR="009C6DC5" w:rsidRPr="009C6DC5" w:rsidRDefault="009C6DC5" w:rsidP="009C6DC5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C6DC5">
              <w:rPr>
                <w:rFonts w:ascii="Times New Roman" w:hAnsi="Times New Roman"/>
                <w:b/>
                <w:sz w:val="24"/>
                <w:szCs w:val="24"/>
              </w:rPr>
              <w:t xml:space="preserve">   50       Итоговое повторение 1ч                      Итого</w:t>
            </w:r>
            <w:proofErr w:type="gramStart"/>
            <w:r w:rsidRPr="009C6DC5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C6DC5">
              <w:rPr>
                <w:rFonts w:ascii="Times New Roman" w:hAnsi="Times New Roman"/>
                <w:b/>
                <w:sz w:val="24"/>
                <w:szCs w:val="24"/>
              </w:rPr>
              <w:t xml:space="preserve">  50 часов</w:t>
            </w:r>
          </w:p>
        </w:tc>
      </w:tr>
    </w:tbl>
    <w:p w:rsidR="00A00AB6" w:rsidRDefault="00A00AB6" w:rsidP="00A00AB6">
      <w:pPr>
        <w:spacing w:after="0"/>
        <w:rPr>
          <w:rFonts w:ascii="Times New Roman" w:hAnsi="Times New Roman"/>
          <w:sz w:val="24"/>
          <w:szCs w:val="24"/>
        </w:rPr>
      </w:pPr>
    </w:p>
    <w:p w:rsidR="00A00AB6" w:rsidRPr="00A00AB6" w:rsidRDefault="00A00AB6" w:rsidP="00A00AB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0AB6">
        <w:rPr>
          <w:rFonts w:ascii="Times New Roman" w:hAnsi="Times New Roman"/>
          <w:b/>
          <w:sz w:val="28"/>
          <w:szCs w:val="28"/>
        </w:rPr>
        <w:t>Система оценки планируемых результатов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Для оценки планируемых результатов данной программой предусмотрено использование: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-</w:t>
      </w:r>
      <w:r w:rsidRPr="00A00AB6">
        <w:rPr>
          <w:rFonts w:ascii="Times New Roman" w:hAnsi="Times New Roman"/>
          <w:sz w:val="28"/>
          <w:szCs w:val="28"/>
        </w:rPr>
        <w:tab/>
        <w:t>вопросов и заданий для самостоятельной подготовки;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-</w:t>
      </w:r>
      <w:r w:rsidRPr="00A00AB6">
        <w:rPr>
          <w:rFonts w:ascii="Times New Roman" w:hAnsi="Times New Roman"/>
          <w:sz w:val="28"/>
          <w:szCs w:val="28"/>
        </w:rPr>
        <w:tab/>
        <w:t>заданий для подготовки к итоговой аттестации;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-</w:t>
      </w:r>
      <w:r w:rsidRPr="00A00AB6">
        <w:rPr>
          <w:rFonts w:ascii="Times New Roman" w:hAnsi="Times New Roman"/>
          <w:sz w:val="28"/>
          <w:szCs w:val="28"/>
        </w:rPr>
        <w:tab/>
        <w:t>тестовых задания для самоконтроля;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Виды контроля и результатов обучения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1.</w:t>
      </w:r>
      <w:r w:rsidRPr="00A00AB6">
        <w:rPr>
          <w:rFonts w:ascii="Times New Roman" w:hAnsi="Times New Roman"/>
          <w:sz w:val="28"/>
          <w:szCs w:val="28"/>
        </w:rPr>
        <w:tab/>
        <w:t>Текущий контроль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2.</w:t>
      </w:r>
      <w:r w:rsidRPr="00A00AB6">
        <w:rPr>
          <w:rFonts w:ascii="Times New Roman" w:hAnsi="Times New Roman"/>
          <w:sz w:val="28"/>
          <w:szCs w:val="28"/>
        </w:rPr>
        <w:tab/>
        <w:t>Тематический контроль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lastRenderedPageBreak/>
        <w:t>3.</w:t>
      </w:r>
      <w:r w:rsidRPr="00A00AB6">
        <w:rPr>
          <w:rFonts w:ascii="Times New Roman" w:hAnsi="Times New Roman"/>
          <w:sz w:val="28"/>
          <w:szCs w:val="28"/>
        </w:rPr>
        <w:tab/>
        <w:t>Итоговый контроль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Методы и формы организации контроля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1.</w:t>
      </w:r>
      <w:r w:rsidRPr="00A00AB6">
        <w:rPr>
          <w:rFonts w:ascii="Times New Roman" w:hAnsi="Times New Roman"/>
          <w:sz w:val="28"/>
          <w:szCs w:val="28"/>
        </w:rPr>
        <w:tab/>
        <w:t>Устный опрос.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2.</w:t>
      </w:r>
      <w:r w:rsidRPr="00A00AB6">
        <w:rPr>
          <w:rFonts w:ascii="Times New Roman" w:hAnsi="Times New Roman"/>
          <w:sz w:val="28"/>
          <w:szCs w:val="28"/>
        </w:rPr>
        <w:tab/>
        <w:t>Монологическая форма устного ответа.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3.</w:t>
      </w:r>
      <w:r w:rsidRPr="00A00AB6">
        <w:rPr>
          <w:rFonts w:ascii="Times New Roman" w:hAnsi="Times New Roman"/>
          <w:sz w:val="28"/>
          <w:szCs w:val="28"/>
        </w:rPr>
        <w:tab/>
        <w:t>Письменный опрос: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a.</w:t>
      </w:r>
      <w:r w:rsidRPr="00A00AB6">
        <w:rPr>
          <w:rFonts w:ascii="Times New Roman" w:hAnsi="Times New Roman"/>
          <w:sz w:val="28"/>
          <w:szCs w:val="28"/>
        </w:rPr>
        <w:tab/>
        <w:t>Математический диктант;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b.</w:t>
      </w:r>
      <w:r w:rsidRPr="00A00AB6">
        <w:rPr>
          <w:rFonts w:ascii="Times New Roman" w:hAnsi="Times New Roman"/>
          <w:sz w:val="28"/>
          <w:szCs w:val="28"/>
        </w:rPr>
        <w:tab/>
        <w:t>Самостоятельная работа;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c.</w:t>
      </w:r>
      <w:r w:rsidRPr="00A00AB6">
        <w:rPr>
          <w:rFonts w:ascii="Times New Roman" w:hAnsi="Times New Roman"/>
          <w:sz w:val="28"/>
          <w:szCs w:val="28"/>
        </w:rPr>
        <w:tab/>
        <w:t>Контрольная работа.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Особенности контроля и оценки по математике.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Текущий контроль осуществляется как в письменной, так и в устной форме при выполнении заданий в тетради.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</w:t>
      </w:r>
      <w:proofErr w:type="gramStart"/>
      <w:r w:rsidRPr="00A00AB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00AB6">
        <w:rPr>
          <w:rFonts w:ascii="Times New Roman" w:hAnsi="Times New Roman"/>
          <w:sz w:val="28"/>
          <w:szCs w:val="28"/>
        </w:rPr>
        <w:t>. Эта отметка дополнительная и в журнал выносится по желанию ребенка.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353EC5" w:rsidRDefault="00353EC5" w:rsidP="00A00AB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00AB6" w:rsidRPr="00A00AB6" w:rsidRDefault="00A00AB6" w:rsidP="00A00AB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0AB6">
        <w:rPr>
          <w:rFonts w:ascii="Times New Roman" w:hAnsi="Times New Roman"/>
          <w:b/>
          <w:sz w:val="28"/>
          <w:szCs w:val="28"/>
        </w:rPr>
        <w:t>Оценка ответов учащихся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A00AB6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1. Устный ответ оценивается отметкой «5», если учащийся: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 xml:space="preserve">– полно раскрыл содержание материала в объеме, предусмотренном программой и учебником;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 xml:space="preserve">– правильно выполнил рисунки, чертежи, графики, сопутствующие ответу;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 xml:space="preserve">– продемонстрировал усвоение ранее изученных сопутствующих вопросов, </w:t>
      </w:r>
      <w:proofErr w:type="spellStart"/>
      <w:r w:rsidRPr="00A00AB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00AB6">
        <w:rPr>
          <w:rFonts w:ascii="Times New Roman" w:hAnsi="Times New Roman"/>
          <w:sz w:val="28"/>
          <w:szCs w:val="28"/>
        </w:rPr>
        <w:t xml:space="preserve"> и устойчивость используемых при ответе умений и навыков;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 xml:space="preserve">– отвечал самостоятельно без наводящих вопросов учителя;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b/>
          <w:sz w:val="28"/>
          <w:szCs w:val="28"/>
          <w:u w:val="single"/>
        </w:rPr>
        <w:t>2. Ответ оценивается отметкой «4», если он удовлетворяет в основном требованиям на отметку «5», но при этом</w:t>
      </w:r>
      <w:r w:rsidRPr="00A00AB6">
        <w:rPr>
          <w:rFonts w:ascii="Times New Roman" w:hAnsi="Times New Roman"/>
          <w:sz w:val="28"/>
          <w:szCs w:val="28"/>
        </w:rPr>
        <w:t xml:space="preserve"> имеет один из недостатков: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– в изложении допущены небольшие пробелы, не исказившие содержание ответа;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A00AB6">
        <w:rPr>
          <w:rFonts w:ascii="Times New Roman" w:hAnsi="Times New Roman"/>
          <w:b/>
          <w:sz w:val="28"/>
          <w:szCs w:val="28"/>
          <w:u w:val="single"/>
        </w:rPr>
        <w:t xml:space="preserve">3. Отметка «3» ставится в следующих случаях: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lastRenderedPageBreak/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 xml:space="preserve">– при знании теоретического материала выявлена недостаточная </w:t>
      </w:r>
      <w:proofErr w:type="spellStart"/>
      <w:r w:rsidRPr="00A00AB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00AB6">
        <w:rPr>
          <w:rFonts w:ascii="Times New Roman" w:hAnsi="Times New Roman"/>
          <w:sz w:val="28"/>
          <w:szCs w:val="28"/>
        </w:rPr>
        <w:t xml:space="preserve"> основных умений и навыков.</w:t>
      </w:r>
    </w:p>
    <w:p w:rsidR="00A00AB6" w:rsidRPr="00A00AB6" w:rsidRDefault="00A00AB6" w:rsidP="00A00AB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0AB6">
        <w:rPr>
          <w:rFonts w:ascii="Times New Roman" w:hAnsi="Times New Roman"/>
          <w:b/>
          <w:sz w:val="28"/>
          <w:szCs w:val="28"/>
        </w:rPr>
        <w:t>Оценка контрольных и самостоятельных письменных работ.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A00AB6">
        <w:rPr>
          <w:rFonts w:ascii="Times New Roman" w:hAnsi="Times New Roman"/>
          <w:b/>
          <w:sz w:val="28"/>
          <w:szCs w:val="28"/>
          <w:u w:val="single"/>
        </w:rPr>
        <w:t xml:space="preserve">Оценка "5" ставится, если ученик: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•</w:t>
      </w:r>
      <w:r w:rsidRPr="00A00AB6">
        <w:rPr>
          <w:rFonts w:ascii="Times New Roman" w:hAnsi="Times New Roman"/>
          <w:sz w:val="28"/>
          <w:szCs w:val="28"/>
        </w:rPr>
        <w:tab/>
        <w:t xml:space="preserve">выполнил работу без ошибок и недочетов в требуемом на «отлично» объеме;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•</w:t>
      </w:r>
      <w:r w:rsidRPr="00A00AB6">
        <w:rPr>
          <w:rFonts w:ascii="Times New Roman" w:hAnsi="Times New Roman"/>
          <w:sz w:val="28"/>
          <w:szCs w:val="28"/>
        </w:rPr>
        <w:tab/>
        <w:t xml:space="preserve">допустил не более одного недочета в требуемом на «отлично» объеме;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A00AB6">
        <w:rPr>
          <w:rFonts w:ascii="Times New Roman" w:hAnsi="Times New Roman"/>
          <w:b/>
          <w:sz w:val="28"/>
          <w:szCs w:val="28"/>
          <w:u w:val="single"/>
        </w:rPr>
        <w:t xml:space="preserve">Оценка "4" ставится, если ученик выполнил работу полностью, но допустил в ней: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•</w:t>
      </w:r>
      <w:r w:rsidRPr="00A00AB6">
        <w:rPr>
          <w:rFonts w:ascii="Times New Roman" w:hAnsi="Times New Roman"/>
          <w:sz w:val="28"/>
          <w:szCs w:val="28"/>
        </w:rPr>
        <w:tab/>
        <w:t xml:space="preserve">не более одной негрубой ошибки и одного недочета в требуемом на «отлично» объеме;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•</w:t>
      </w:r>
      <w:r w:rsidRPr="00A00AB6">
        <w:rPr>
          <w:rFonts w:ascii="Times New Roman" w:hAnsi="Times New Roman"/>
          <w:sz w:val="28"/>
          <w:szCs w:val="28"/>
        </w:rPr>
        <w:tab/>
        <w:t xml:space="preserve">или не более трех недочетов в требуемом на «отлично» объеме.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A00AB6">
        <w:rPr>
          <w:rFonts w:ascii="Times New Roman" w:hAnsi="Times New Roman"/>
          <w:b/>
          <w:sz w:val="28"/>
          <w:szCs w:val="28"/>
          <w:u w:val="single"/>
        </w:rPr>
        <w:t xml:space="preserve">Оценка "3" ставится, если ученик правильно выполнил не менее половины работы или допустил: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•</w:t>
      </w:r>
      <w:r w:rsidRPr="00A00AB6">
        <w:rPr>
          <w:rFonts w:ascii="Times New Roman" w:hAnsi="Times New Roman"/>
          <w:sz w:val="28"/>
          <w:szCs w:val="28"/>
        </w:rPr>
        <w:tab/>
        <w:t xml:space="preserve">не более двух грубых ошибок в требуемом на «отлично» объеме;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•</w:t>
      </w:r>
      <w:r w:rsidRPr="00A00AB6">
        <w:rPr>
          <w:rFonts w:ascii="Times New Roman" w:hAnsi="Times New Roman"/>
          <w:sz w:val="28"/>
          <w:szCs w:val="28"/>
        </w:rPr>
        <w:tab/>
        <w:t xml:space="preserve">или не более одной грубой и одной негрубой ошибки и одного недочета;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•</w:t>
      </w:r>
      <w:r w:rsidRPr="00A00AB6">
        <w:rPr>
          <w:rFonts w:ascii="Times New Roman" w:hAnsi="Times New Roman"/>
          <w:sz w:val="28"/>
          <w:szCs w:val="28"/>
        </w:rPr>
        <w:tab/>
        <w:t xml:space="preserve">или не более двух-трех негрубых ошибок; 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•</w:t>
      </w:r>
      <w:r w:rsidRPr="00A00AB6">
        <w:rPr>
          <w:rFonts w:ascii="Times New Roman" w:hAnsi="Times New Roman"/>
          <w:sz w:val="28"/>
          <w:szCs w:val="28"/>
        </w:rPr>
        <w:tab/>
        <w:t xml:space="preserve">или одной негрубой ошибки и трех недочетов; </w:t>
      </w:r>
    </w:p>
    <w:p w:rsidR="00F27394" w:rsidRPr="004D72D8" w:rsidRDefault="00A00AB6" w:rsidP="004D72D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•</w:t>
      </w:r>
      <w:r w:rsidRPr="00A00AB6">
        <w:rPr>
          <w:rFonts w:ascii="Times New Roman" w:hAnsi="Times New Roman"/>
          <w:sz w:val="28"/>
          <w:szCs w:val="28"/>
        </w:rPr>
        <w:tab/>
        <w:t xml:space="preserve">или при отсутствии ошибок, но при наличии четырех-пяти недочетов. </w:t>
      </w:r>
    </w:p>
    <w:p w:rsidR="00BE2D41" w:rsidRDefault="00BE2D41" w:rsidP="00A00AB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00AB6" w:rsidRPr="00A00AB6" w:rsidRDefault="00A00AB6" w:rsidP="00BE2D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AB6">
        <w:rPr>
          <w:rFonts w:ascii="Times New Roman" w:hAnsi="Times New Roman"/>
          <w:b/>
          <w:sz w:val="28"/>
          <w:szCs w:val="28"/>
        </w:rPr>
        <w:lastRenderedPageBreak/>
        <w:t>Критерии выставления оценок за проверочные тесты.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1. Критерии выставления оценок за тест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•</w:t>
      </w:r>
      <w:r w:rsidRPr="00A00AB6">
        <w:rPr>
          <w:rFonts w:ascii="Times New Roman" w:hAnsi="Times New Roman"/>
          <w:sz w:val="28"/>
          <w:szCs w:val="28"/>
        </w:rPr>
        <w:tab/>
        <w:t>Время выполнения работы: на усмотрение учителя.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•</w:t>
      </w:r>
      <w:r w:rsidRPr="00A00AB6">
        <w:rPr>
          <w:rFonts w:ascii="Times New Roman" w:hAnsi="Times New Roman"/>
          <w:sz w:val="28"/>
          <w:szCs w:val="28"/>
        </w:rPr>
        <w:tab/>
        <w:t>Оценка «5» - 100 – 90% правильных ответов, «4» - 70-90%, «3» - 50-70%, «2» - менее 50% правильных ответов.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A00AB6">
        <w:rPr>
          <w:rFonts w:ascii="Times New Roman" w:hAnsi="Times New Roman"/>
          <w:b/>
          <w:i/>
          <w:sz w:val="28"/>
          <w:szCs w:val="28"/>
        </w:rPr>
        <w:t xml:space="preserve">В рабочей программе предусмотрено </w:t>
      </w:r>
      <w:r w:rsidR="00984B55">
        <w:rPr>
          <w:rFonts w:ascii="Times New Roman" w:hAnsi="Times New Roman"/>
          <w:b/>
          <w:i/>
          <w:sz w:val="28"/>
          <w:szCs w:val="28"/>
        </w:rPr>
        <w:t>11</w:t>
      </w:r>
      <w:r w:rsidRPr="00A00AB6">
        <w:rPr>
          <w:rFonts w:ascii="Times New Roman" w:hAnsi="Times New Roman"/>
          <w:b/>
          <w:i/>
          <w:sz w:val="28"/>
          <w:szCs w:val="28"/>
        </w:rPr>
        <w:t xml:space="preserve"> контрольных работ</w:t>
      </w:r>
      <w:r>
        <w:rPr>
          <w:rFonts w:ascii="Times New Roman" w:hAnsi="Times New Roman"/>
          <w:b/>
          <w:i/>
          <w:sz w:val="28"/>
          <w:szCs w:val="28"/>
        </w:rPr>
        <w:t xml:space="preserve"> по алгебре</w:t>
      </w:r>
      <w:r w:rsidR="0000455D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="00984B55">
        <w:rPr>
          <w:rFonts w:ascii="Times New Roman" w:hAnsi="Times New Roman"/>
          <w:b/>
          <w:i/>
          <w:sz w:val="28"/>
          <w:szCs w:val="28"/>
        </w:rPr>
        <w:t>5 по геометрии</w:t>
      </w:r>
      <w:r w:rsidRPr="00A00AB6">
        <w:rPr>
          <w:rFonts w:ascii="Times New Roman" w:hAnsi="Times New Roman"/>
          <w:b/>
          <w:i/>
          <w:sz w:val="28"/>
          <w:szCs w:val="28"/>
        </w:rPr>
        <w:t>: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Контрольная работа № 1 «</w:t>
      </w:r>
      <w:r>
        <w:rPr>
          <w:rFonts w:ascii="Times New Roman" w:hAnsi="Times New Roman"/>
          <w:sz w:val="28"/>
          <w:szCs w:val="28"/>
        </w:rPr>
        <w:t>Математический язык. Математическая модель</w:t>
      </w:r>
      <w:r w:rsidRPr="00A00AB6">
        <w:rPr>
          <w:rFonts w:ascii="Times New Roman" w:hAnsi="Times New Roman"/>
          <w:sz w:val="28"/>
          <w:szCs w:val="28"/>
        </w:rPr>
        <w:t>».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Контрольная работа № 2 «</w:t>
      </w:r>
      <w:r>
        <w:rPr>
          <w:rFonts w:ascii="Times New Roman" w:hAnsi="Times New Roman"/>
          <w:sz w:val="28"/>
          <w:szCs w:val="28"/>
        </w:rPr>
        <w:t>Линейная функция</w:t>
      </w:r>
      <w:r w:rsidRPr="00A00AB6">
        <w:rPr>
          <w:rFonts w:ascii="Times New Roman" w:hAnsi="Times New Roman"/>
          <w:sz w:val="28"/>
          <w:szCs w:val="28"/>
        </w:rPr>
        <w:t>».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Контрольная работа № 3 «</w:t>
      </w:r>
      <w:r>
        <w:rPr>
          <w:rFonts w:ascii="Times New Roman" w:hAnsi="Times New Roman"/>
          <w:sz w:val="28"/>
          <w:szCs w:val="28"/>
        </w:rPr>
        <w:t>Системы двух линейных уравнений</w:t>
      </w:r>
      <w:r w:rsidRPr="00A00AB6">
        <w:rPr>
          <w:rFonts w:ascii="Times New Roman" w:hAnsi="Times New Roman"/>
          <w:sz w:val="28"/>
          <w:szCs w:val="28"/>
        </w:rPr>
        <w:t>».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Контрольная работа № 4 «</w:t>
      </w:r>
      <w:r>
        <w:rPr>
          <w:rFonts w:ascii="Times New Roman" w:hAnsi="Times New Roman"/>
          <w:sz w:val="28"/>
          <w:szCs w:val="28"/>
        </w:rPr>
        <w:t>Степень с натуральным показателем</w:t>
      </w:r>
      <w:r w:rsidRPr="00A00AB6">
        <w:rPr>
          <w:rFonts w:ascii="Times New Roman" w:hAnsi="Times New Roman"/>
          <w:sz w:val="28"/>
          <w:szCs w:val="28"/>
        </w:rPr>
        <w:t>».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Контрольная работа № 5 «</w:t>
      </w:r>
      <w:r w:rsidR="0000455D">
        <w:rPr>
          <w:rFonts w:ascii="Times New Roman" w:hAnsi="Times New Roman"/>
          <w:sz w:val="28"/>
          <w:szCs w:val="28"/>
        </w:rPr>
        <w:t>Одночлены</w:t>
      </w:r>
      <w:r w:rsidRPr="00A00AB6">
        <w:rPr>
          <w:rFonts w:ascii="Times New Roman" w:hAnsi="Times New Roman"/>
          <w:sz w:val="28"/>
          <w:szCs w:val="28"/>
        </w:rPr>
        <w:t>».</w:t>
      </w:r>
    </w:p>
    <w:p w:rsidR="00A00AB6" w:rsidRP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Контрольная работа № 6 «</w:t>
      </w:r>
      <w:r w:rsidR="0000455D">
        <w:rPr>
          <w:rFonts w:ascii="Times New Roman" w:hAnsi="Times New Roman"/>
          <w:sz w:val="28"/>
          <w:szCs w:val="28"/>
        </w:rPr>
        <w:t>Арифметические операции над многочленами</w:t>
      </w:r>
      <w:r w:rsidRPr="00A00AB6">
        <w:rPr>
          <w:rFonts w:ascii="Times New Roman" w:hAnsi="Times New Roman"/>
          <w:sz w:val="28"/>
          <w:szCs w:val="28"/>
        </w:rPr>
        <w:t>»</w:t>
      </w:r>
    </w:p>
    <w:p w:rsid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Контрольная работа № 7 «</w:t>
      </w:r>
      <w:r w:rsidR="0000455D">
        <w:rPr>
          <w:rFonts w:ascii="Times New Roman" w:hAnsi="Times New Roman"/>
          <w:sz w:val="28"/>
          <w:szCs w:val="28"/>
        </w:rPr>
        <w:t>ФСУ</w:t>
      </w:r>
      <w:r w:rsidRPr="00A00AB6">
        <w:rPr>
          <w:rFonts w:ascii="Times New Roman" w:hAnsi="Times New Roman"/>
          <w:sz w:val="28"/>
          <w:szCs w:val="28"/>
        </w:rPr>
        <w:t>».</w:t>
      </w:r>
    </w:p>
    <w:p w:rsidR="0000455D" w:rsidRDefault="0000455D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8 «Разложение многочленов на множители».</w:t>
      </w:r>
    </w:p>
    <w:p w:rsidR="0000455D" w:rsidRDefault="0000455D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9 «Функция 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00455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00455D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»</w:t>
      </w:r>
    </w:p>
    <w:p w:rsidR="0000455D" w:rsidRPr="0000455D" w:rsidRDefault="0000455D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10 «Простейшие вероятностные задачи»</w:t>
      </w:r>
    </w:p>
    <w:p w:rsidR="00A00AB6" w:rsidRDefault="00A00AB6" w:rsidP="00A00AB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0AB6">
        <w:rPr>
          <w:rFonts w:ascii="Times New Roman" w:hAnsi="Times New Roman"/>
          <w:sz w:val="28"/>
          <w:szCs w:val="28"/>
        </w:rPr>
        <w:t>Итоговая контрольная работа №</w:t>
      </w:r>
      <w:r w:rsidR="0000455D">
        <w:rPr>
          <w:rFonts w:ascii="Times New Roman" w:hAnsi="Times New Roman"/>
          <w:sz w:val="28"/>
          <w:szCs w:val="28"/>
        </w:rPr>
        <w:t xml:space="preserve"> 11</w:t>
      </w:r>
      <w:r w:rsidRPr="00A00AB6">
        <w:rPr>
          <w:rFonts w:ascii="Times New Roman" w:hAnsi="Times New Roman"/>
          <w:sz w:val="28"/>
          <w:szCs w:val="28"/>
        </w:rPr>
        <w:t>.</w:t>
      </w:r>
    </w:p>
    <w:p w:rsidR="00353EC5" w:rsidRDefault="00353EC5" w:rsidP="0000455D">
      <w:pPr>
        <w:spacing w:after="0" w:line="360" w:lineRule="auto"/>
        <w:ind w:firstLine="7088"/>
        <w:rPr>
          <w:rFonts w:ascii="Times New Roman" w:hAnsi="Times New Roman"/>
          <w:sz w:val="28"/>
          <w:szCs w:val="28"/>
        </w:rPr>
      </w:pPr>
    </w:p>
    <w:p w:rsidR="00F27394" w:rsidRDefault="0000455D" w:rsidP="0000455D">
      <w:pPr>
        <w:spacing w:after="0" w:line="360" w:lineRule="auto"/>
        <w:ind w:firstLine="708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1 </w:t>
      </w:r>
      <w:r w:rsidRPr="00984B55">
        <w:rPr>
          <w:rFonts w:ascii="Times New Roman" w:hAnsi="Times New Roman"/>
          <w:i/>
          <w:sz w:val="28"/>
          <w:szCs w:val="28"/>
        </w:rPr>
        <w:t>«</w:t>
      </w:r>
      <w:r w:rsidR="00F27394">
        <w:rPr>
          <w:rFonts w:ascii="Times New Roman" w:hAnsi="Times New Roman"/>
          <w:i/>
          <w:sz w:val="28"/>
          <w:szCs w:val="28"/>
        </w:rPr>
        <w:t>Начальные геометрические</w:t>
      </w:r>
    </w:p>
    <w:p w:rsidR="0000455D" w:rsidRPr="00984B55" w:rsidRDefault="00F27394" w:rsidP="0000455D">
      <w:pPr>
        <w:spacing w:after="0" w:line="360" w:lineRule="auto"/>
        <w:ind w:firstLine="708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сведения</w:t>
      </w:r>
      <w:r w:rsidR="0000455D" w:rsidRPr="00984B55">
        <w:rPr>
          <w:rFonts w:ascii="Times New Roman" w:hAnsi="Times New Roman"/>
          <w:i/>
          <w:sz w:val="28"/>
          <w:szCs w:val="28"/>
        </w:rPr>
        <w:t>»</w:t>
      </w:r>
      <w:r w:rsidR="00984B55" w:rsidRPr="00984B55">
        <w:rPr>
          <w:rFonts w:ascii="Times New Roman" w:hAnsi="Times New Roman"/>
          <w:i/>
          <w:sz w:val="28"/>
          <w:szCs w:val="28"/>
        </w:rPr>
        <w:t>.</w:t>
      </w:r>
    </w:p>
    <w:p w:rsidR="0000455D" w:rsidRDefault="0000455D" w:rsidP="0000455D">
      <w:pPr>
        <w:spacing w:after="0" w:line="360" w:lineRule="auto"/>
        <w:ind w:firstLine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2  </w:t>
      </w:r>
      <w:r w:rsidRPr="00984B55">
        <w:rPr>
          <w:rFonts w:ascii="Times New Roman" w:hAnsi="Times New Roman"/>
          <w:i/>
          <w:sz w:val="28"/>
          <w:szCs w:val="28"/>
        </w:rPr>
        <w:t>«Треугольники»</w:t>
      </w:r>
      <w:r w:rsidR="00984B55" w:rsidRPr="00984B55">
        <w:rPr>
          <w:rFonts w:ascii="Times New Roman" w:hAnsi="Times New Roman"/>
          <w:i/>
          <w:sz w:val="28"/>
          <w:szCs w:val="28"/>
        </w:rPr>
        <w:t>.</w:t>
      </w:r>
    </w:p>
    <w:p w:rsidR="0000455D" w:rsidRDefault="00984B55" w:rsidP="0000455D">
      <w:pPr>
        <w:spacing w:after="0" w:line="360" w:lineRule="auto"/>
        <w:ind w:firstLine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Контрольная работа № 3 </w:t>
      </w:r>
      <w:r w:rsidRPr="00984B55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984B55">
        <w:rPr>
          <w:rFonts w:ascii="Times New Roman" w:hAnsi="Times New Roman"/>
          <w:i/>
          <w:sz w:val="28"/>
          <w:szCs w:val="28"/>
        </w:rPr>
        <w:t>Паралельные</w:t>
      </w:r>
      <w:proofErr w:type="spellEnd"/>
      <w:r w:rsidRPr="00984B55">
        <w:rPr>
          <w:rFonts w:ascii="Times New Roman" w:hAnsi="Times New Roman"/>
          <w:i/>
          <w:sz w:val="28"/>
          <w:szCs w:val="28"/>
        </w:rPr>
        <w:t xml:space="preserve"> прямые».</w:t>
      </w:r>
    </w:p>
    <w:p w:rsidR="00984B55" w:rsidRPr="00984B55" w:rsidRDefault="00984B55" w:rsidP="0000455D">
      <w:pPr>
        <w:spacing w:after="0" w:line="360" w:lineRule="auto"/>
        <w:ind w:firstLine="708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4 </w:t>
      </w:r>
      <w:r w:rsidRPr="00984B55">
        <w:rPr>
          <w:rFonts w:ascii="Times New Roman" w:hAnsi="Times New Roman"/>
          <w:i/>
          <w:sz w:val="28"/>
          <w:szCs w:val="28"/>
        </w:rPr>
        <w:t>«Соотношение между сторонами</w:t>
      </w:r>
    </w:p>
    <w:p w:rsidR="00984B55" w:rsidRPr="00984B55" w:rsidRDefault="00984B55" w:rsidP="0000455D">
      <w:pPr>
        <w:spacing w:after="0" w:line="360" w:lineRule="auto"/>
        <w:ind w:firstLine="7088"/>
        <w:rPr>
          <w:rFonts w:ascii="Times New Roman" w:hAnsi="Times New Roman"/>
          <w:i/>
          <w:sz w:val="28"/>
          <w:szCs w:val="28"/>
        </w:rPr>
      </w:pPr>
      <w:r w:rsidRPr="00984B55">
        <w:rPr>
          <w:rFonts w:ascii="Times New Roman" w:hAnsi="Times New Roman"/>
          <w:i/>
          <w:sz w:val="28"/>
          <w:szCs w:val="28"/>
        </w:rPr>
        <w:t xml:space="preserve"> и углами </w:t>
      </w:r>
      <w:proofErr w:type="spellStart"/>
      <w:r w:rsidRPr="00984B55">
        <w:rPr>
          <w:rFonts w:ascii="Times New Roman" w:hAnsi="Times New Roman"/>
          <w:i/>
          <w:sz w:val="28"/>
          <w:szCs w:val="28"/>
        </w:rPr>
        <w:t>теругольника</w:t>
      </w:r>
      <w:proofErr w:type="spellEnd"/>
      <w:r w:rsidRPr="00984B55">
        <w:rPr>
          <w:rFonts w:ascii="Times New Roman" w:hAnsi="Times New Roman"/>
          <w:i/>
          <w:sz w:val="28"/>
          <w:szCs w:val="28"/>
        </w:rPr>
        <w:t>»</w:t>
      </w:r>
    </w:p>
    <w:p w:rsidR="00984B55" w:rsidRPr="00984B55" w:rsidRDefault="00984B55" w:rsidP="0000455D">
      <w:pPr>
        <w:spacing w:after="0" w:line="360" w:lineRule="auto"/>
        <w:ind w:firstLine="708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№5 </w:t>
      </w:r>
      <w:r w:rsidRPr="00984B55">
        <w:rPr>
          <w:rFonts w:ascii="Times New Roman" w:hAnsi="Times New Roman"/>
          <w:i/>
          <w:sz w:val="28"/>
          <w:szCs w:val="28"/>
        </w:rPr>
        <w:t xml:space="preserve">«Прямоугольные треугольники. </w:t>
      </w:r>
    </w:p>
    <w:p w:rsidR="00984B55" w:rsidRPr="00984B55" w:rsidRDefault="00984B55" w:rsidP="0000455D">
      <w:pPr>
        <w:spacing w:after="0" w:line="360" w:lineRule="auto"/>
        <w:ind w:firstLine="7088"/>
        <w:rPr>
          <w:rFonts w:ascii="Times New Roman" w:hAnsi="Times New Roman"/>
          <w:i/>
          <w:sz w:val="28"/>
          <w:szCs w:val="28"/>
        </w:rPr>
      </w:pPr>
      <w:r w:rsidRPr="00984B55">
        <w:rPr>
          <w:rFonts w:ascii="Times New Roman" w:hAnsi="Times New Roman"/>
          <w:i/>
          <w:sz w:val="28"/>
          <w:szCs w:val="28"/>
        </w:rPr>
        <w:t>Геометрические построения»</w:t>
      </w:r>
    </w:p>
    <w:sectPr w:rsidR="00984B55" w:rsidRPr="00984B55" w:rsidSect="00984B55">
      <w:headerReference w:type="even" r:id="rId12"/>
      <w:headerReference w:type="default" r:id="rId13"/>
      <w:pgSz w:w="16838" w:h="11906" w:orient="landscape"/>
      <w:pgMar w:top="284" w:right="1134" w:bottom="709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3D" w:rsidRDefault="00BF5D3D" w:rsidP="005A49A3">
      <w:pPr>
        <w:spacing w:after="0" w:line="240" w:lineRule="auto"/>
      </w:pPr>
      <w:r>
        <w:separator/>
      </w:r>
    </w:p>
  </w:endnote>
  <w:endnote w:type="continuationSeparator" w:id="0">
    <w:p w:rsidR="00BF5D3D" w:rsidRDefault="00BF5D3D" w:rsidP="005A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3D" w:rsidRDefault="00BF5D3D" w:rsidP="005A49A3">
      <w:pPr>
        <w:spacing w:after="0" w:line="240" w:lineRule="auto"/>
      </w:pPr>
      <w:r>
        <w:separator/>
      </w:r>
    </w:p>
  </w:footnote>
  <w:footnote w:type="continuationSeparator" w:id="0">
    <w:p w:rsidR="00BF5D3D" w:rsidRDefault="00BF5D3D" w:rsidP="005A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C4" w:rsidRDefault="000D4105" w:rsidP="001E45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74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4C4" w:rsidRDefault="005D74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C4" w:rsidRDefault="005D74C4" w:rsidP="001E4509">
    <w:pPr>
      <w:pStyle w:val="a3"/>
      <w:framePr w:wrap="around" w:vAnchor="text" w:hAnchor="margin" w:xAlign="center" w:y="1"/>
      <w:rPr>
        <w:rStyle w:val="a5"/>
      </w:rPr>
    </w:pPr>
  </w:p>
  <w:p w:rsidR="005D74C4" w:rsidRDefault="005D74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211279C6"/>
    <w:multiLevelType w:val="hybridMultilevel"/>
    <w:tmpl w:val="C93A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66885"/>
    <w:multiLevelType w:val="hybridMultilevel"/>
    <w:tmpl w:val="19FE970A"/>
    <w:lvl w:ilvl="0" w:tplc="F8BE1B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81435"/>
    <w:multiLevelType w:val="multilevel"/>
    <w:tmpl w:val="B492C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0148F"/>
    <w:multiLevelType w:val="hybridMultilevel"/>
    <w:tmpl w:val="F17E38EC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951732"/>
    <w:multiLevelType w:val="hybridMultilevel"/>
    <w:tmpl w:val="E810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50D26"/>
    <w:multiLevelType w:val="hybridMultilevel"/>
    <w:tmpl w:val="19FE970A"/>
    <w:lvl w:ilvl="0" w:tplc="F8BE1B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E2961"/>
    <w:multiLevelType w:val="hybridMultilevel"/>
    <w:tmpl w:val="19FE970A"/>
    <w:lvl w:ilvl="0" w:tplc="F8BE1B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F397C7F"/>
    <w:multiLevelType w:val="hybridMultilevel"/>
    <w:tmpl w:val="E03C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12"/>
  </w:num>
  <w:num w:numId="6">
    <w:abstractNumId w:val="13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F02"/>
    <w:rsid w:val="00002241"/>
    <w:rsid w:val="0000455D"/>
    <w:rsid w:val="00012516"/>
    <w:rsid w:val="0001365E"/>
    <w:rsid w:val="000A50B2"/>
    <w:rsid w:val="000B1761"/>
    <w:rsid w:val="000D4105"/>
    <w:rsid w:val="000F29C3"/>
    <w:rsid w:val="00104BDC"/>
    <w:rsid w:val="00186F23"/>
    <w:rsid w:val="001B2BEA"/>
    <w:rsid w:val="001E4509"/>
    <w:rsid w:val="002154DB"/>
    <w:rsid w:val="0022001C"/>
    <w:rsid w:val="00237FE9"/>
    <w:rsid w:val="00251CE8"/>
    <w:rsid w:val="00256FAA"/>
    <w:rsid w:val="002571E0"/>
    <w:rsid w:val="00295A78"/>
    <w:rsid w:val="002E64FD"/>
    <w:rsid w:val="002F5A3E"/>
    <w:rsid w:val="00322916"/>
    <w:rsid w:val="00353EC5"/>
    <w:rsid w:val="0038051C"/>
    <w:rsid w:val="003B0675"/>
    <w:rsid w:val="00445EDE"/>
    <w:rsid w:val="004C4310"/>
    <w:rsid w:val="004D72D8"/>
    <w:rsid w:val="00512686"/>
    <w:rsid w:val="005243FD"/>
    <w:rsid w:val="00541314"/>
    <w:rsid w:val="00547FD1"/>
    <w:rsid w:val="00574722"/>
    <w:rsid w:val="005A49A3"/>
    <w:rsid w:val="005A5F23"/>
    <w:rsid w:val="005B30BA"/>
    <w:rsid w:val="005B3E11"/>
    <w:rsid w:val="005D486E"/>
    <w:rsid w:val="005D74C4"/>
    <w:rsid w:val="00602A61"/>
    <w:rsid w:val="006048F3"/>
    <w:rsid w:val="0063733B"/>
    <w:rsid w:val="006744D6"/>
    <w:rsid w:val="006C34F2"/>
    <w:rsid w:val="006C66AB"/>
    <w:rsid w:val="00702CF1"/>
    <w:rsid w:val="00733F02"/>
    <w:rsid w:val="007B3C44"/>
    <w:rsid w:val="00823CC1"/>
    <w:rsid w:val="00837B4E"/>
    <w:rsid w:val="00862176"/>
    <w:rsid w:val="00865CBF"/>
    <w:rsid w:val="0088202E"/>
    <w:rsid w:val="00882205"/>
    <w:rsid w:val="008B0902"/>
    <w:rsid w:val="008D45C7"/>
    <w:rsid w:val="008E17C2"/>
    <w:rsid w:val="00930D5F"/>
    <w:rsid w:val="00961343"/>
    <w:rsid w:val="00984B55"/>
    <w:rsid w:val="00987E1A"/>
    <w:rsid w:val="009A1399"/>
    <w:rsid w:val="009C6DC5"/>
    <w:rsid w:val="009D708C"/>
    <w:rsid w:val="009E3817"/>
    <w:rsid w:val="00A00AB6"/>
    <w:rsid w:val="00A4731F"/>
    <w:rsid w:val="00A51A2A"/>
    <w:rsid w:val="00B33508"/>
    <w:rsid w:val="00B6786D"/>
    <w:rsid w:val="00B9522D"/>
    <w:rsid w:val="00BE2D41"/>
    <w:rsid w:val="00BE5AA0"/>
    <w:rsid w:val="00BF5D3D"/>
    <w:rsid w:val="00C06B08"/>
    <w:rsid w:val="00C503CE"/>
    <w:rsid w:val="00CB79AF"/>
    <w:rsid w:val="00CD334F"/>
    <w:rsid w:val="00D608F3"/>
    <w:rsid w:val="00D87B8E"/>
    <w:rsid w:val="00D92459"/>
    <w:rsid w:val="00D93F70"/>
    <w:rsid w:val="00DD0021"/>
    <w:rsid w:val="00DE5AE2"/>
    <w:rsid w:val="00E9701F"/>
    <w:rsid w:val="00EF1298"/>
    <w:rsid w:val="00EF25B9"/>
    <w:rsid w:val="00F27394"/>
    <w:rsid w:val="00F37B96"/>
    <w:rsid w:val="00F54175"/>
    <w:rsid w:val="00F747DF"/>
    <w:rsid w:val="00FA5E3B"/>
    <w:rsid w:val="00FB37DA"/>
    <w:rsid w:val="00FD3093"/>
    <w:rsid w:val="00FE3E48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A3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733F0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33F0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733F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33F02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733F02"/>
    <w:rPr>
      <w:rFonts w:cs="Times New Roman"/>
    </w:rPr>
  </w:style>
  <w:style w:type="table" w:styleId="a6">
    <w:name w:val="Table Grid"/>
    <w:basedOn w:val="a1"/>
    <w:uiPriority w:val="99"/>
    <w:rsid w:val="00733F0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33F02"/>
    <w:pPr>
      <w:spacing w:after="0" w:line="240" w:lineRule="auto"/>
      <w:ind w:right="-1050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733F02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733F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733F02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33F02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33F02"/>
    <w:rPr>
      <w:rFonts w:cs="Times New Roman"/>
    </w:rPr>
  </w:style>
  <w:style w:type="character" w:styleId="ac">
    <w:name w:val="Strong"/>
    <w:basedOn w:val="a0"/>
    <w:uiPriority w:val="99"/>
    <w:qFormat/>
    <w:rsid w:val="00733F02"/>
    <w:rPr>
      <w:rFonts w:cs="Times New Roman"/>
      <w:b/>
      <w:bCs/>
    </w:rPr>
  </w:style>
  <w:style w:type="paragraph" w:customStyle="1" w:styleId="parag">
    <w:name w:val="parag"/>
    <w:basedOn w:val="a"/>
    <w:uiPriority w:val="99"/>
    <w:rsid w:val="00733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33F0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E3E48"/>
    <w:rPr>
      <w:rFonts w:cs="Calibri"/>
    </w:rPr>
  </w:style>
  <w:style w:type="paragraph" w:customStyle="1" w:styleId="af">
    <w:name w:val="Содержимое таблицы"/>
    <w:basedOn w:val="a"/>
    <w:uiPriority w:val="99"/>
    <w:rsid w:val="005B30B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256FAA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256FAA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256FAA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256FAA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256FA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26">
    <w:name w:val="Font Style26"/>
    <w:uiPriority w:val="99"/>
    <w:rsid w:val="00256FAA"/>
    <w:rPr>
      <w:rFonts w:ascii="Arial Narrow" w:hAnsi="Arial Narrow" w:cs="Arial Narrow"/>
      <w:b/>
      <w:bCs/>
      <w:sz w:val="22"/>
      <w:szCs w:val="22"/>
    </w:rPr>
  </w:style>
  <w:style w:type="character" w:customStyle="1" w:styleId="FontStyle28">
    <w:name w:val="Font Style28"/>
    <w:uiPriority w:val="99"/>
    <w:rsid w:val="00256FA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256FA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uiPriority w:val="99"/>
    <w:rsid w:val="00256FAA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uiPriority w:val="99"/>
    <w:rsid w:val="00256F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256FAA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256FAA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256FAA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256FAA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256FAA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256FAA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256FA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27">
    <w:name w:val="Font Style27"/>
    <w:uiPriority w:val="99"/>
    <w:rsid w:val="00256FAA"/>
    <w:rPr>
      <w:rFonts w:ascii="Trebuchet MS" w:hAnsi="Trebuchet MS" w:cs="Trebuchet MS"/>
      <w:i/>
      <w:iCs/>
      <w:sz w:val="18"/>
      <w:szCs w:val="18"/>
    </w:rPr>
  </w:style>
  <w:style w:type="character" w:customStyle="1" w:styleId="FontStyle35">
    <w:name w:val="Font Style35"/>
    <w:uiPriority w:val="99"/>
    <w:rsid w:val="00256FAA"/>
    <w:rPr>
      <w:rFonts w:ascii="Arial Narrow" w:hAnsi="Arial Narrow" w:cs="Arial Narrow"/>
      <w:b/>
      <w:bCs/>
      <w:sz w:val="22"/>
      <w:szCs w:val="22"/>
    </w:rPr>
  </w:style>
  <w:style w:type="character" w:customStyle="1" w:styleId="FontStyle36">
    <w:name w:val="Font Style36"/>
    <w:uiPriority w:val="99"/>
    <w:rsid w:val="00256FAA"/>
    <w:rPr>
      <w:rFonts w:ascii="Georgia" w:hAnsi="Georgia" w:cs="Georgia"/>
      <w:b/>
      <w:bCs/>
      <w:w w:val="20"/>
      <w:sz w:val="14"/>
      <w:szCs w:val="14"/>
    </w:rPr>
  </w:style>
  <w:style w:type="character" w:customStyle="1" w:styleId="FontStyle37">
    <w:name w:val="Font Style37"/>
    <w:uiPriority w:val="99"/>
    <w:rsid w:val="00256FAA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uiPriority w:val="99"/>
    <w:rsid w:val="00256FAA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39">
    <w:name w:val="Font Style39"/>
    <w:uiPriority w:val="99"/>
    <w:rsid w:val="00256FAA"/>
    <w:rPr>
      <w:rFonts w:ascii="Georgia" w:hAnsi="Georgia" w:cs="Georgia"/>
      <w:b/>
      <w:bCs/>
      <w:sz w:val="18"/>
      <w:szCs w:val="18"/>
    </w:rPr>
  </w:style>
  <w:style w:type="character" w:customStyle="1" w:styleId="FontStyle14">
    <w:name w:val="Font Style14"/>
    <w:uiPriority w:val="99"/>
    <w:rsid w:val="00256FAA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16">
    <w:name w:val="Font Style16"/>
    <w:uiPriority w:val="99"/>
    <w:rsid w:val="00256FAA"/>
    <w:rPr>
      <w:rFonts w:ascii="Arial Narrow" w:hAnsi="Arial Narrow" w:cs="Arial Narrow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256FAA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character" w:customStyle="1" w:styleId="FontStyle18">
    <w:name w:val="Font Style18"/>
    <w:uiPriority w:val="99"/>
    <w:rsid w:val="00256FAA"/>
    <w:rPr>
      <w:rFonts w:ascii="Georgia" w:hAnsi="Georgia" w:cs="Georgia"/>
      <w:b/>
      <w:bCs/>
      <w:sz w:val="16"/>
      <w:szCs w:val="16"/>
    </w:rPr>
  </w:style>
  <w:style w:type="character" w:customStyle="1" w:styleId="FontStyle19">
    <w:name w:val="Font Style19"/>
    <w:uiPriority w:val="99"/>
    <w:rsid w:val="00256FAA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256FAA"/>
    <w:rPr>
      <w:rFonts w:ascii="Georgia" w:hAnsi="Georgia" w:cs="Georgia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256FA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256FAA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256FAA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hAnsi="Arial Narrow"/>
      <w:sz w:val="24"/>
      <w:szCs w:val="24"/>
    </w:rPr>
  </w:style>
  <w:style w:type="character" w:customStyle="1" w:styleId="FontStyle13">
    <w:name w:val="Font Style13"/>
    <w:uiPriority w:val="99"/>
    <w:rsid w:val="00256FAA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15">
    <w:name w:val="Font Style15"/>
    <w:uiPriority w:val="99"/>
    <w:rsid w:val="00256FAA"/>
    <w:rPr>
      <w:rFonts w:ascii="Arial Narrow" w:hAnsi="Arial Narrow" w:cs="Arial Narrow"/>
      <w:b/>
      <w:bCs/>
      <w:sz w:val="22"/>
      <w:szCs w:val="22"/>
    </w:rPr>
  </w:style>
  <w:style w:type="character" w:customStyle="1" w:styleId="FontStyle17">
    <w:name w:val="Font Style17"/>
    <w:uiPriority w:val="99"/>
    <w:rsid w:val="00256FAA"/>
    <w:rPr>
      <w:rFonts w:ascii="Georgia" w:hAnsi="Georgia" w:cs="Georgia"/>
      <w:b/>
      <w:bCs/>
      <w:sz w:val="16"/>
      <w:szCs w:val="16"/>
    </w:rPr>
  </w:style>
  <w:style w:type="character" w:customStyle="1" w:styleId="FontStyle21">
    <w:name w:val="Font Style21"/>
    <w:uiPriority w:val="99"/>
    <w:rsid w:val="00256FAA"/>
    <w:rPr>
      <w:rFonts w:ascii="Georgia" w:hAnsi="Georgia" w:cs="Georgia"/>
      <w:b/>
      <w:bCs/>
      <w:spacing w:val="-20"/>
      <w:sz w:val="20"/>
      <w:szCs w:val="20"/>
    </w:rPr>
  </w:style>
  <w:style w:type="character" w:styleId="af0">
    <w:name w:val="Hyperlink"/>
    <w:uiPriority w:val="99"/>
    <w:rsid w:val="00256FAA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256FAA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256FA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hAnsi="Bookman Old Style"/>
      <w:sz w:val="24"/>
      <w:szCs w:val="24"/>
    </w:rPr>
  </w:style>
  <w:style w:type="paragraph" w:styleId="af1">
    <w:name w:val="No Spacing"/>
    <w:uiPriority w:val="1"/>
    <w:qFormat/>
    <w:rsid w:val="00A00AB6"/>
  </w:style>
  <w:style w:type="character" w:customStyle="1" w:styleId="af2">
    <w:name w:val="Основной текст_"/>
    <w:link w:val="10"/>
    <w:locked/>
    <w:rsid w:val="00A00AB6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f2"/>
    <w:rsid w:val="00A00AB6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DC93-3780-4788-9F49-62454727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10572</Words>
  <Characters>80141</Characters>
  <Application>Microsoft Office Word</Application>
  <DocSecurity>0</DocSecurity>
  <Lines>667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2019-01-30T13:19:00Z</cp:lastPrinted>
  <dcterms:created xsi:type="dcterms:W3CDTF">2019-03-10T09:29:00Z</dcterms:created>
  <dcterms:modified xsi:type="dcterms:W3CDTF">2019-03-10T09:29:00Z</dcterms:modified>
</cp:coreProperties>
</file>