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81" w:rsidRPr="00063E81" w:rsidRDefault="00063E81" w:rsidP="00063E81">
      <w:pPr>
        <w:pStyle w:val="1"/>
        <w:numPr>
          <w:ilvl w:val="0"/>
          <w:numId w:val="0"/>
        </w:numPr>
        <w:rPr>
          <w:rFonts w:ascii="Times New Roman" w:hAnsi="Times New Roman" w:cs="Times New Roman"/>
          <w:sz w:val="24"/>
        </w:rPr>
      </w:pPr>
    </w:p>
    <w:p w:rsidR="00063E81" w:rsidRDefault="00063E81" w:rsidP="008D710B">
      <w:pPr>
        <w:pStyle w:val="1"/>
        <w:jc w:val="center"/>
        <w:rPr>
          <w:rFonts w:ascii="Times New Roman" w:hAnsi="Times New Roman" w:cs="Times New Roman"/>
          <w:sz w:val="24"/>
        </w:rPr>
      </w:pPr>
    </w:p>
    <w:p w:rsidR="00063E81" w:rsidRDefault="00063E81" w:rsidP="008D710B">
      <w:pPr>
        <w:pStyle w:val="1"/>
        <w:jc w:val="center"/>
        <w:rPr>
          <w:rFonts w:ascii="Times New Roman" w:hAnsi="Times New Roman" w:cs="Times New Roman"/>
          <w:sz w:val="24"/>
        </w:rPr>
      </w:pPr>
    </w:p>
    <w:p w:rsidR="00063E81" w:rsidRDefault="00063E81" w:rsidP="008D710B">
      <w:pPr>
        <w:pStyle w:val="1"/>
        <w:jc w:val="center"/>
        <w:rPr>
          <w:rFonts w:ascii="Times New Roman" w:hAnsi="Times New Roman" w:cs="Times New Roman"/>
          <w:sz w:val="24"/>
        </w:rPr>
      </w:pPr>
    </w:p>
    <w:p w:rsidR="00063E81" w:rsidRDefault="00063E81" w:rsidP="008D710B">
      <w:pPr>
        <w:pStyle w:val="1"/>
        <w:jc w:val="center"/>
        <w:rPr>
          <w:rFonts w:ascii="Times New Roman" w:hAnsi="Times New Roman" w:cs="Times New Roman"/>
          <w:sz w:val="24"/>
        </w:rPr>
      </w:pPr>
    </w:p>
    <w:p w:rsidR="00063E81" w:rsidRDefault="00063E81" w:rsidP="008D710B">
      <w:pPr>
        <w:pStyle w:val="1"/>
        <w:jc w:val="center"/>
        <w:rPr>
          <w:rFonts w:ascii="Times New Roman" w:hAnsi="Times New Roman" w:cs="Times New Roman"/>
          <w:sz w:val="24"/>
        </w:rPr>
      </w:pPr>
    </w:p>
    <w:p w:rsidR="008D710B" w:rsidRPr="00063E81" w:rsidRDefault="008D710B" w:rsidP="00063E81">
      <w:pPr>
        <w:pStyle w:val="1"/>
        <w:jc w:val="center"/>
        <w:rPr>
          <w:rFonts w:ascii="Times New Roman" w:hAnsi="Times New Roman" w:cs="Times New Roman"/>
          <w:sz w:val="24"/>
        </w:rPr>
      </w:pPr>
      <w:r w:rsidRPr="00063E81">
        <w:rPr>
          <w:rFonts w:ascii="Times New Roman" w:hAnsi="Times New Roman" w:cs="Times New Roman"/>
          <w:sz w:val="24"/>
        </w:rPr>
        <w:t>География. Введение в географию.</w:t>
      </w:r>
    </w:p>
    <w:p w:rsidR="00063E81" w:rsidRPr="00063E81" w:rsidRDefault="00063E81" w:rsidP="00063E81">
      <w:pPr>
        <w:rPr>
          <w:lang w:eastAsia="hi-IN" w:bidi="hi-IN"/>
        </w:rPr>
      </w:pPr>
    </w:p>
    <w:p w:rsidR="008D710B" w:rsidRDefault="008D710B" w:rsidP="008D710B">
      <w:pPr>
        <w:jc w:val="center"/>
        <w:rPr>
          <w:rFonts w:ascii="Times New Roman" w:hAnsi="Times New Roman"/>
          <w:b/>
        </w:rPr>
      </w:pPr>
      <w:r>
        <w:rPr>
          <w:rFonts w:ascii="Times New Roman" w:hAnsi="Times New Roman"/>
          <w:b/>
        </w:rPr>
        <w:t>(5 класс, 34 часа)</w:t>
      </w:r>
    </w:p>
    <w:p w:rsidR="008D710B" w:rsidRDefault="008D710B" w:rsidP="008D710B">
      <w:pPr>
        <w:spacing w:before="320" w:after="160" w:line="250" w:lineRule="exact"/>
        <w:jc w:val="center"/>
        <w:rPr>
          <w:rFonts w:ascii="Times New Roman" w:eastAsia="PragmaticaCondC" w:hAnsi="Times New Roman"/>
          <w:b/>
        </w:rPr>
      </w:pPr>
      <w:r>
        <w:rPr>
          <w:rFonts w:ascii="Times New Roman" w:eastAsia="PragmaticaCondC" w:hAnsi="Times New Roman"/>
          <w:b/>
        </w:rPr>
        <w:t>Пояснительная записка</w:t>
      </w:r>
    </w:p>
    <w:p w:rsidR="008D710B" w:rsidRDefault="008D710B" w:rsidP="008D710B">
      <w:pPr>
        <w:ind w:firstLine="709"/>
        <w:jc w:val="both"/>
        <w:rPr>
          <w:rFonts w:ascii="Times New Roman" w:eastAsia="PragmaticaCondC" w:hAnsi="Times New Roman"/>
        </w:rPr>
      </w:pPr>
      <w:r>
        <w:rPr>
          <w:rFonts w:ascii="Times New Roman" w:eastAsia="PragmaticaCondC" w:hAnsi="Times New Roman"/>
        </w:rPr>
        <w:t xml:space="preserve">Программа данного курса подготовлена в соответствии с Федеральным государственным образовательным стандартом общего образования. </w:t>
      </w:r>
    </w:p>
    <w:p w:rsidR="008D710B" w:rsidRDefault="008D710B" w:rsidP="008D710B">
      <w:pPr>
        <w:ind w:firstLine="709"/>
        <w:jc w:val="both"/>
        <w:rPr>
          <w:rFonts w:ascii="Times New Roman" w:eastAsia="PragmaticaCondC" w:hAnsi="Times New Roman"/>
        </w:rPr>
      </w:pPr>
      <w:r>
        <w:rPr>
          <w:rFonts w:ascii="Times New Roman" w:eastAsia="PragmaticaCondC" w:hAnsi="Times New Roman"/>
        </w:rPr>
        <w:t>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w:t>
      </w:r>
    </w:p>
    <w:p w:rsidR="008D710B" w:rsidRDefault="008D710B" w:rsidP="008D710B">
      <w:pPr>
        <w:jc w:val="both"/>
        <w:rPr>
          <w:rFonts w:ascii="Times New Roman" w:hAnsi="Times New Roman"/>
          <w:b/>
          <w:u w:val="single"/>
        </w:rPr>
      </w:pPr>
      <w:r>
        <w:rPr>
          <w:rFonts w:ascii="Times New Roman" w:hAnsi="Times New Roman"/>
          <w:b/>
          <w:u w:val="single"/>
        </w:rPr>
        <w:t>Цели и задачи курса:</w:t>
      </w:r>
    </w:p>
    <w:p w:rsidR="008D710B" w:rsidRDefault="008D710B" w:rsidP="008D710B">
      <w:pPr>
        <w:widowControl w:val="0"/>
        <w:numPr>
          <w:ilvl w:val="0"/>
          <w:numId w:val="17"/>
        </w:numPr>
        <w:suppressAutoHyphens/>
        <w:spacing w:after="0" w:line="240" w:lineRule="auto"/>
        <w:jc w:val="both"/>
        <w:rPr>
          <w:rFonts w:ascii="Times New Roman" w:hAnsi="Times New Roman"/>
        </w:rPr>
      </w:pPr>
      <w:r>
        <w:rPr>
          <w:rFonts w:ascii="Times New Roman" w:hAnsi="Times New Roman"/>
        </w:rPr>
        <w:t>ознакомление учащихся с основными понятиями и закономерностями науки географии;</w:t>
      </w:r>
    </w:p>
    <w:p w:rsidR="008D710B" w:rsidRDefault="008D710B" w:rsidP="008D710B">
      <w:pPr>
        <w:widowControl w:val="0"/>
        <w:numPr>
          <w:ilvl w:val="0"/>
          <w:numId w:val="17"/>
        </w:numPr>
        <w:suppressAutoHyphens/>
        <w:spacing w:after="0" w:line="240" w:lineRule="auto"/>
        <w:jc w:val="both"/>
        <w:rPr>
          <w:rFonts w:ascii="Times New Roman" w:hAnsi="Times New Roman"/>
        </w:rPr>
      </w:pPr>
      <w:r>
        <w:rPr>
          <w:rFonts w:ascii="Times New Roman" w:hAnsi="Times New Roman"/>
        </w:rPr>
        <w:t>формирование географической культуры личности и обучение географическому языку;</w:t>
      </w:r>
    </w:p>
    <w:p w:rsidR="008D710B" w:rsidRDefault="008D710B" w:rsidP="008D710B">
      <w:pPr>
        <w:widowControl w:val="0"/>
        <w:numPr>
          <w:ilvl w:val="0"/>
          <w:numId w:val="17"/>
        </w:numPr>
        <w:suppressAutoHyphens/>
        <w:spacing w:after="0" w:line="240" w:lineRule="auto"/>
        <w:jc w:val="both"/>
        <w:rPr>
          <w:rFonts w:ascii="Times New Roman" w:hAnsi="Times New Roman"/>
        </w:rPr>
      </w:pPr>
      <w:r>
        <w:rPr>
          <w:rFonts w:ascii="Times New Roman" w:hAnsi="Times New Roman"/>
        </w:rPr>
        <w:t>формирование умения использовать источники географической информации, прежде всего географические карты;</w:t>
      </w:r>
    </w:p>
    <w:p w:rsidR="008D710B" w:rsidRDefault="008D710B" w:rsidP="008D710B">
      <w:pPr>
        <w:widowControl w:val="0"/>
        <w:numPr>
          <w:ilvl w:val="0"/>
          <w:numId w:val="17"/>
        </w:numPr>
        <w:suppressAutoHyphens/>
        <w:spacing w:after="0" w:line="240" w:lineRule="auto"/>
        <w:jc w:val="both"/>
        <w:rPr>
          <w:rFonts w:ascii="Times New Roman" w:hAnsi="Times New Roman"/>
        </w:rPr>
      </w:pPr>
      <w:r>
        <w:rPr>
          <w:rFonts w:ascii="Times New Roman" w:hAnsi="Times New Roman"/>
        </w:rPr>
        <w:t>сформировать знания о земных оболочках: атмосфере, гидросфере, литосфере, биосфере;</w:t>
      </w:r>
    </w:p>
    <w:p w:rsidR="008D710B" w:rsidRPr="008D710B" w:rsidRDefault="008D710B" w:rsidP="008D710B">
      <w:pPr>
        <w:widowControl w:val="0"/>
        <w:numPr>
          <w:ilvl w:val="0"/>
          <w:numId w:val="17"/>
        </w:numPr>
        <w:suppressAutoHyphens/>
        <w:spacing w:after="0" w:line="240" w:lineRule="auto"/>
        <w:jc w:val="both"/>
        <w:rPr>
          <w:rFonts w:ascii="Times New Roman" w:hAnsi="Times New Roman"/>
        </w:rPr>
      </w:pPr>
      <w:r>
        <w:rPr>
          <w:rFonts w:ascii="Times New Roman" w:hAnsi="Times New Roman"/>
        </w:rPr>
        <w:t xml:space="preserve">формирование правильных пространственных представлений о природных системах Земли на разных уровнях: от локальных (местных) </w:t>
      </w:r>
      <w:proofErr w:type="gramStart"/>
      <w:r>
        <w:rPr>
          <w:rFonts w:ascii="Times New Roman" w:hAnsi="Times New Roman"/>
        </w:rPr>
        <w:t>до</w:t>
      </w:r>
      <w:proofErr w:type="gramEnd"/>
      <w:r>
        <w:rPr>
          <w:rFonts w:ascii="Times New Roman" w:hAnsi="Times New Roman"/>
        </w:rPr>
        <w:t xml:space="preserve"> глобальных.</w:t>
      </w:r>
    </w:p>
    <w:p w:rsidR="008D710B" w:rsidRDefault="008D710B" w:rsidP="008D710B">
      <w:pPr>
        <w:ind w:firstLine="709"/>
        <w:jc w:val="both"/>
        <w:rPr>
          <w:rFonts w:ascii="Times New Roman" w:eastAsia="PragmaticaCondC" w:hAnsi="Times New Roman"/>
        </w:rPr>
      </w:pPr>
      <w:r>
        <w:rPr>
          <w:rFonts w:ascii="Times New Roman" w:eastAsia="PragmaticaCondC" w:hAnsi="Times New Roman"/>
        </w:rPr>
        <w:t xml:space="preserve">Согласно Федеральному государственному образовательному стандарту общего образования, на изучение географии в 5 классе отводится 34 часа. Материал курса сгруппирован в пять разделов. </w:t>
      </w:r>
    </w:p>
    <w:p w:rsidR="008D710B" w:rsidRDefault="008D710B" w:rsidP="008D710B">
      <w:pPr>
        <w:ind w:firstLine="709"/>
        <w:jc w:val="both"/>
        <w:rPr>
          <w:rFonts w:ascii="Times New Roman" w:eastAsia="PragmaticaCondC" w:hAnsi="Times New Roman"/>
        </w:rPr>
      </w:pPr>
      <w:r>
        <w:rPr>
          <w:rFonts w:ascii="Times New Roman" w:eastAsia="PragmaticaCondC" w:hAnsi="Times New Roman"/>
        </w:rPr>
        <w:t xml:space="preserve">Первый тематический раздел «Наука география» знакомит учащихся с историей и содержанием географической науки, а также содержит сведения о методах географических исследований. </w:t>
      </w:r>
    </w:p>
    <w:p w:rsidR="008D710B" w:rsidRDefault="008D710B" w:rsidP="008D710B">
      <w:pPr>
        <w:ind w:firstLine="709"/>
        <w:jc w:val="both"/>
        <w:rPr>
          <w:rFonts w:ascii="Times New Roman" w:eastAsia="PragmaticaCondC" w:hAnsi="Times New Roman"/>
        </w:rPr>
      </w:pPr>
      <w:r>
        <w:rPr>
          <w:rFonts w:ascii="Times New Roman" w:eastAsia="PragmaticaCondC" w:hAnsi="Times New Roman"/>
        </w:rPr>
        <w:t xml:space="preserve">Материал второго раздела — «Земля и ее изображения» — не только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w:t>
      </w:r>
      <w:proofErr w:type="gramStart"/>
      <w:r>
        <w:rPr>
          <w:rFonts w:ascii="Times New Roman" w:eastAsia="PragmaticaCondC" w:hAnsi="Times New Roman"/>
        </w:rPr>
        <w:t>к</w:t>
      </w:r>
      <w:proofErr w:type="gramEnd"/>
      <w:r>
        <w:rPr>
          <w:rFonts w:ascii="Times New Roman" w:eastAsia="PragmaticaCondC" w:hAnsi="Times New Roman"/>
        </w:rPr>
        <w:t xml:space="preserve"> </w:t>
      </w:r>
      <w:proofErr w:type="gramStart"/>
      <w:r>
        <w:rPr>
          <w:rFonts w:ascii="Times New Roman" w:eastAsia="PragmaticaCondC" w:hAnsi="Times New Roman"/>
        </w:rPr>
        <w:t>последующим</w:t>
      </w:r>
      <w:proofErr w:type="gramEnd"/>
      <w:r>
        <w:rPr>
          <w:rFonts w:ascii="Times New Roman" w:eastAsia="PragmaticaCondC" w:hAnsi="Times New Roman"/>
        </w:rPr>
        <w:t xml:space="preserve"> курсам географии.</w:t>
      </w:r>
    </w:p>
    <w:p w:rsidR="008D710B" w:rsidRDefault="008D710B" w:rsidP="008D710B">
      <w:pPr>
        <w:ind w:firstLine="709"/>
        <w:jc w:val="both"/>
        <w:rPr>
          <w:rFonts w:ascii="Times New Roman" w:eastAsia="PragmaticaCondC" w:hAnsi="Times New Roman"/>
        </w:rPr>
      </w:pPr>
      <w:r>
        <w:rPr>
          <w:rFonts w:ascii="Times New Roman" w:eastAsia="PragmaticaCondC" w:hAnsi="Times New Roman"/>
        </w:rPr>
        <w:lastRenderedPageBreak/>
        <w:t xml:space="preserve">Третий раздел «История географических исследований» знакомит учащихся с историей изучения и освоения Земли. Авторы не преследовали цели дать полный и исчерпывающий обзор всех географических открытий.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Не остался без внимания и вклад русских путешественников в этот процесс. При изучении раздела реализуются </w:t>
      </w:r>
      <w:proofErr w:type="spellStart"/>
      <w:r>
        <w:rPr>
          <w:rFonts w:ascii="Times New Roman" w:eastAsia="PragmaticaCondC" w:hAnsi="Times New Roman"/>
        </w:rPr>
        <w:t>межпредметные</w:t>
      </w:r>
      <w:proofErr w:type="spellEnd"/>
      <w:r>
        <w:rPr>
          <w:rFonts w:ascii="Times New Roman" w:eastAsia="PragmaticaCondC" w:hAnsi="Times New Roman"/>
        </w:rPr>
        <w:t xml:space="preserve"> связи с историей.</w:t>
      </w:r>
    </w:p>
    <w:p w:rsidR="008D710B" w:rsidRDefault="008D710B" w:rsidP="008D710B">
      <w:pPr>
        <w:ind w:firstLine="709"/>
        <w:jc w:val="both"/>
        <w:rPr>
          <w:rFonts w:ascii="Times New Roman" w:eastAsia="PragmaticaCondC" w:hAnsi="Times New Roman"/>
        </w:rPr>
      </w:pPr>
      <w:r>
        <w:rPr>
          <w:rFonts w:ascii="Times New Roman" w:eastAsia="PragmaticaCondC" w:hAnsi="Times New Roman"/>
        </w:rPr>
        <w:t xml:space="preserve">Четвертый раздел «Путешествие по планете Земля» призван первично </w:t>
      </w:r>
      <w:proofErr w:type="gramStart"/>
      <w:r>
        <w:rPr>
          <w:rFonts w:ascii="Times New Roman" w:eastAsia="PragmaticaCondC" w:hAnsi="Times New Roman"/>
        </w:rPr>
        <w:t>познакомить</w:t>
      </w:r>
      <w:proofErr w:type="gramEnd"/>
      <w:r>
        <w:rPr>
          <w:rFonts w:ascii="Times New Roman" w:eastAsia="PragmaticaCondC" w:hAnsi="Times New Roman"/>
        </w:rPr>
        <w:t xml:space="preserve"> учащихся с особенностями природы материков и океанов. </w:t>
      </w:r>
    </w:p>
    <w:p w:rsidR="008D710B" w:rsidRDefault="008D710B" w:rsidP="008D710B">
      <w:pPr>
        <w:ind w:firstLine="709"/>
        <w:jc w:val="both"/>
        <w:rPr>
          <w:rFonts w:ascii="Times New Roman" w:eastAsia="PragmaticaCondC" w:hAnsi="Times New Roman"/>
        </w:rPr>
      </w:pPr>
      <w:r>
        <w:rPr>
          <w:rFonts w:ascii="Times New Roman" w:eastAsia="PragmaticaCondC" w:hAnsi="Times New Roman"/>
        </w:rPr>
        <w:t>Пятый раздел учебника «Природа Земли» знакомит учащихся с оболочками нашей планеты: литосферой, атмосферой, гидросферой и биосферой.</w:t>
      </w:r>
    </w:p>
    <w:p w:rsidR="008D710B" w:rsidRPr="00EC548B" w:rsidRDefault="008D710B" w:rsidP="00EC548B">
      <w:pPr>
        <w:ind w:firstLine="709"/>
        <w:jc w:val="both"/>
        <w:rPr>
          <w:rFonts w:ascii="Times New Roman" w:eastAsia="PragmaticaCondC" w:hAnsi="Times New Roman"/>
        </w:rPr>
      </w:pPr>
      <w:r>
        <w:rPr>
          <w:rFonts w:ascii="Times New Roman" w:eastAsia="PragmaticaCondC" w:hAnsi="Times New Roman"/>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8D710B" w:rsidRDefault="008D710B" w:rsidP="008D710B">
      <w:pPr>
        <w:spacing w:before="320" w:after="160" w:line="250" w:lineRule="exact"/>
        <w:jc w:val="center"/>
        <w:rPr>
          <w:rFonts w:ascii="Times New Roman" w:eastAsia="PragmaticaCondC" w:hAnsi="Times New Roman"/>
          <w:b/>
          <w:bCs/>
        </w:rPr>
      </w:pPr>
      <w:r>
        <w:rPr>
          <w:rFonts w:ascii="Times New Roman" w:eastAsia="PragmaticaCondC" w:hAnsi="Times New Roman"/>
          <w:b/>
          <w:bCs/>
        </w:rPr>
        <w:t>Содержание программы</w:t>
      </w:r>
    </w:p>
    <w:p w:rsidR="008D710B" w:rsidRDefault="008D710B" w:rsidP="008D710B">
      <w:pPr>
        <w:jc w:val="center"/>
        <w:rPr>
          <w:rFonts w:ascii="Times New Roman" w:hAnsi="Times New Roman"/>
          <w:b/>
          <w:bCs/>
        </w:rPr>
      </w:pPr>
      <w:r>
        <w:rPr>
          <w:rFonts w:ascii="Times New Roman" w:hAnsi="Times New Roman"/>
          <w:b/>
          <w:bCs/>
        </w:rPr>
        <w:t>Тема 1. Наука география (2 часа)</w:t>
      </w:r>
    </w:p>
    <w:p w:rsidR="008D710B" w:rsidRDefault="008D710B" w:rsidP="008D710B">
      <w:pPr>
        <w:jc w:val="both"/>
        <w:rPr>
          <w:rFonts w:ascii="Times New Roman" w:hAnsi="Times New Roman"/>
        </w:rPr>
      </w:pPr>
    </w:p>
    <w:p w:rsidR="008D710B" w:rsidRDefault="008D710B" w:rsidP="008D710B">
      <w:pPr>
        <w:jc w:val="both"/>
        <w:rPr>
          <w:rFonts w:ascii="Times New Roman" w:hAnsi="Times New Roman"/>
          <w:b/>
          <w:bCs/>
          <w:u w:val="single"/>
        </w:rPr>
      </w:pPr>
      <w:r>
        <w:rPr>
          <w:rFonts w:ascii="Times New Roman" w:hAnsi="Times New Roman"/>
          <w:b/>
          <w:bCs/>
          <w:u w:val="single"/>
        </w:rPr>
        <w:t>Содержание темы:</w:t>
      </w:r>
    </w:p>
    <w:p w:rsidR="008D710B" w:rsidRPr="00EC548B" w:rsidRDefault="008D710B" w:rsidP="008D710B">
      <w:pPr>
        <w:jc w:val="both"/>
        <w:rPr>
          <w:rFonts w:ascii="Times New Roman" w:hAnsi="Times New Roman"/>
        </w:rPr>
      </w:pPr>
      <w:r>
        <w:rPr>
          <w:rFonts w:ascii="Times New Roman" w:hAnsi="Times New Roman"/>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8D710B" w:rsidRDefault="008D710B" w:rsidP="008D710B">
      <w:pPr>
        <w:jc w:val="both"/>
        <w:rPr>
          <w:rFonts w:ascii="Times New Roman" w:hAnsi="Times New Roman"/>
        </w:rPr>
      </w:pPr>
      <w:r>
        <w:rPr>
          <w:rFonts w:ascii="Times New Roman" w:hAnsi="Times New Roman"/>
          <w:b/>
          <w:bCs/>
          <w:u w:val="single"/>
        </w:rPr>
        <w:t>Учебные понятия:</w:t>
      </w:r>
      <w:r>
        <w:rPr>
          <w:rFonts w:ascii="Times New Roman" w:hAnsi="Times New Roman"/>
        </w:rPr>
        <w:t xml:space="preserve">  </w:t>
      </w:r>
    </w:p>
    <w:p w:rsidR="008D710B" w:rsidRPr="00EC548B" w:rsidRDefault="008D710B" w:rsidP="008D710B">
      <w:pPr>
        <w:jc w:val="both"/>
        <w:rPr>
          <w:rFonts w:ascii="Times New Roman" w:hAnsi="Times New Roman"/>
        </w:rPr>
      </w:pPr>
      <w:proofErr w:type="gramStart"/>
      <w:r>
        <w:rPr>
          <w:rFonts w:ascii="Times New Roman" w:hAnsi="Times New Roman"/>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8D710B" w:rsidRDefault="008D710B" w:rsidP="008D710B">
      <w:pPr>
        <w:jc w:val="both"/>
        <w:rPr>
          <w:rFonts w:ascii="Times New Roman" w:hAnsi="Times New Roman"/>
          <w:b/>
          <w:bCs/>
          <w:u w:val="single"/>
        </w:rPr>
      </w:pPr>
      <w:r>
        <w:rPr>
          <w:rFonts w:ascii="Times New Roman" w:hAnsi="Times New Roman"/>
          <w:b/>
          <w:bCs/>
          <w:u w:val="single"/>
        </w:rPr>
        <w:t xml:space="preserve">Персоналии: </w:t>
      </w:r>
    </w:p>
    <w:p w:rsidR="008D710B" w:rsidRDefault="008D710B" w:rsidP="008D710B">
      <w:pPr>
        <w:jc w:val="both"/>
        <w:rPr>
          <w:rFonts w:ascii="Times New Roman" w:hAnsi="Times New Roman"/>
        </w:rPr>
      </w:pPr>
      <w:r>
        <w:rPr>
          <w:rFonts w:ascii="Times New Roman" w:hAnsi="Times New Roman"/>
        </w:rPr>
        <w:t xml:space="preserve">Эратосфен, Генри </w:t>
      </w:r>
      <w:proofErr w:type="spellStart"/>
      <w:r>
        <w:rPr>
          <w:rFonts w:ascii="Times New Roman" w:hAnsi="Times New Roman"/>
        </w:rPr>
        <w:t>Стенли</w:t>
      </w:r>
      <w:proofErr w:type="spellEnd"/>
      <w:r>
        <w:rPr>
          <w:rFonts w:ascii="Times New Roman" w:hAnsi="Times New Roman"/>
        </w:rPr>
        <w:t>.</w:t>
      </w:r>
    </w:p>
    <w:p w:rsidR="008D710B" w:rsidRDefault="008D710B" w:rsidP="008D710B">
      <w:pPr>
        <w:jc w:val="both"/>
        <w:rPr>
          <w:rFonts w:ascii="Times New Roman" w:hAnsi="Times New Roman"/>
          <w:b/>
          <w:u w:val="single"/>
        </w:rPr>
      </w:pPr>
      <w:r>
        <w:rPr>
          <w:rFonts w:ascii="Times New Roman" w:hAnsi="Times New Roman"/>
          <w:b/>
          <w:u w:val="single"/>
        </w:rPr>
        <w:t>Основные образовательные идеи:</w:t>
      </w:r>
    </w:p>
    <w:p w:rsidR="008D710B" w:rsidRDefault="008D710B" w:rsidP="008D710B">
      <w:pPr>
        <w:widowControl w:val="0"/>
        <w:numPr>
          <w:ilvl w:val="0"/>
          <w:numId w:val="2"/>
        </w:numPr>
        <w:suppressAutoHyphens/>
        <w:snapToGrid w:val="0"/>
        <w:spacing w:after="0" w:line="240" w:lineRule="auto"/>
        <w:jc w:val="both"/>
        <w:rPr>
          <w:rFonts w:ascii="Times New Roman" w:hAnsi="Times New Roman"/>
        </w:rPr>
      </w:pPr>
      <w:r>
        <w:rPr>
          <w:rFonts w:ascii="Times New Roman" w:hAnsi="Times New Roman"/>
        </w:rPr>
        <w:t>География — древняя наука, которая остается актуальной и сейчас, поскольку она изучает законы взаимоотношения человека и природы.</w:t>
      </w:r>
    </w:p>
    <w:p w:rsidR="008D710B" w:rsidRPr="00EC548B" w:rsidRDefault="008D710B" w:rsidP="008D710B">
      <w:pPr>
        <w:widowControl w:val="0"/>
        <w:numPr>
          <w:ilvl w:val="0"/>
          <w:numId w:val="2"/>
        </w:numPr>
        <w:suppressAutoHyphens/>
        <w:snapToGrid w:val="0"/>
        <w:spacing w:after="0" w:line="240" w:lineRule="auto"/>
        <w:jc w:val="both"/>
        <w:rPr>
          <w:rFonts w:ascii="Times New Roman" w:hAnsi="Times New Roman"/>
        </w:rPr>
      </w:pPr>
      <w:r>
        <w:rPr>
          <w:rFonts w:ascii="Times New Roman" w:hAnsi="Times New Roman"/>
        </w:rPr>
        <w:t>География располагает большим количеством разнообразных научно-исследовательских методов.</w:t>
      </w:r>
    </w:p>
    <w:p w:rsidR="008D710B" w:rsidRDefault="008D710B" w:rsidP="008D710B">
      <w:pPr>
        <w:jc w:val="both"/>
        <w:rPr>
          <w:rFonts w:ascii="Times New Roman" w:hAnsi="Times New Roman"/>
          <w:b/>
          <w:u w:val="single"/>
        </w:rPr>
      </w:pPr>
      <w:proofErr w:type="spellStart"/>
      <w:r>
        <w:rPr>
          <w:rFonts w:ascii="Times New Roman" w:hAnsi="Times New Roman"/>
          <w:b/>
          <w:u w:val="single"/>
        </w:rPr>
        <w:t>Метапредметные</w:t>
      </w:r>
      <w:proofErr w:type="spellEnd"/>
      <w:r>
        <w:rPr>
          <w:rFonts w:ascii="Times New Roman" w:hAnsi="Times New Roman"/>
          <w:b/>
          <w:u w:val="single"/>
        </w:rPr>
        <w:t xml:space="preserve"> умения: </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lastRenderedPageBreak/>
        <w:t>ставить учебную задачу под руководством  учителя;</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планировать свою деятельность под руководством учителя;</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выявлять причинно-следственные связи;</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определять критерии для сравнения фактов, явлений;</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выслушивать и объективно оценивать другого;</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уметь вести диалог, вырабатывая общее решение.</w:t>
      </w:r>
    </w:p>
    <w:p w:rsidR="008D710B" w:rsidRPr="00EC548B" w:rsidRDefault="008D710B" w:rsidP="008D710B">
      <w:pPr>
        <w:jc w:val="both"/>
        <w:rPr>
          <w:rFonts w:ascii="Times New Roman" w:hAnsi="Times New Roman"/>
          <w:b/>
          <w:u w:val="single"/>
        </w:rPr>
      </w:pPr>
      <w:r>
        <w:rPr>
          <w:rFonts w:ascii="Times New Roman" w:hAnsi="Times New Roman"/>
          <w:b/>
          <w:u w:val="single"/>
        </w:rPr>
        <w:t>Предметные умения:</w:t>
      </w:r>
      <w:r w:rsidR="00EC548B">
        <w:rPr>
          <w:rFonts w:ascii="Times New Roman" w:hAnsi="Times New Roman"/>
          <w:b/>
          <w:u w:val="single"/>
        </w:rPr>
        <w:t xml:space="preserve">     </w:t>
      </w:r>
      <w:r>
        <w:rPr>
          <w:rFonts w:ascii="Times New Roman" w:hAnsi="Times New Roman"/>
          <w:i/>
        </w:rPr>
        <w:t>Умение объяснять:</w:t>
      </w:r>
    </w:p>
    <w:p w:rsidR="008D710B" w:rsidRDefault="008D710B" w:rsidP="008D710B">
      <w:pPr>
        <w:widowControl w:val="0"/>
        <w:numPr>
          <w:ilvl w:val="0"/>
          <w:numId w:val="4"/>
        </w:numPr>
        <w:suppressAutoHyphens/>
        <w:spacing w:after="0" w:line="240" w:lineRule="auto"/>
        <w:jc w:val="both"/>
        <w:rPr>
          <w:rFonts w:ascii="Times New Roman" w:hAnsi="Times New Roman"/>
        </w:rPr>
      </w:pPr>
      <w:r>
        <w:rPr>
          <w:rFonts w:ascii="Times New Roman" w:hAnsi="Times New Roman"/>
        </w:rPr>
        <w:t>специфику географии как науки;</w:t>
      </w:r>
    </w:p>
    <w:p w:rsidR="008D710B" w:rsidRDefault="008D710B" w:rsidP="008D710B">
      <w:pPr>
        <w:widowControl w:val="0"/>
        <w:numPr>
          <w:ilvl w:val="0"/>
          <w:numId w:val="4"/>
        </w:numPr>
        <w:suppressAutoHyphens/>
        <w:spacing w:after="0" w:line="240" w:lineRule="auto"/>
        <w:jc w:val="both"/>
        <w:rPr>
          <w:rFonts w:ascii="Times New Roman" w:hAnsi="Times New Roman"/>
        </w:rPr>
      </w:pPr>
      <w:r>
        <w:rPr>
          <w:rFonts w:ascii="Times New Roman" w:hAnsi="Times New Roman"/>
        </w:rPr>
        <w:t>специфику методов географических исследований.</w:t>
      </w:r>
    </w:p>
    <w:p w:rsidR="008D710B" w:rsidRDefault="008D710B" w:rsidP="008D710B">
      <w:pPr>
        <w:jc w:val="both"/>
        <w:rPr>
          <w:rFonts w:ascii="Times New Roman" w:hAnsi="Times New Roman"/>
        </w:rPr>
      </w:pPr>
    </w:p>
    <w:p w:rsidR="008D710B" w:rsidRDefault="008D710B" w:rsidP="008D710B">
      <w:pPr>
        <w:jc w:val="both"/>
        <w:rPr>
          <w:rFonts w:ascii="Times New Roman" w:hAnsi="Times New Roman"/>
          <w:i/>
        </w:rPr>
      </w:pPr>
      <w:r>
        <w:rPr>
          <w:rFonts w:ascii="Times New Roman" w:hAnsi="Times New Roman"/>
          <w:i/>
        </w:rPr>
        <w:t>Умение определять:</w:t>
      </w:r>
    </w:p>
    <w:p w:rsidR="008D710B" w:rsidRDefault="008D710B" w:rsidP="008D710B">
      <w:pPr>
        <w:widowControl w:val="0"/>
        <w:numPr>
          <w:ilvl w:val="0"/>
          <w:numId w:val="14"/>
        </w:numPr>
        <w:suppressAutoHyphens/>
        <w:spacing w:after="0" w:line="240" w:lineRule="auto"/>
        <w:jc w:val="both"/>
        <w:rPr>
          <w:rFonts w:ascii="Times New Roman" w:hAnsi="Times New Roman"/>
        </w:rPr>
      </w:pPr>
      <w:r>
        <w:rPr>
          <w:rFonts w:ascii="Times New Roman" w:hAnsi="Times New Roman"/>
        </w:rPr>
        <w:t xml:space="preserve">отличительные особенности географических методов исследования; </w:t>
      </w:r>
    </w:p>
    <w:p w:rsidR="008D710B" w:rsidRPr="00EC548B" w:rsidRDefault="008D710B" w:rsidP="008D710B">
      <w:pPr>
        <w:widowControl w:val="0"/>
        <w:numPr>
          <w:ilvl w:val="0"/>
          <w:numId w:val="14"/>
        </w:numPr>
        <w:suppressAutoHyphens/>
        <w:spacing w:after="0" w:line="240" w:lineRule="auto"/>
        <w:jc w:val="both"/>
        <w:rPr>
          <w:rFonts w:ascii="Times New Roman" w:hAnsi="Times New Roman"/>
        </w:rPr>
      </w:pPr>
      <w:r>
        <w:rPr>
          <w:rFonts w:ascii="Times New Roman" w:hAnsi="Times New Roman"/>
        </w:rPr>
        <w:t>рациональность использования источников географических знаний в конкретной учебной ситуации.</w:t>
      </w:r>
    </w:p>
    <w:p w:rsidR="008D710B" w:rsidRDefault="008D710B" w:rsidP="008D710B">
      <w:pPr>
        <w:jc w:val="both"/>
        <w:rPr>
          <w:rFonts w:ascii="Times New Roman" w:hAnsi="Times New Roman"/>
          <w:b/>
          <w:u w:val="single"/>
        </w:rPr>
      </w:pPr>
      <w:r>
        <w:rPr>
          <w:rFonts w:ascii="Times New Roman" w:hAnsi="Times New Roman"/>
          <w:b/>
          <w:u w:val="single"/>
        </w:rPr>
        <w:t>Практические работы:</w:t>
      </w:r>
    </w:p>
    <w:p w:rsidR="008D710B" w:rsidRDefault="008D710B" w:rsidP="008D710B">
      <w:pPr>
        <w:widowControl w:val="0"/>
        <w:numPr>
          <w:ilvl w:val="0"/>
          <w:numId w:val="13"/>
        </w:numPr>
        <w:suppressAutoHyphens/>
        <w:spacing w:after="0" w:line="240" w:lineRule="auto"/>
        <w:jc w:val="both"/>
        <w:rPr>
          <w:rFonts w:ascii="Times New Roman" w:hAnsi="Times New Roman"/>
        </w:rPr>
      </w:pPr>
      <w:r>
        <w:rPr>
          <w:rFonts w:ascii="Times New Roman" w:hAnsi="Times New Roman"/>
        </w:rPr>
        <w:t>Составление схемы наук о природе.</w:t>
      </w:r>
    </w:p>
    <w:p w:rsidR="008D710B" w:rsidRDefault="008D710B" w:rsidP="008D710B">
      <w:pPr>
        <w:numPr>
          <w:ilvl w:val="0"/>
          <w:numId w:val="13"/>
        </w:numPr>
        <w:spacing w:after="0" w:line="240" w:lineRule="auto"/>
        <w:jc w:val="both"/>
        <w:rPr>
          <w:rFonts w:ascii="Times New Roman" w:hAnsi="Times New Roman"/>
        </w:rPr>
      </w:pPr>
      <w:r>
        <w:rPr>
          <w:rFonts w:ascii="Times New Roman" w:hAnsi="Times New Roman"/>
        </w:rPr>
        <w:t>Составление описания учебного кабинета географии.</w:t>
      </w:r>
    </w:p>
    <w:p w:rsidR="008D710B" w:rsidRPr="00EC548B" w:rsidRDefault="008D710B" w:rsidP="008D710B">
      <w:pPr>
        <w:widowControl w:val="0"/>
        <w:numPr>
          <w:ilvl w:val="0"/>
          <w:numId w:val="13"/>
        </w:numPr>
        <w:suppressAutoHyphens/>
        <w:spacing w:after="0" w:line="240" w:lineRule="auto"/>
        <w:jc w:val="both"/>
        <w:rPr>
          <w:rFonts w:ascii="Times New Roman" w:hAnsi="Times New Roman"/>
        </w:rPr>
      </w:pPr>
      <w:r>
        <w:rPr>
          <w:rFonts w:ascii="Times New Roman" w:hAnsi="Times New Roman"/>
        </w:rPr>
        <w:t>Организация наблюдений за погодой.</w:t>
      </w:r>
    </w:p>
    <w:p w:rsidR="008D710B" w:rsidRPr="00EC548B" w:rsidRDefault="008D710B" w:rsidP="00EC548B">
      <w:pPr>
        <w:jc w:val="center"/>
        <w:rPr>
          <w:rFonts w:ascii="Times New Roman" w:hAnsi="Times New Roman"/>
          <w:b/>
          <w:bCs/>
        </w:rPr>
      </w:pPr>
      <w:r>
        <w:rPr>
          <w:rFonts w:ascii="Times New Roman" w:hAnsi="Times New Roman"/>
          <w:b/>
          <w:bCs/>
        </w:rPr>
        <w:t>Тема 2. Земля и её изображение (5 часов)</w:t>
      </w:r>
    </w:p>
    <w:p w:rsidR="008D710B" w:rsidRDefault="008D710B" w:rsidP="008D710B">
      <w:pPr>
        <w:jc w:val="both"/>
        <w:rPr>
          <w:rFonts w:ascii="Times New Roman" w:hAnsi="Times New Roman"/>
          <w:b/>
          <w:bCs/>
          <w:u w:val="single"/>
        </w:rPr>
      </w:pPr>
      <w:r>
        <w:rPr>
          <w:rFonts w:ascii="Times New Roman" w:hAnsi="Times New Roman"/>
          <w:b/>
          <w:bCs/>
          <w:u w:val="single"/>
        </w:rPr>
        <w:t>Содержание темы:</w:t>
      </w:r>
    </w:p>
    <w:p w:rsidR="008D710B" w:rsidRPr="00EC548B" w:rsidRDefault="008D710B" w:rsidP="008D710B">
      <w:pPr>
        <w:jc w:val="both"/>
        <w:rPr>
          <w:rFonts w:ascii="Times New Roman" w:hAnsi="Times New Roman"/>
        </w:rPr>
      </w:pPr>
      <w:r>
        <w:rPr>
          <w:rFonts w:ascii="Times New Roman" w:hAnsi="Times New Roman"/>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8D710B" w:rsidRDefault="008D710B" w:rsidP="008D710B">
      <w:pPr>
        <w:jc w:val="both"/>
        <w:rPr>
          <w:rFonts w:ascii="Times New Roman" w:hAnsi="Times New Roman"/>
          <w:b/>
          <w:bCs/>
          <w:u w:val="single"/>
        </w:rPr>
      </w:pPr>
      <w:r>
        <w:rPr>
          <w:rFonts w:ascii="Times New Roman" w:hAnsi="Times New Roman"/>
          <w:b/>
          <w:bCs/>
          <w:u w:val="single"/>
        </w:rPr>
        <w:t xml:space="preserve">Учебные понятия:  </w:t>
      </w:r>
    </w:p>
    <w:p w:rsidR="008D710B" w:rsidRPr="00EC548B" w:rsidRDefault="008D710B" w:rsidP="008D710B">
      <w:pPr>
        <w:jc w:val="both"/>
        <w:rPr>
          <w:rFonts w:ascii="Times New Roman" w:hAnsi="Times New Roman"/>
        </w:rPr>
      </w:pPr>
      <w:proofErr w:type="gramStart"/>
      <w:r>
        <w:rPr>
          <w:rFonts w:ascii="Times New Roman" w:hAnsi="Times New Roman"/>
        </w:rPr>
        <w:t>плоскость, шар, окружность Земного шара,</w:t>
      </w:r>
      <w:r>
        <w:rPr>
          <w:rFonts w:ascii="Times New Roman" w:hAnsi="Times New Roman"/>
          <w:b/>
          <w:bCs/>
        </w:rPr>
        <w:t xml:space="preserve"> </w:t>
      </w:r>
      <w:r>
        <w:rPr>
          <w:rFonts w:ascii="Times New Roman" w:hAnsi="Times New Roman"/>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8D710B" w:rsidRDefault="008D710B" w:rsidP="008D710B">
      <w:pPr>
        <w:jc w:val="both"/>
        <w:rPr>
          <w:rFonts w:ascii="Times New Roman" w:hAnsi="Times New Roman"/>
          <w:b/>
          <w:bCs/>
          <w:u w:val="single"/>
        </w:rPr>
      </w:pPr>
      <w:r>
        <w:rPr>
          <w:rFonts w:ascii="Times New Roman" w:hAnsi="Times New Roman"/>
          <w:b/>
          <w:bCs/>
          <w:u w:val="single"/>
        </w:rPr>
        <w:t xml:space="preserve">Персоналии: </w:t>
      </w:r>
    </w:p>
    <w:p w:rsidR="008D710B" w:rsidRPr="00EC548B" w:rsidRDefault="008D710B" w:rsidP="008D710B">
      <w:pPr>
        <w:jc w:val="both"/>
        <w:rPr>
          <w:rFonts w:ascii="Times New Roman" w:hAnsi="Times New Roman"/>
        </w:rPr>
      </w:pPr>
      <w:r>
        <w:rPr>
          <w:rFonts w:ascii="Times New Roman" w:hAnsi="Times New Roman"/>
        </w:rPr>
        <w:lastRenderedPageBreak/>
        <w:t>Пифагор, Аристотель, Исаак Ньютон.</w:t>
      </w:r>
    </w:p>
    <w:p w:rsidR="008D710B" w:rsidRDefault="008D710B" w:rsidP="008D710B">
      <w:pPr>
        <w:jc w:val="both"/>
        <w:rPr>
          <w:rFonts w:ascii="Times New Roman" w:hAnsi="Times New Roman"/>
          <w:b/>
          <w:u w:val="single"/>
        </w:rPr>
      </w:pPr>
      <w:r>
        <w:rPr>
          <w:rFonts w:ascii="Times New Roman" w:hAnsi="Times New Roman"/>
          <w:b/>
          <w:u w:val="single"/>
        </w:rPr>
        <w:t>Основные образовательные идеи:</w:t>
      </w:r>
    </w:p>
    <w:p w:rsidR="008D710B" w:rsidRDefault="008D710B" w:rsidP="008D710B">
      <w:pPr>
        <w:widowControl w:val="0"/>
        <w:numPr>
          <w:ilvl w:val="0"/>
          <w:numId w:val="2"/>
        </w:numPr>
        <w:suppressAutoHyphens/>
        <w:snapToGrid w:val="0"/>
        <w:spacing w:after="0" w:line="240" w:lineRule="auto"/>
        <w:jc w:val="both"/>
        <w:rPr>
          <w:rFonts w:ascii="Times New Roman" w:hAnsi="Times New Roman"/>
        </w:rPr>
      </w:pPr>
      <w:r>
        <w:rPr>
          <w:rFonts w:ascii="Times New Roman" w:hAnsi="Times New Roman"/>
        </w:rPr>
        <w:t>Представления об истинных форме и размерах Земли складывались в течение долгого времени.</w:t>
      </w:r>
    </w:p>
    <w:p w:rsidR="008D710B" w:rsidRDefault="008D710B" w:rsidP="008D710B">
      <w:pPr>
        <w:widowControl w:val="0"/>
        <w:numPr>
          <w:ilvl w:val="0"/>
          <w:numId w:val="2"/>
        </w:numPr>
        <w:suppressAutoHyphens/>
        <w:snapToGrid w:val="0"/>
        <w:spacing w:after="0" w:line="240" w:lineRule="auto"/>
        <w:jc w:val="both"/>
        <w:rPr>
          <w:rFonts w:ascii="Times New Roman" w:hAnsi="Times New Roman"/>
        </w:rPr>
      </w:pPr>
      <w:r>
        <w:rPr>
          <w:rFonts w:ascii="Times New Roman" w:hAnsi="Times New Roman"/>
        </w:rPr>
        <w:t>Форма и движение Земли во многом определяют особенности ее природы.</w:t>
      </w:r>
    </w:p>
    <w:p w:rsidR="008D710B" w:rsidRPr="00EC548B" w:rsidRDefault="008D710B" w:rsidP="00EC548B">
      <w:pPr>
        <w:widowControl w:val="0"/>
        <w:numPr>
          <w:ilvl w:val="0"/>
          <w:numId w:val="2"/>
        </w:numPr>
        <w:suppressAutoHyphens/>
        <w:snapToGrid w:val="0"/>
        <w:spacing w:after="0" w:line="240" w:lineRule="auto"/>
        <w:jc w:val="both"/>
        <w:rPr>
          <w:rFonts w:ascii="Times New Roman" w:hAnsi="Times New Roman"/>
        </w:rPr>
      </w:pPr>
      <w:r>
        <w:rPr>
          <w:rFonts w:ascii="Times New Roman" w:hAnsi="Times New Roman"/>
        </w:rPr>
        <w:t>Картографические изображения земной поверхности – величайшие изобретения человечества.</w:t>
      </w:r>
    </w:p>
    <w:p w:rsidR="008D710B" w:rsidRDefault="008D710B" w:rsidP="008D710B">
      <w:pPr>
        <w:jc w:val="both"/>
        <w:rPr>
          <w:rFonts w:ascii="Times New Roman" w:hAnsi="Times New Roman"/>
          <w:b/>
          <w:u w:val="single"/>
        </w:rPr>
      </w:pPr>
      <w:proofErr w:type="spellStart"/>
      <w:r>
        <w:rPr>
          <w:rFonts w:ascii="Times New Roman" w:hAnsi="Times New Roman"/>
          <w:b/>
          <w:u w:val="single"/>
        </w:rPr>
        <w:t>Метапредметные</w:t>
      </w:r>
      <w:proofErr w:type="spellEnd"/>
      <w:r>
        <w:rPr>
          <w:rFonts w:ascii="Times New Roman" w:hAnsi="Times New Roman"/>
          <w:b/>
          <w:u w:val="single"/>
        </w:rPr>
        <w:t xml:space="preserve"> умения: </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ставить учебную задачу под руководством  учителя;</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планировать свою деятельность под руководством учителя;</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выявлять причинно-следственные связи;</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определять критерии для сравнения фактов, явлений;</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выслушивать и объективно оценивать другого;</w:t>
      </w:r>
    </w:p>
    <w:p w:rsidR="008D710B" w:rsidRPr="00EC548B" w:rsidRDefault="008D710B" w:rsidP="00EC548B">
      <w:pPr>
        <w:widowControl w:val="0"/>
        <w:numPr>
          <w:ilvl w:val="0"/>
          <w:numId w:val="3"/>
        </w:numPr>
        <w:suppressAutoHyphens/>
        <w:spacing w:after="0" w:line="240" w:lineRule="auto"/>
        <w:jc w:val="both"/>
        <w:rPr>
          <w:rFonts w:ascii="Times New Roman" w:hAnsi="Times New Roman"/>
        </w:rPr>
      </w:pPr>
      <w:r>
        <w:rPr>
          <w:rFonts w:ascii="Times New Roman" w:hAnsi="Times New Roman"/>
        </w:rPr>
        <w:t>уметь вести диалог, вырабатывая общее решение.</w:t>
      </w:r>
    </w:p>
    <w:p w:rsidR="008D710B" w:rsidRDefault="008D710B" w:rsidP="008D710B">
      <w:pPr>
        <w:jc w:val="both"/>
        <w:rPr>
          <w:rFonts w:ascii="Times New Roman" w:hAnsi="Times New Roman"/>
          <w:b/>
          <w:bCs/>
          <w:u w:val="single"/>
        </w:rPr>
      </w:pPr>
      <w:r>
        <w:rPr>
          <w:rFonts w:ascii="Times New Roman" w:hAnsi="Times New Roman"/>
          <w:b/>
          <w:bCs/>
          <w:u w:val="single"/>
        </w:rPr>
        <w:t>Предметные умения:</w:t>
      </w:r>
    </w:p>
    <w:p w:rsidR="008D710B" w:rsidRDefault="008D710B" w:rsidP="008D710B">
      <w:pPr>
        <w:jc w:val="both"/>
        <w:rPr>
          <w:rFonts w:ascii="Times New Roman" w:hAnsi="Times New Roman"/>
          <w:bCs/>
          <w:i/>
        </w:rPr>
      </w:pPr>
      <w:r>
        <w:rPr>
          <w:rFonts w:ascii="Times New Roman" w:hAnsi="Times New Roman"/>
          <w:bCs/>
          <w:i/>
        </w:rPr>
        <w:t>Умение объяснять:</w:t>
      </w:r>
    </w:p>
    <w:p w:rsidR="008D710B" w:rsidRDefault="008D710B" w:rsidP="008D710B">
      <w:pPr>
        <w:widowControl w:val="0"/>
        <w:numPr>
          <w:ilvl w:val="0"/>
          <w:numId w:val="5"/>
        </w:numPr>
        <w:suppressAutoHyphens/>
        <w:spacing w:after="0" w:line="240" w:lineRule="auto"/>
        <w:jc w:val="both"/>
        <w:rPr>
          <w:rFonts w:ascii="Times New Roman" w:hAnsi="Times New Roman"/>
          <w:bCs/>
        </w:rPr>
      </w:pPr>
      <w:r>
        <w:rPr>
          <w:rFonts w:ascii="Times New Roman" w:hAnsi="Times New Roman"/>
          <w:bCs/>
        </w:rPr>
        <w:t>особенности формы и размеров Земли;</w:t>
      </w:r>
    </w:p>
    <w:p w:rsidR="008D710B" w:rsidRDefault="008D710B" w:rsidP="008D710B">
      <w:pPr>
        <w:widowControl w:val="0"/>
        <w:numPr>
          <w:ilvl w:val="0"/>
          <w:numId w:val="5"/>
        </w:numPr>
        <w:suppressAutoHyphens/>
        <w:spacing w:after="0" w:line="240" w:lineRule="auto"/>
        <w:jc w:val="both"/>
        <w:rPr>
          <w:rFonts w:ascii="Times New Roman" w:hAnsi="Times New Roman"/>
          <w:bCs/>
        </w:rPr>
      </w:pPr>
      <w:r>
        <w:rPr>
          <w:rFonts w:ascii="Times New Roman" w:hAnsi="Times New Roman"/>
          <w:bCs/>
        </w:rPr>
        <w:t>свойства географической карты и плана местности;</w:t>
      </w:r>
    </w:p>
    <w:p w:rsidR="008D710B" w:rsidRDefault="008D710B" w:rsidP="008D710B">
      <w:pPr>
        <w:widowControl w:val="0"/>
        <w:numPr>
          <w:ilvl w:val="0"/>
          <w:numId w:val="7"/>
        </w:numPr>
        <w:suppressAutoHyphens/>
        <w:spacing w:after="0" w:line="240" w:lineRule="auto"/>
        <w:jc w:val="both"/>
        <w:rPr>
          <w:rFonts w:ascii="Times New Roman" w:hAnsi="Times New Roman"/>
          <w:bCs/>
        </w:rPr>
      </w:pPr>
      <w:r>
        <w:rPr>
          <w:rFonts w:ascii="Times New Roman" w:hAnsi="Times New Roman"/>
          <w:bCs/>
        </w:rPr>
        <w:t>географические следствия вращения Земли.</w:t>
      </w:r>
    </w:p>
    <w:p w:rsidR="008D710B" w:rsidRDefault="008D710B" w:rsidP="008D710B">
      <w:pPr>
        <w:jc w:val="both"/>
        <w:rPr>
          <w:rFonts w:ascii="Times New Roman" w:hAnsi="Times New Roman"/>
          <w:bCs/>
        </w:rPr>
      </w:pPr>
    </w:p>
    <w:p w:rsidR="008D710B" w:rsidRDefault="008D710B" w:rsidP="008D710B">
      <w:pPr>
        <w:jc w:val="both"/>
        <w:rPr>
          <w:rFonts w:ascii="Times New Roman" w:hAnsi="Times New Roman"/>
          <w:bCs/>
          <w:i/>
        </w:rPr>
      </w:pPr>
      <w:r>
        <w:rPr>
          <w:rFonts w:ascii="Times New Roman" w:hAnsi="Times New Roman"/>
          <w:bCs/>
          <w:i/>
        </w:rPr>
        <w:t>Умение определять:</w:t>
      </w:r>
    </w:p>
    <w:p w:rsidR="008D710B" w:rsidRDefault="008D710B" w:rsidP="008D710B">
      <w:pPr>
        <w:widowControl w:val="0"/>
        <w:numPr>
          <w:ilvl w:val="0"/>
          <w:numId w:val="7"/>
        </w:numPr>
        <w:suppressAutoHyphens/>
        <w:spacing w:after="0" w:line="240" w:lineRule="auto"/>
        <w:jc w:val="both"/>
        <w:rPr>
          <w:rFonts w:ascii="Times New Roman" w:hAnsi="Times New Roman"/>
          <w:bCs/>
        </w:rPr>
      </w:pPr>
      <w:r>
        <w:rPr>
          <w:rFonts w:ascii="Times New Roman" w:hAnsi="Times New Roman"/>
          <w:bCs/>
        </w:rPr>
        <w:t xml:space="preserve">отличительные особенности изображений земной поверхности; </w:t>
      </w:r>
    </w:p>
    <w:p w:rsidR="008D710B" w:rsidRDefault="008D710B" w:rsidP="008D710B">
      <w:pPr>
        <w:widowControl w:val="0"/>
        <w:numPr>
          <w:ilvl w:val="0"/>
          <w:numId w:val="7"/>
        </w:numPr>
        <w:suppressAutoHyphens/>
        <w:spacing w:after="0" w:line="240" w:lineRule="auto"/>
        <w:jc w:val="both"/>
        <w:rPr>
          <w:rFonts w:ascii="Times New Roman" w:hAnsi="Times New Roman"/>
          <w:bCs/>
        </w:rPr>
      </w:pPr>
      <w:r>
        <w:rPr>
          <w:rFonts w:ascii="Times New Roman" w:hAnsi="Times New Roman"/>
          <w:bCs/>
        </w:rPr>
        <w:t>направления на карте и плане;</w:t>
      </w:r>
    </w:p>
    <w:p w:rsidR="008D710B" w:rsidRPr="00EC548B" w:rsidRDefault="008D710B" w:rsidP="008D710B">
      <w:pPr>
        <w:widowControl w:val="0"/>
        <w:numPr>
          <w:ilvl w:val="0"/>
          <w:numId w:val="7"/>
        </w:numPr>
        <w:suppressAutoHyphens/>
        <w:spacing w:after="0" w:line="240" w:lineRule="auto"/>
        <w:jc w:val="both"/>
        <w:rPr>
          <w:rFonts w:ascii="Times New Roman" w:hAnsi="Times New Roman"/>
          <w:bCs/>
        </w:rPr>
      </w:pPr>
      <w:r>
        <w:rPr>
          <w:rFonts w:ascii="Times New Roman" w:hAnsi="Times New Roman"/>
          <w:bCs/>
        </w:rPr>
        <w:t>стороны горизонта.</w:t>
      </w:r>
    </w:p>
    <w:p w:rsidR="008D710B" w:rsidRDefault="008D710B" w:rsidP="008D710B">
      <w:pPr>
        <w:jc w:val="both"/>
        <w:rPr>
          <w:rFonts w:ascii="Times New Roman" w:hAnsi="Times New Roman"/>
          <w:b/>
          <w:bCs/>
          <w:u w:val="single"/>
        </w:rPr>
      </w:pPr>
      <w:r>
        <w:rPr>
          <w:rFonts w:ascii="Times New Roman" w:hAnsi="Times New Roman"/>
          <w:b/>
          <w:bCs/>
          <w:u w:val="single"/>
        </w:rPr>
        <w:t xml:space="preserve">Практические работы: </w:t>
      </w:r>
    </w:p>
    <w:p w:rsidR="008D710B" w:rsidRDefault="008D710B" w:rsidP="008D710B">
      <w:pPr>
        <w:widowControl w:val="0"/>
        <w:numPr>
          <w:ilvl w:val="0"/>
          <w:numId w:val="8"/>
        </w:numPr>
        <w:suppressAutoHyphens/>
        <w:spacing w:after="0" w:line="240" w:lineRule="auto"/>
        <w:jc w:val="both"/>
        <w:rPr>
          <w:rFonts w:ascii="Times New Roman" w:hAnsi="Times New Roman"/>
        </w:rPr>
      </w:pPr>
      <w:r>
        <w:rPr>
          <w:rFonts w:ascii="Times New Roman" w:hAnsi="Times New Roman"/>
        </w:rPr>
        <w:t>Составление сравнительной характеристики разных способов изображения земной поверхности.</w:t>
      </w:r>
    </w:p>
    <w:p w:rsidR="008D710B" w:rsidRDefault="008D710B" w:rsidP="008D710B">
      <w:pPr>
        <w:widowControl w:val="0"/>
        <w:numPr>
          <w:ilvl w:val="0"/>
          <w:numId w:val="8"/>
        </w:numPr>
        <w:suppressAutoHyphens/>
        <w:spacing w:after="0" w:line="240" w:lineRule="auto"/>
        <w:jc w:val="both"/>
        <w:rPr>
          <w:rFonts w:ascii="Times New Roman" w:hAnsi="Times New Roman"/>
        </w:rPr>
      </w:pPr>
      <w:r>
        <w:rPr>
          <w:rFonts w:ascii="Times New Roman" w:hAnsi="Times New Roman"/>
        </w:rPr>
        <w:t>Определение с помощью компаса сторон горизонта.</w:t>
      </w:r>
    </w:p>
    <w:p w:rsidR="008D710B" w:rsidRDefault="008D710B" w:rsidP="00EC548B">
      <w:pPr>
        <w:rPr>
          <w:rFonts w:ascii="Times New Roman" w:hAnsi="Times New Roman"/>
          <w:b/>
          <w:bCs/>
        </w:rPr>
      </w:pPr>
    </w:p>
    <w:p w:rsidR="008D710B" w:rsidRPr="00EC548B" w:rsidRDefault="008D710B" w:rsidP="00EC548B">
      <w:pPr>
        <w:jc w:val="center"/>
        <w:rPr>
          <w:rFonts w:ascii="Times New Roman" w:hAnsi="Times New Roman"/>
          <w:b/>
          <w:bCs/>
        </w:rPr>
      </w:pPr>
      <w:r>
        <w:rPr>
          <w:rFonts w:ascii="Times New Roman" w:hAnsi="Times New Roman"/>
          <w:b/>
          <w:bCs/>
        </w:rPr>
        <w:t>Тема 3. История географических открытий (12 часов)</w:t>
      </w:r>
    </w:p>
    <w:p w:rsidR="008D710B" w:rsidRDefault="008D710B" w:rsidP="008D710B">
      <w:pPr>
        <w:jc w:val="both"/>
        <w:rPr>
          <w:rFonts w:ascii="Times New Roman" w:hAnsi="Times New Roman"/>
          <w:b/>
          <w:bCs/>
          <w:u w:val="single"/>
        </w:rPr>
      </w:pPr>
      <w:r>
        <w:rPr>
          <w:rFonts w:ascii="Times New Roman" w:hAnsi="Times New Roman"/>
          <w:b/>
          <w:bCs/>
          <w:u w:val="single"/>
        </w:rPr>
        <w:lastRenderedPageBreak/>
        <w:t>Содержание темы:</w:t>
      </w:r>
    </w:p>
    <w:p w:rsidR="008D710B" w:rsidRPr="00EC548B" w:rsidRDefault="008D710B" w:rsidP="008D710B">
      <w:pPr>
        <w:jc w:val="both"/>
        <w:rPr>
          <w:rFonts w:ascii="Times New Roman" w:hAnsi="Times New Roman"/>
        </w:rPr>
      </w:pPr>
      <w:r>
        <w:rPr>
          <w:rFonts w:ascii="Times New Roman" w:hAnsi="Times New Roman"/>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Pr>
          <w:rFonts w:ascii="Times New Roman" w:hAnsi="Times New Roman"/>
        </w:rPr>
        <w:t>Пифея</w:t>
      </w:r>
      <w:proofErr w:type="spellEnd"/>
      <w:r>
        <w:rPr>
          <w:rFonts w:ascii="Times New Roman" w:hAnsi="Times New Roman"/>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8D710B" w:rsidRPr="00EC548B" w:rsidRDefault="008D710B" w:rsidP="008D710B">
      <w:pPr>
        <w:jc w:val="both"/>
        <w:rPr>
          <w:rFonts w:ascii="Times New Roman" w:hAnsi="Times New Roman"/>
        </w:rPr>
      </w:pPr>
      <w:proofErr w:type="gramStart"/>
      <w:r>
        <w:rPr>
          <w:rFonts w:ascii="Times New Roman" w:hAnsi="Times New Roman"/>
          <w:b/>
          <w:bCs/>
          <w:u w:val="single"/>
        </w:rPr>
        <w:t xml:space="preserve">Учебные понятия:  </w:t>
      </w:r>
      <w:r>
        <w:rPr>
          <w:rFonts w:ascii="Times New Roman" w:hAnsi="Times New Roman"/>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8D710B" w:rsidRDefault="008D710B" w:rsidP="008D710B">
      <w:pPr>
        <w:jc w:val="both"/>
        <w:rPr>
          <w:rFonts w:ascii="Times New Roman" w:hAnsi="Times New Roman"/>
          <w:b/>
          <w:bCs/>
          <w:u w:val="single"/>
        </w:rPr>
      </w:pPr>
      <w:r>
        <w:rPr>
          <w:rFonts w:ascii="Times New Roman" w:hAnsi="Times New Roman"/>
          <w:b/>
          <w:bCs/>
          <w:u w:val="single"/>
        </w:rPr>
        <w:t xml:space="preserve">Персоналии: </w:t>
      </w:r>
    </w:p>
    <w:p w:rsidR="008D710B" w:rsidRPr="00EC548B" w:rsidRDefault="008D710B" w:rsidP="008D710B">
      <w:pPr>
        <w:jc w:val="both"/>
        <w:rPr>
          <w:rFonts w:ascii="Times New Roman" w:hAnsi="Times New Roman"/>
        </w:rPr>
      </w:pPr>
      <w:proofErr w:type="gramStart"/>
      <w:r>
        <w:rPr>
          <w:rFonts w:ascii="Times New Roman" w:hAnsi="Times New Roman"/>
        </w:rPr>
        <w:t xml:space="preserve">Тур Хейердал, </w:t>
      </w:r>
      <w:proofErr w:type="spellStart"/>
      <w:r>
        <w:rPr>
          <w:rFonts w:ascii="Times New Roman" w:hAnsi="Times New Roman"/>
        </w:rPr>
        <w:t>Нехо</w:t>
      </w:r>
      <w:proofErr w:type="spellEnd"/>
      <w:r>
        <w:rPr>
          <w:rFonts w:ascii="Times New Roman" w:hAnsi="Times New Roman"/>
        </w:rPr>
        <w:t xml:space="preserve">, Геродот, </w:t>
      </w:r>
      <w:proofErr w:type="spellStart"/>
      <w:r>
        <w:rPr>
          <w:rFonts w:ascii="Times New Roman" w:hAnsi="Times New Roman"/>
        </w:rPr>
        <w:t>Пифей</w:t>
      </w:r>
      <w:proofErr w:type="spellEnd"/>
      <w:r>
        <w:rPr>
          <w:rFonts w:ascii="Times New Roman" w:hAnsi="Times New Roman"/>
        </w:rPr>
        <w:t xml:space="preserve">, Эрик </w:t>
      </w:r>
      <w:proofErr w:type="spellStart"/>
      <w:r>
        <w:rPr>
          <w:rFonts w:ascii="Times New Roman" w:hAnsi="Times New Roman"/>
        </w:rPr>
        <w:t>Рауди</w:t>
      </w:r>
      <w:proofErr w:type="spellEnd"/>
      <w:r>
        <w:rPr>
          <w:rFonts w:ascii="Times New Roman" w:hAnsi="Times New Roman"/>
        </w:rPr>
        <w:t xml:space="preserve"> (Рыжий), </w:t>
      </w:r>
      <w:proofErr w:type="spellStart"/>
      <w:r>
        <w:rPr>
          <w:rFonts w:ascii="Times New Roman" w:hAnsi="Times New Roman"/>
        </w:rPr>
        <w:t>Лейв</w:t>
      </w:r>
      <w:proofErr w:type="spellEnd"/>
      <w:r>
        <w:rPr>
          <w:rFonts w:ascii="Times New Roman" w:hAnsi="Times New Roman"/>
        </w:rPr>
        <w:t xml:space="preserve"> Счастливый, Марко Поло, </w:t>
      </w:r>
      <w:proofErr w:type="spellStart"/>
      <w:r>
        <w:rPr>
          <w:rFonts w:ascii="Times New Roman" w:hAnsi="Times New Roman"/>
        </w:rPr>
        <w:t>Рустичано</w:t>
      </w:r>
      <w:proofErr w:type="spellEnd"/>
      <w:r>
        <w:rPr>
          <w:rFonts w:ascii="Times New Roman" w:hAnsi="Times New Roman"/>
        </w:rPr>
        <w:t xml:space="preserve">, </w:t>
      </w:r>
      <w:proofErr w:type="spellStart"/>
      <w:r>
        <w:rPr>
          <w:rFonts w:ascii="Times New Roman" w:hAnsi="Times New Roman"/>
        </w:rPr>
        <w:t>Хубилай</w:t>
      </w:r>
      <w:proofErr w:type="spellEnd"/>
      <w:r>
        <w:rPr>
          <w:rFonts w:ascii="Times New Roman" w:hAnsi="Times New Roman"/>
        </w:rPr>
        <w:t xml:space="preserve">, Афанасий Никитин, Генрих Мореплаватель, </w:t>
      </w:r>
      <w:proofErr w:type="spellStart"/>
      <w:r>
        <w:rPr>
          <w:rFonts w:ascii="Times New Roman" w:hAnsi="Times New Roman"/>
        </w:rPr>
        <w:t>Бартоломеу</w:t>
      </w:r>
      <w:proofErr w:type="spellEnd"/>
      <w:r>
        <w:rPr>
          <w:rFonts w:ascii="Times New Roman" w:hAnsi="Times New Roman"/>
        </w:rPr>
        <w:t xml:space="preserve"> </w:t>
      </w:r>
      <w:proofErr w:type="spellStart"/>
      <w:r>
        <w:rPr>
          <w:rFonts w:ascii="Times New Roman" w:hAnsi="Times New Roman"/>
        </w:rPr>
        <w:t>Диаш</w:t>
      </w:r>
      <w:proofErr w:type="spellEnd"/>
      <w:r>
        <w:rPr>
          <w:rFonts w:ascii="Times New Roman" w:hAnsi="Times New Roman"/>
        </w:rPr>
        <w:t xml:space="preserve">, </w:t>
      </w:r>
      <w:proofErr w:type="spellStart"/>
      <w:r>
        <w:rPr>
          <w:rFonts w:ascii="Times New Roman" w:hAnsi="Times New Roman"/>
        </w:rPr>
        <w:t>Васко</w:t>
      </w:r>
      <w:proofErr w:type="spellEnd"/>
      <w:r>
        <w:rPr>
          <w:rFonts w:ascii="Times New Roman" w:hAnsi="Times New Roman"/>
        </w:rPr>
        <w:t xml:space="preserve"> да Гама, Христофор Колумб, Изабелла Кастильская, </w:t>
      </w:r>
      <w:proofErr w:type="spellStart"/>
      <w:r>
        <w:rPr>
          <w:rFonts w:ascii="Times New Roman" w:hAnsi="Times New Roman"/>
        </w:rPr>
        <w:t>Америго</w:t>
      </w:r>
      <w:proofErr w:type="spellEnd"/>
      <w:r>
        <w:rPr>
          <w:rFonts w:ascii="Times New Roman" w:hAnsi="Times New Roman"/>
        </w:rPr>
        <w:t xml:space="preserve"> </w:t>
      </w:r>
      <w:proofErr w:type="spellStart"/>
      <w:r>
        <w:rPr>
          <w:rFonts w:ascii="Times New Roman" w:hAnsi="Times New Roman"/>
        </w:rPr>
        <w:t>Веспуччи</w:t>
      </w:r>
      <w:proofErr w:type="spellEnd"/>
      <w:r>
        <w:rPr>
          <w:rFonts w:ascii="Times New Roman" w:hAnsi="Times New Roman"/>
        </w:rPr>
        <w:t xml:space="preserve">, </w:t>
      </w:r>
      <w:proofErr w:type="spellStart"/>
      <w:r>
        <w:rPr>
          <w:rFonts w:ascii="Times New Roman" w:hAnsi="Times New Roman"/>
        </w:rPr>
        <w:t>Фернан</w:t>
      </w:r>
      <w:proofErr w:type="spellEnd"/>
      <w:r>
        <w:rPr>
          <w:rFonts w:ascii="Times New Roman" w:hAnsi="Times New Roman"/>
        </w:rPr>
        <w:t xml:space="preserve"> Магеллан, Хуан Себастьян </w:t>
      </w:r>
      <w:proofErr w:type="spellStart"/>
      <w:r>
        <w:rPr>
          <w:rFonts w:ascii="Times New Roman" w:hAnsi="Times New Roman"/>
        </w:rPr>
        <w:t>Элькано</w:t>
      </w:r>
      <w:proofErr w:type="spellEnd"/>
      <w:r>
        <w:rPr>
          <w:rFonts w:ascii="Times New Roman" w:hAnsi="Times New Roman"/>
        </w:rPr>
        <w:t xml:space="preserve">, Луис де </w:t>
      </w:r>
      <w:proofErr w:type="spellStart"/>
      <w:r>
        <w:rPr>
          <w:rFonts w:ascii="Times New Roman" w:hAnsi="Times New Roman"/>
        </w:rPr>
        <w:t>Торрес</w:t>
      </w:r>
      <w:proofErr w:type="spellEnd"/>
      <w:r>
        <w:rPr>
          <w:rFonts w:ascii="Times New Roman" w:hAnsi="Times New Roman"/>
        </w:rPr>
        <w:t xml:space="preserve">, Абель Тасман, Джеймс Кук, Семён Дежнёв, </w:t>
      </w:r>
      <w:proofErr w:type="spellStart"/>
      <w:r>
        <w:rPr>
          <w:rFonts w:ascii="Times New Roman" w:hAnsi="Times New Roman"/>
        </w:rPr>
        <w:t>Витус</w:t>
      </w:r>
      <w:proofErr w:type="spellEnd"/>
      <w:r>
        <w:rPr>
          <w:rFonts w:ascii="Times New Roman" w:hAnsi="Times New Roman"/>
        </w:rPr>
        <w:t xml:space="preserve"> Беринг, Алексей Ильич </w:t>
      </w:r>
      <w:proofErr w:type="spellStart"/>
      <w:r>
        <w:rPr>
          <w:rFonts w:ascii="Times New Roman" w:hAnsi="Times New Roman"/>
        </w:rPr>
        <w:t>Чириков</w:t>
      </w:r>
      <w:proofErr w:type="spellEnd"/>
      <w:r>
        <w:rPr>
          <w:rFonts w:ascii="Times New Roman" w:hAnsi="Times New Roman"/>
        </w:rPr>
        <w:t xml:space="preserve">, Иван Федорович Крузенштерн, Юрий Федорович Лисянский, </w:t>
      </w:r>
      <w:proofErr w:type="spellStart"/>
      <w:r>
        <w:rPr>
          <w:rFonts w:ascii="Times New Roman" w:hAnsi="Times New Roman"/>
        </w:rPr>
        <w:t>Фаддей</w:t>
      </w:r>
      <w:proofErr w:type="spellEnd"/>
      <w:r>
        <w:rPr>
          <w:rFonts w:ascii="Times New Roman" w:hAnsi="Times New Roman"/>
        </w:rPr>
        <w:t xml:space="preserve"> </w:t>
      </w:r>
      <w:proofErr w:type="spellStart"/>
      <w:r>
        <w:rPr>
          <w:rFonts w:ascii="Times New Roman" w:hAnsi="Times New Roman"/>
        </w:rPr>
        <w:t>Фаддеевич</w:t>
      </w:r>
      <w:proofErr w:type="spellEnd"/>
      <w:r>
        <w:rPr>
          <w:rFonts w:ascii="Times New Roman" w:hAnsi="Times New Roman"/>
        </w:rPr>
        <w:t xml:space="preserve"> Беллинсгаузен, Михаил Петрович Лазарев.</w:t>
      </w:r>
      <w:proofErr w:type="gramEnd"/>
    </w:p>
    <w:p w:rsidR="008D710B" w:rsidRDefault="008D710B" w:rsidP="008D710B">
      <w:pPr>
        <w:jc w:val="both"/>
        <w:rPr>
          <w:rFonts w:ascii="Times New Roman" w:hAnsi="Times New Roman"/>
          <w:b/>
          <w:u w:val="single"/>
        </w:rPr>
      </w:pPr>
      <w:r>
        <w:rPr>
          <w:rFonts w:ascii="Times New Roman" w:hAnsi="Times New Roman"/>
          <w:b/>
          <w:u w:val="single"/>
        </w:rPr>
        <w:t>Основные образовательные идеи:</w:t>
      </w:r>
    </w:p>
    <w:p w:rsidR="008D710B" w:rsidRPr="00EC548B" w:rsidRDefault="008D710B" w:rsidP="00EC548B">
      <w:pPr>
        <w:widowControl w:val="0"/>
        <w:numPr>
          <w:ilvl w:val="0"/>
          <w:numId w:val="2"/>
        </w:numPr>
        <w:suppressAutoHyphens/>
        <w:snapToGrid w:val="0"/>
        <w:spacing w:after="0" w:line="240" w:lineRule="auto"/>
        <w:jc w:val="both"/>
        <w:rPr>
          <w:rFonts w:ascii="Times New Roman" w:hAnsi="Times New Roman"/>
        </w:rPr>
      </w:pPr>
      <w:r>
        <w:rPr>
          <w:rFonts w:ascii="Times New Roman" w:hAnsi="Times New Roman"/>
        </w:rPr>
        <w:t>Изучение поверхности Земли — результат героических усилий многих поколений людей.</w:t>
      </w:r>
    </w:p>
    <w:p w:rsidR="008D710B" w:rsidRDefault="008D710B" w:rsidP="008D710B">
      <w:pPr>
        <w:jc w:val="both"/>
        <w:rPr>
          <w:rFonts w:ascii="Times New Roman" w:hAnsi="Times New Roman"/>
          <w:b/>
          <w:u w:val="single"/>
        </w:rPr>
      </w:pPr>
      <w:proofErr w:type="spellStart"/>
      <w:r>
        <w:rPr>
          <w:rFonts w:ascii="Times New Roman" w:hAnsi="Times New Roman"/>
          <w:b/>
          <w:u w:val="single"/>
        </w:rPr>
        <w:t>Метапредметные</w:t>
      </w:r>
      <w:proofErr w:type="spellEnd"/>
      <w:r>
        <w:rPr>
          <w:rFonts w:ascii="Times New Roman" w:hAnsi="Times New Roman"/>
          <w:b/>
          <w:u w:val="single"/>
        </w:rPr>
        <w:t xml:space="preserve"> умения: </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ставить учебную задачу под руководством  учителя;</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планировать свою деятельность под руководством учителя;</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выявлять причинно-следственные связи;</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определять критерии для сравнения фактов, явлений;</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выслушивать и объективно оценивать другого;</w:t>
      </w:r>
    </w:p>
    <w:p w:rsidR="008D710B" w:rsidRPr="00EC548B" w:rsidRDefault="008D710B" w:rsidP="00EC548B">
      <w:pPr>
        <w:widowControl w:val="0"/>
        <w:numPr>
          <w:ilvl w:val="0"/>
          <w:numId w:val="3"/>
        </w:numPr>
        <w:suppressAutoHyphens/>
        <w:spacing w:after="0" w:line="240" w:lineRule="auto"/>
        <w:jc w:val="both"/>
        <w:rPr>
          <w:rFonts w:ascii="Times New Roman" w:hAnsi="Times New Roman"/>
        </w:rPr>
      </w:pPr>
      <w:r>
        <w:rPr>
          <w:rFonts w:ascii="Times New Roman" w:hAnsi="Times New Roman"/>
        </w:rPr>
        <w:t>уметь вести диалог, вырабатывая общее решение.</w:t>
      </w:r>
    </w:p>
    <w:p w:rsidR="008D710B" w:rsidRDefault="008D710B" w:rsidP="008D710B">
      <w:pPr>
        <w:snapToGrid w:val="0"/>
        <w:jc w:val="both"/>
        <w:rPr>
          <w:rFonts w:ascii="Times New Roman" w:hAnsi="Times New Roman"/>
          <w:b/>
          <w:u w:val="single"/>
        </w:rPr>
      </w:pPr>
      <w:r>
        <w:rPr>
          <w:rFonts w:ascii="Times New Roman" w:hAnsi="Times New Roman"/>
          <w:b/>
          <w:u w:val="single"/>
        </w:rPr>
        <w:t>Предметные умения:</w:t>
      </w:r>
    </w:p>
    <w:p w:rsidR="008D710B" w:rsidRDefault="008D710B" w:rsidP="008D710B">
      <w:pPr>
        <w:snapToGrid w:val="0"/>
        <w:jc w:val="both"/>
        <w:rPr>
          <w:rFonts w:ascii="Times New Roman" w:hAnsi="Times New Roman"/>
          <w:i/>
        </w:rPr>
      </w:pPr>
      <w:r>
        <w:rPr>
          <w:rFonts w:ascii="Times New Roman" w:hAnsi="Times New Roman"/>
          <w:i/>
        </w:rPr>
        <w:t>Умение объяснять:</w:t>
      </w:r>
    </w:p>
    <w:p w:rsidR="008D710B" w:rsidRDefault="008D710B" w:rsidP="008D710B">
      <w:pPr>
        <w:widowControl w:val="0"/>
        <w:numPr>
          <w:ilvl w:val="0"/>
          <w:numId w:val="9"/>
        </w:numPr>
        <w:suppressAutoHyphens/>
        <w:snapToGrid w:val="0"/>
        <w:spacing w:after="0" w:line="240" w:lineRule="auto"/>
        <w:jc w:val="both"/>
        <w:rPr>
          <w:rFonts w:ascii="Times New Roman" w:hAnsi="Times New Roman"/>
        </w:rPr>
      </w:pPr>
      <w:r>
        <w:rPr>
          <w:rFonts w:ascii="Times New Roman" w:hAnsi="Times New Roman"/>
        </w:rPr>
        <w:t>результаты выдающихся географических открытий и путешествий;</w:t>
      </w:r>
    </w:p>
    <w:p w:rsidR="008D710B" w:rsidRPr="00EC548B" w:rsidRDefault="008D710B" w:rsidP="008D710B">
      <w:pPr>
        <w:widowControl w:val="0"/>
        <w:numPr>
          <w:ilvl w:val="0"/>
          <w:numId w:val="9"/>
        </w:numPr>
        <w:suppressAutoHyphens/>
        <w:snapToGrid w:val="0"/>
        <w:spacing w:after="0" w:line="240" w:lineRule="auto"/>
        <w:jc w:val="both"/>
        <w:rPr>
          <w:rFonts w:ascii="Times New Roman" w:hAnsi="Times New Roman"/>
        </w:rPr>
      </w:pPr>
      <w:r>
        <w:rPr>
          <w:rFonts w:ascii="Times New Roman" w:hAnsi="Times New Roman"/>
        </w:rPr>
        <w:t>влияние путешествий на развитие географических знаний.</w:t>
      </w:r>
    </w:p>
    <w:p w:rsidR="008D710B" w:rsidRDefault="008D710B" w:rsidP="008D710B">
      <w:pPr>
        <w:snapToGrid w:val="0"/>
        <w:jc w:val="both"/>
        <w:rPr>
          <w:rFonts w:ascii="Times New Roman" w:hAnsi="Times New Roman"/>
          <w:i/>
        </w:rPr>
      </w:pPr>
      <w:r>
        <w:rPr>
          <w:rFonts w:ascii="Times New Roman" w:hAnsi="Times New Roman"/>
          <w:i/>
        </w:rPr>
        <w:t>Умение определять:</w:t>
      </w:r>
    </w:p>
    <w:p w:rsidR="008D710B" w:rsidRDefault="008D710B" w:rsidP="008D710B">
      <w:pPr>
        <w:widowControl w:val="0"/>
        <w:numPr>
          <w:ilvl w:val="0"/>
          <w:numId w:val="9"/>
        </w:numPr>
        <w:suppressAutoHyphens/>
        <w:snapToGrid w:val="0"/>
        <w:spacing w:after="0" w:line="240" w:lineRule="auto"/>
        <w:jc w:val="both"/>
        <w:rPr>
          <w:rFonts w:ascii="Times New Roman" w:hAnsi="Times New Roman"/>
        </w:rPr>
      </w:pPr>
      <w:r>
        <w:rPr>
          <w:rFonts w:ascii="Times New Roman" w:hAnsi="Times New Roman"/>
        </w:rPr>
        <w:lastRenderedPageBreak/>
        <w:t>причины и следствия географических путешествий и открытий;</w:t>
      </w:r>
    </w:p>
    <w:p w:rsidR="008D710B" w:rsidRPr="00EC548B" w:rsidRDefault="008D710B" w:rsidP="008D710B">
      <w:pPr>
        <w:widowControl w:val="0"/>
        <w:numPr>
          <w:ilvl w:val="0"/>
          <w:numId w:val="9"/>
        </w:numPr>
        <w:suppressAutoHyphens/>
        <w:snapToGrid w:val="0"/>
        <w:spacing w:after="0" w:line="240" w:lineRule="auto"/>
        <w:jc w:val="both"/>
        <w:rPr>
          <w:rFonts w:ascii="Times New Roman" w:hAnsi="Times New Roman"/>
        </w:rPr>
      </w:pPr>
      <w:r>
        <w:rPr>
          <w:rFonts w:ascii="Times New Roman" w:hAnsi="Times New Roman"/>
        </w:rPr>
        <w:t>маршруты путешествий.</w:t>
      </w:r>
    </w:p>
    <w:p w:rsidR="008D710B" w:rsidRDefault="008D710B" w:rsidP="008D710B">
      <w:pPr>
        <w:jc w:val="both"/>
        <w:rPr>
          <w:rFonts w:ascii="Times New Roman" w:hAnsi="Times New Roman"/>
          <w:b/>
          <w:bCs/>
          <w:u w:val="single"/>
        </w:rPr>
      </w:pPr>
      <w:r>
        <w:rPr>
          <w:rFonts w:ascii="Times New Roman" w:hAnsi="Times New Roman"/>
          <w:b/>
          <w:bCs/>
          <w:u w:val="single"/>
        </w:rPr>
        <w:t xml:space="preserve">Практические работы: </w:t>
      </w:r>
    </w:p>
    <w:p w:rsidR="008D710B" w:rsidRDefault="008D710B" w:rsidP="008D710B">
      <w:pPr>
        <w:widowControl w:val="0"/>
        <w:numPr>
          <w:ilvl w:val="0"/>
          <w:numId w:val="11"/>
        </w:numPr>
        <w:suppressAutoHyphens/>
        <w:snapToGrid w:val="0"/>
        <w:spacing w:after="0" w:line="240" w:lineRule="auto"/>
        <w:jc w:val="both"/>
        <w:rPr>
          <w:rFonts w:ascii="Times New Roman" w:hAnsi="Times New Roman"/>
        </w:rPr>
      </w:pPr>
      <w:r>
        <w:rPr>
          <w:rFonts w:ascii="Times New Roman" w:hAnsi="Times New Roman"/>
        </w:rPr>
        <w:t>Обозначение на контурной карте маршрутов путешествий, обозначение географических объектов.</w:t>
      </w:r>
    </w:p>
    <w:p w:rsidR="008D710B" w:rsidRPr="00EC548B" w:rsidRDefault="008D710B" w:rsidP="008D710B">
      <w:pPr>
        <w:widowControl w:val="0"/>
        <w:numPr>
          <w:ilvl w:val="0"/>
          <w:numId w:val="11"/>
        </w:numPr>
        <w:suppressAutoHyphens/>
        <w:snapToGrid w:val="0"/>
        <w:spacing w:after="0" w:line="240" w:lineRule="auto"/>
        <w:jc w:val="both"/>
        <w:rPr>
          <w:rFonts w:ascii="Times New Roman" w:hAnsi="Times New Roman"/>
        </w:rPr>
      </w:pPr>
      <w:r>
        <w:rPr>
          <w:rFonts w:ascii="Times New Roman" w:hAnsi="Times New Roman"/>
        </w:rPr>
        <w:t>Составление сводной таблицы «Имена русских первопроходцев и мореплавателей на карте мира».</w:t>
      </w:r>
    </w:p>
    <w:p w:rsidR="008D710B" w:rsidRDefault="008D710B" w:rsidP="008D710B">
      <w:pPr>
        <w:jc w:val="both"/>
        <w:rPr>
          <w:rFonts w:ascii="Times New Roman" w:hAnsi="Times New Roman"/>
          <w:b/>
          <w:bCs/>
        </w:rPr>
      </w:pPr>
    </w:p>
    <w:p w:rsidR="008D710B" w:rsidRPr="00EC548B" w:rsidRDefault="008D710B" w:rsidP="00EC548B">
      <w:pPr>
        <w:jc w:val="center"/>
        <w:rPr>
          <w:rFonts w:ascii="Times New Roman" w:hAnsi="Times New Roman"/>
          <w:b/>
          <w:bCs/>
        </w:rPr>
      </w:pPr>
      <w:r>
        <w:rPr>
          <w:rFonts w:ascii="Times New Roman" w:hAnsi="Times New Roman"/>
          <w:b/>
          <w:bCs/>
        </w:rPr>
        <w:t>Тема 4. Путешествие по планете Земля (10 часов)</w:t>
      </w:r>
    </w:p>
    <w:p w:rsidR="008D710B" w:rsidRDefault="008D710B" w:rsidP="008D710B">
      <w:pPr>
        <w:jc w:val="both"/>
        <w:rPr>
          <w:rFonts w:ascii="Times New Roman" w:hAnsi="Times New Roman"/>
          <w:b/>
          <w:bCs/>
          <w:u w:val="single"/>
        </w:rPr>
      </w:pPr>
      <w:r>
        <w:rPr>
          <w:rFonts w:ascii="Times New Roman" w:hAnsi="Times New Roman"/>
          <w:b/>
          <w:bCs/>
          <w:u w:val="single"/>
        </w:rPr>
        <w:t>Содержание темы:</w:t>
      </w:r>
    </w:p>
    <w:p w:rsidR="008D710B" w:rsidRPr="00EC548B" w:rsidRDefault="008D710B" w:rsidP="008D710B">
      <w:pPr>
        <w:jc w:val="both"/>
        <w:rPr>
          <w:rFonts w:ascii="Times New Roman" w:hAnsi="Times New Roman"/>
        </w:rPr>
      </w:pPr>
      <w:r>
        <w:rPr>
          <w:rFonts w:ascii="Times New Roman" w:hAnsi="Times New Roman"/>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8D710B" w:rsidRDefault="008D710B" w:rsidP="008D710B">
      <w:pPr>
        <w:jc w:val="both"/>
        <w:rPr>
          <w:rFonts w:ascii="Times New Roman" w:hAnsi="Times New Roman"/>
          <w:b/>
          <w:bCs/>
          <w:u w:val="single"/>
        </w:rPr>
      </w:pPr>
      <w:r>
        <w:rPr>
          <w:rFonts w:ascii="Times New Roman" w:hAnsi="Times New Roman"/>
          <w:b/>
          <w:bCs/>
          <w:u w:val="single"/>
        </w:rPr>
        <w:t xml:space="preserve">Учебные понятия:  </w:t>
      </w:r>
    </w:p>
    <w:p w:rsidR="008D710B" w:rsidRDefault="008D710B" w:rsidP="008D710B">
      <w:pPr>
        <w:jc w:val="both"/>
        <w:rPr>
          <w:rFonts w:ascii="Times New Roman" w:hAnsi="Times New Roman"/>
        </w:rPr>
      </w:pPr>
      <w:proofErr w:type="gramStart"/>
      <w:r>
        <w:rPr>
          <w:rFonts w:ascii="Times New Roman" w:hAnsi="Times New Roman"/>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8D710B" w:rsidRDefault="008D710B" w:rsidP="008D710B">
      <w:pPr>
        <w:jc w:val="both"/>
        <w:rPr>
          <w:rFonts w:ascii="Times New Roman" w:hAnsi="Times New Roman"/>
          <w:b/>
          <w:u w:val="single"/>
        </w:rPr>
      </w:pPr>
      <w:r>
        <w:rPr>
          <w:rFonts w:ascii="Times New Roman" w:hAnsi="Times New Roman"/>
          <w:b/>
          <w:u w:val="single"/>
        </w:rPr>
        <w:t>Основные образовательные идеи:</w:t>
      </w:r>
    </w:p>
    <w:p w:rsidR="008D710B" w:rsidRDefault="008D710B" w:rsidP="008D710B">
      <w:pPr>
        <w:widowControl w:val="0"/>
        <w:numPr>
          <w:ilvl w:val="0"/>
          <w:numId w:val="2"/>
        </w:numPr>
        <w:suppressAutoHyphens/>
        <w:snapToGrid w:val="0"/>
        <w:spacing w:after="0" w:line="240" w:lineRule="auto"/>
        <w:jc w:val="both"/>
        <w:rPr>
          <w:rFonts w:ascii="Times New Roman" w:hAnsi="Times New Roman"/>
        </w:rPr>
      </w:pPr>
      <w:r>
        <w:rPr>
          <w:rFonts w:ascii="Times New Roman" w:hAnsi="Times New Roman"/>
        </w:rPr>
        <w:t>Мировой океан играет огромную роль в формировании природы Земли.</w:t>
      </w:r>
    </w:p>
    <w:p w:rsidR="008D710B" w:rsidRPr="00EC548B" w:rsidRDefault="008D710B" w:rsidP="008D710B">
      <w:pPr>
        <w:widowControl w:val="0"/>
        <w:numPr>
          <w:ilvl w:val="0"/>
          <w:numId w:val="2"/>
        </w:numPr>
        <w:suppressAutoHyphens/>
        <w:snapToGrid w:val="0"/>
        <w:spacing w:after="0" w:line="240" w:lineRule="auto"/>
        <w:jc w:val="both"/>
        <w:rPr>
          <w:rFonts w:ascii="Times New Roman" w:hAnsi="Times New Roman"/>
        </w:rPr>
      </w:pPr>
      <w:r>
        <w:rPr>
          <w:rFonts w:ascii="Times New Roman" w:hAnsi="Times New Roman"/>
        </w:rPr>
        <w:t>Природа каждого материка уникальна.</w:t>
      </w:r>
    </w:p>
    <w:p w:rsidR="008D710B" w:rsidRDefault="008D710B" w:rsidP="008D710B">
      <w:pPr>
        <w:jc w:val="both"/>
        <w:rPr>
          <w:rFonts w:ascii="Times New Roman" w:hAnsi="Times New Roman"/>
          <w:b/>
          <w:u w:val="single"/>
        </w:rPr>
      </w:pPr>
      <w:proofErr w:type="spellStart"/>
      <w:r>
        <w:rPr>
          <w:rFonts w:ascii="Times New Roman" w:hAnsi="Times New Roman"/>
          <w:b/>
          <w:u w:val="single"/>
        </w:rPr>
        <w:t>Метапредметные</w:t>
      </w:r>
      <w:proofErr w:type="spellEnd"/>
      <w:r>
        <w:rPr>
          <w:rFonts w:ascii="Times New Roman" w:hAnsi="Times New Roman"/>
          <w:b/>
          <w:u w:val="single"/>
        </w:rPr>
        <w:t xml:space="preserve"> умения: </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ставить учебную задачу под руководством  учителя;</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планировать свою деятельность под руководством учителя;</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выявлять причинно-следственные связи;</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определять критерии для сравнения фактов, явлений;</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выслушивать и объективно оценивать другого;</w:t>
      </w:r>
    </w:p>
    <w:p w:rsidR="008D710B" w:rsidRPr="00EC548B" w:rsidRDefault="008D710B" w:rsidP="00EC548B">
      <w:pPr>
        <w:widowControl w:val="0"/>
        <w:numPr>
          <w:ilvl w:val="0"/>
          <w:numId w:val="3"/>
        </w:numPr>
        <w:suppressAutoHyphens/>
        <w:spacing w:after="0" w:line="240" w:lineRule="auto"/>
        <w:jc w:val="both"/>
        <w:rPr>
          <w:rFonts w:ascii="Times New Roman" w:hAnsi="Times New Roman"/>
        </w:rPr>
      </w:pPr>
      <w:r>
        <w:rPr>
          <w:rFonts w:ascii="Times New Roman" w:hAnsi="Times New Roman"/>
        </w:rPr>
        <w:t>уметь вести диалог, вырабатывая общее решение.</w:t>
      </w:r>
    </w:p>
    <w:p w:rsidR="008D710B" w:rsidRDefault="008D710B" w:rsidP="008D710B">
      <w:pPr>
        <w:tabs>
          <w:tab w:val="left" w:pos="0"/>
        </w:tabs>
        <w:snapToGrid w:val="0"/>
        <w:jc w:val="both"/>
        <w:rPr>
          <w:rFonts w:ascii="Times New Roman" w:hAnsi="Times New Roman"/>
          <w:b/>
          <w:i/>
          <w:u w:val="single"/>
        </w:rPr>
      </w:pPr>
      <w:r>
        <w:rPr>
          <w:rFonts w:ascii="Times New Roman" w:hAnsi="Times New Roman"/>
          <w:b/>
          <w:i/>
          <w:u w:val="single"/>
        </w:rPr>
        <w:t>Предметные умения:</w:t>
      </w:r>
    </w:p>
    <w:p w:rsidR="008D710B" w:rsidRDefault="008D710B" w:rsidP="008D710B">
      <w:pPr>
        <w:tabs>
          <w:tab w:val="left" w:pos="0"/>
        </w:tabs>
        <w:snapToGrid w:val="0"/>
        <w:jc w:val="both"/>
        <w:rPr>
          <w:rFonts w:ascii="Times New Roman" w:hAnsi="Times New Roman"/>
          <w:i/>
        </w:rPr>
      </w:pPr>
      <w:r>
        <w:rPr>
          <w:rFonts w:ascii="Times New Roman" w:hAnsi="Times New Roman"/>
          <w:i/>
        </w:rPr>
        <w:t>Умение объяснять:</w:t>
      </w:r>
    </w:p>
    <w:p w:rsidR="008D710B" w:rsidRDefault="008D710B" w:rsidP="008D710B">
      <w:pPr>
        <w:widowControl w:val="0"/>
        <w:numPr>
          <w:ilvl w:val="0"/>
          <w:numId w:val="18"/>
        </w:numPr>
        <w:tabs>
          <w:tab w:val="left" w:pos="0"/>
        </w:tabs>
        <w:suppressAutoHyphens/>
        <w:snapToGrid w:val="0"/>
        <w:spacing w:after="0" w:line="240" w:lineRule="auto"/>
        <w:jc w:val="both"/>
        <w:rPr>
          <w:rFonts w:ascii="Times New Roman" w:hAnsi="Times New Roman"/>
        </w:rPr>
      </w:pPr>
      <w:r>
        <w:rPr>
          <w:rFonts w:ascii="Times New Roman" w:hAnsi="Times New Roman"/>
        </w:rPr>
        <w:lastRenderedPageBreak/>
        <w:t>географические особенности природы и населения материков и океанов;</w:t>
      </w:r>
    </w:p>
    <w:p w:rsidR="008D710B" w:rsidRDefault="008D710B" w:rsidP="008D710B">
      <w:pPr>
        <w:widowControl w:val="0"/>
        <w:numPr>
          <w:ilvl w:val="0"/>
          <w:numId w:val="18"/>
        </w:numPr>
        <w:tabs>
          <w:tab w:val="left" w:pos="0"/>
        </w:tabs>
        <w:suppressAutoHyphens/>
        <w:snapToGrid w:val="0"/>
        <w:spacing w:after="0" w:line="240" w:lineRule="auto"/>
        <w:jc w:val="both"/>
        <w:rPr>
          <w:rFonts w:ascii="Times New Roman" w:hAnsi="Times New Roman"/>
        </w:rPr>
      </w:pPr>
      <w:r>
        <w:rPr>
          <w:rFonts w:ascii="Times New Roman" w:hAnsi="Times New Roman"/>
        </w:rPr>
        <w:t>особенности взаимодействия океаны и суши;</w:t>
      </w:r>
    </w:p>
    <w:p w:rsidR="008D710B" w:rsidRPr="00EC548B" w:rsidRDefault="008D710B" w:rsidP="008D710B">
      <w:pPr>
        <w:widowControl w:val="0"/>
        <w:numPr>
          <w:ilvl w:val="0"/>
          <w:numId w:val="18"/>
        </w:numPr>
        <w:tabs>
          <w:tab w:val="left" w:pos="0"/>
        </w:tabs>
        <w:suppressAutoHyphens/>
        <w:snapToGrid w:val="0"/>
        <w:spacing w:after="0" w:line="240" w:lineRule="auto"/>
        <w:jc w:val="both"/>
        <w:rPr>
          <w:rFonts w:ascii="Times New Roman" w:hAnsi="Times New Roman"/>
        </w:rPr>
      </w:pPr>
      <w:r>
        <w:rPr>
          <w:rFonts w:ascii="Times New Roman" w:hAnsi="Times New Roman"/>
        </w:rPr>
        <w:t>значение Мирового океана;</w:t>
      </w:r>
    </w:p>
    <w:p w:rsidR="008D710B" w:rsidRDefault="008D710B" w:rsidP="008D710B">
      <w:pPr>
        <w:tabs>
          <w:tab w:val="left" w:pos="0"/>
        </w:tabs>
        <w:snapToGrid w:val="0"/>
        <w:jc w:val="both"/>
        <w:rPr>
          <w:rFonts w:ascii="Times New Roman" w:hAnsi="Times New Roman"/>
          <w:i/>
        </w:rPr>
      </w:pPr>
      <w:r>
        <w:rPr>
          <w:rFonts w:ascii="Times New Roman" w:hAnsi="Times New Roman"/>
          <w:i/>
        </w:rPr>
        <w:t>Умение определять:</w:t>
      </w:r>
    </w:p>
    <w:p w:rsidR="008D710B" w:rsidRDefault="008D710B" w:rsidP="008D710B">
      <w:pPr>
        <w:widowControl w:val="0"/>
        <w:numPr>
          <w:ilvl w:val="0"/>
          <w:numId w:val="6"/>
        </w:numPr>
        <w:tabs>
          <w:tab w:val="left" w:pos="0"/>
        </w:tabs>
        <w:suppressAutoHyphens/>
        <w:snapToGrid w:val="0"/>
        <w:spacing w:after="0" w:line="240" w:lineRule="auto"/>
        <w:jc w:val="both"/>
        <w:rPr>
          <w:rFonts w:ascii="Times New Roman" w:hAnsi="Times New Roman"/>
        </w:rPr>
      </w:pPr>
      <w:r>
        <w:rPr>
          <w:rFonts w:ascii="Times New Roman" w:hAnsi="Times New Roman"/>
        </w:rPr>
        <w:t>специфику природы и населения материков;</w:t>
      </w:r>
    </w:p>
    <w:p w:rsidR="008D710B" w:rsidRPr="00EC548B" w:rsidRDefault="008D710B" w:rsidP="008D710B">
      <w:pPr>
        <w:widowControl w:val="0"/>
        <w:numPr>
          <w:ilvl w:val="0"/>
          <w:numId w:val="6"/>
        </w:numPr>
        <w:tabs>
          <w:tab w:val="left" w:pos="0"/>
        </w:tabs>
        <w:suppressAutoHyphens/>
        <w:snapToGrid w:val="0"/>
        <w:spacing w:after="0" w:line="240" w:lineRule="auto"/>
        <w:jc w:val="both"/>
        <w:rPr>
          <w:rFonts w:ascii="Times New Roman" w:hAnsi="Times New Roman"/>
        </w:rPr>
      </w:pPr>
      <w:r>
        <w:rPr>
          <w:rFonts w:ascii="Times New Roman" w:hAnsi="Times New Roman"/>
        </w:rPr>
        <w:t>характер взаимного влияния Мирового океана и суши друг на друга.</w:t>
      </w:r>
    </w:p>
    <w:p w:rsidR="008D710B" w:rsidRDefault="008D710B" w:rsidP="008D710B">
      <w:pPr>
        <w:jc w:val="both"/>
        <w:rPr>
          <w:rFonts w:ascii="Times New Roman" w:hAnsi="Times New Roman"/>
          <w:b/>
          <w:bCs/>
          <w:u w:val="single"/>
        </w:rPr>
      </w:pPr>
      <w:r>
        <w:rPr>
          <w:rFonts w:ascii="Times New Roman" w:hAnsi="Times New Roman"/>
          <w:b/>
          <w:bCs/>
          <w:u w:val="single"/>
        </w:rPr>
        <w:t xml:space="preserve">Практические работы: </w:t>
      </w:r>
    </w:p>
    <w:p w:rsidR="008D710B" w:rsidRDefault="008D710B" w:rsidP="008D710B">
      <w:pPr>
        <w:widowControl w:val="0"/>
        <w:numPr>
          <w:ilvl w:val="0"/>
          <w:numId w:val="16"/>
        </w:numPr>
        <w:tabs>
          <w:tab w:val="left" w:pos="0"/>
        </w:tabs>
        <w:suppressAutoHyphens/>
        <w:snapToGrid w:val="0"/>
        <w:spacing w:after="0" w:line="240" w:lineRule="auto"/>
        <w:jc w:val="both"/>
        <w:rPr>
          <w:rFonts w:ascii="Times New Roman" w:hAnsi="Times New Roman"/>
        </w:rPr>
      </w:pPr>
      <w:r>
        <w:rPr>
          <w:rFonts w:ascii="Times New Roman" w:hAnsi="Times New Roman"/>
        </w:rPr>
        <w:t>Обозначение на контурной карте материков и океанов Земли.</w:t>
      </w:r>
    </w:p>
    <w:p w:rsidR="008D710B" w:rsidRDefault="008D710B" w:rsidP="008D710B">
      <w:pPr>
        <w:widowControl w:val="0"/>
        <w:numPr>
          <w:ilvl w:val="0"/>
          <w:numId w:val="16"/>
        </w:numPr>
        <w:tabs>
          <w:tab w:val="left" w:pos="0"/>
        </w:tabs>
        <w:suppressAutoHyphens/>
        <w:snapToGrid w:val="0"/>
        <w:spacing w:after="0" w:line="240" w:lineRule="auto"/>
        <w:jc w:val="both"/>
        <w:rPr>
          <w:rFonts w:ascii="Times New Roman" w:hAnsi="Times New Roman"/>
        </w:rPr>
      </w:pPr>
      <w:r>
        <w:rPr>
          <w:rFonts w:ascii="Times New Roman" w:hAnsi="Times New Roman"/>
        </w:rPr>
        <w:t>Обозначение на контурной карте крупнейших государств материка.</w:t>
      </w:r>
    </w:p>
    <w:p w:rsidR="008D710B" w:rsidRPr="00EC548B" w:rsidRDefault="00EC548B" w:rsidP="00EC548B">
      <w:pPr>
        <w:rPr>
          <w:rFonts w:ascii="Times New Roman" w:hAnsi="Times New Roman"/>
          <w:b/>
          <w:bCs/>
        </w:rPr>
      </w:pPr>
      <w:r>
        <w:rPr>
          <w:rFonts w:ascii="Times New Roman" w:hAnsi="Times New Roman"/>
        </w:rPr>
        <w:t xml:space="preserve">                                                                               </w:t>
      </w:r>
      <w:r w:rsidR="008D710B">
        <w:rPr>
          <w:rFonts w:ascii="Times New Roman" w:hAnsi="Times New Roman"/>
          <w:b/>
          <w:bCs/>
        </w:rPr>
        <w:t>Тема 5. Природа Земли (2 часа)</w:t>
      </w:r>
    </w:p>
    <w:p w:rsidR="008D710B" w:rsidRDefault="008D710B" w:rsidP="008D710B">
      <w:pPr>
        <w:jc w:val="both"/>
        <w:rPr>
          <w:rFonts w:ascii="Times New Roman" w:hAnsi="Times New Roman"/>
          <w:b/>
          <w:bCs/>
          <w:u w:val="single"/>
        </w:rPr>
      </w:pPr>
      <w:r>
        <w:rPr>
          <w:rFonts w:ascii="Times New Roman" w:hAnsi="Times New Roman"/>
          <w:b/>
          <w:bCs/>
          <w:u w:val="single"/>
        </w:rPr>
        <w:t>Содержание темы:</w:t>
      </w:r>
    </w:p>
    <w:p w:rsidR="008D710B" w:rsidRPr="00EC548B" w:rsidRDefault="008D710B" w:rsidP="008D710B">
      <w:pPr>
        <w:jc w:val="both"/>
        <w:rPr>
          <w:rFonts w:ascii="Times New Roman" w:hAnsi="Times New Roman"/>
        </w:rPr>
      </w:pPr>
      <w:r>
        <w:rPr>
          <w:rFonts w:ascii="Times New Roman" w:hAnsi="Times New Roman"/>
        </w:rPr>
        <w:t xml:space="preserve">Что такое природа. Природные объекты. Географическая оболочка Земли и ее части: литосфера, атмосфера, гидросфера и биосфера. </w:t>
      </w:r>
    </w:p>
    <w:p w:rsidR="008D710B" w:rsidRDefault="008D710B" w:rsidP="008D710B">
      <w:pPr>
        <w:jc w:val="both"/>
        <w:rPr>
          <w:rFonts w:ascii="Times New Roman" w:hAnsi="Times New Roman"/>
          <w:b/>
          <w:bCs/>
        </w:rPr>
      </w:pPr>
      <w:r>
        <w:rPr>
          <w:rFonts w:ascii="Times New Roman" w:hAnsi="Times New Roman"/>
          <w:b/>
          <w:bCs/>
          <w:u w:val="single"/>
        </w:rPr>
        <w:t xml:space="preserve">Учебные понятия:  </w:t>
      </w:r>
      <w:r>
        <w:rPr>
          <w:rFonts w:ascii="Times New Roman" w:hAnsi="Times New Roman"/>
          <w:b/>
          <w:bCs/>
        </w:rPr>
        <w:t xml:space="preserve"> </w:t>
      </w:r>
    </w:p>
    <w:p w:rsidR="008D710B" w:rsidRDefault="008D710B" w:rsidP="008D710B">
      <w:pPr>
        <w:jc w:val="both"/>
        <w:rPr>
          <w:rFonts w:ascii="Times New Roman" w:hAnsi="Times New Roman"/>
        </w:rPr>
      </w:pPr>
      <w:r>
        <w:rPr>
          <w:rFonts w:ascii="Times New Roman" w:hAnsi="Times New Roman"/>
        </w:rPr>
        <w:t>природа, объекты природы, литосфера, атмосфера, гидросфера, биосфера, географическая оболочка.</w:t>
      </w:r>
    </w:p>
    <w:p w:rsidR="008D710B" w:rsidRDefault="008D710B" w:rsidP="008D710B">
      <w:pPr>
        <w:jc w:val="both"/>
        <w:rPr>
          <w:rFonts w:ascii="Times New Roman" w:hAnsi="Times New Roman"/>
          <w:b/>
          <w:u w:val="single"/>
        </w:rPr>
      </w:pPr>
      <w:r>
        <w:rPr>
          <w:rFonts w:ascii="Times New Roman" w:hAnsi="Times New Roman"/>
          <w:b/>
          <w:u w:val="single"/>
        </w:rPr>
        <w:t>Основные образовательные идеи:</w:t>
      </w:r>
    </w:p>
    <w:p w:rsidR="008D710B" w:rsidRDefault="008D710B" w:rsidP="008D710B">
      <w:pPr>
        <w:widowControl w:val="0"/>
        <w:numPr>
          <w:ilvl w:val="0"/>
          <w:numId w:val="2"/>
        </w:numPr>
        <w:suppressAutoHyphens/>
        <w:snapToGrid w:val="0"/>
        <w:spacing w:after="0" w:line="240" w:lineRule="auto"/>
        <w:jc w:val="both"/>
        <w:rPr>
          <w:rFonts w:ascii="Times New Roman" w:hAnsi="Times New Roman"/>
        </w:rPr>
      </w:pPr>
      <w:r>
        <w:rPr>
          <w:rFonts w:ascii="Times New Roman" w:hAnsi="Times New Roman"/>
        </w:rPr>
        <w:t>Природа Земли — сложное сочетание разнообразных природных объектов.</w:t>
      </w:r>
    </w:p>
    <w:p w:rsidR="008D710B" w:rsidRPr="00EC548B" w:rsidRDefault="008D710B" w:rsidP="008D710B">
      <w:pPr>
        <w:widowControl w:val="0"/>
        <w:numPr>
          <w:ilvl w:val="0"/>
          <w:numId w:val="2"/>
        </w:numPr>
        <w:suppressAutoHyphens/>
        <w:snapToGrid w:val="0"/>
        <w:spacing w:after="0" w:line="240" w:lineRule="auto"/>
        <w:jc w:val="both"/>
        <w:rPr>
          <w:rFonts w:ascii="Times New Roman" w:hAnsi="Times New Roman"/>
        </w:rPr>
      </w:pPr>
      <w:r>
        <w:rPr>
          <w:rFonts w:ascii="Times New Roman" w:hAnsi="Times New Roman"/>
        </w:rPr>
        <w:t>Природные оболочки взаимосвязаны и образуют географическую оболочку или природу Земли.</w:t>
      </w:r>
    </w:p>
    <w:p w:rsidR="008D710B" w:rsidRDefault="008D710B" w:rsidP="008D710B">
      <w:pPr>
        <w:jc w:val="both"/>
        <w:rPr>
          <w:rFonts w:ascii="Times New Roman" w:hAnsi="Times New Roman"/>
          <w:b/>
          <w:u w:val="single"/>
        </w:rPr>
      </w:pPr>
      <w:proofErr w:type="spellStart"/>
      <w:r>
        <w:rPr>
          <w:rFonts w:ascii="Times New Roman" w:hAnsi="Times New Roman"/>
          <w:b/>
          <w:u w:val="single"/>
        </w:rPr>
        <w:t>Метапредметные</w:t>
      </w:r>
      <w:proofErr w:type="spellEnd"/>
      <w:r>
        <w:rPr>
          <w:rFonts w:ascii="Times New Roman" w:hAnsi="Times New Roman"/>
          <w:b/>
          <w:u w:val="single"/>
        </w:rPr>
        <w:t xml:space="preserve"> умения: </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ставить учебную задачу под руководством  учителя;</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планировать свою деятельность под руководством учителя;</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выявлять причинно-следственные связи;</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определять критерии для сравнения фактов, явлений;</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выслушивать и объективно оценивать другого;</w:t>
      </w:r>
    </w:p>
    <w:p w:rsidR="008D710B" w:rsidRDefault="008D710B" w:rsidP="008D710B">
      <w:pPr>
        <w:widowControl w:val="0"/>
        <w:numPr>
          <w:ilvl w:val="0"/>
          <w:numId w:val="3"/>
        </w:numPr>
        <w:suppressAutoHyphens/>
        <w:spacing w:after="0" w:line="240" w:lineRule="auto"/>
        <w:jc w:val="both"/>
        <w:rPr>
          <w:rFonts w:ascii="Times New Roman" w:hAnsi="Times New Roman"/>
        </w:rPr>
      </w:pPr>
      <w:r>
        <w:rPr>
          <w:rFonts w:ascii="Times New Roman" w:hAnsi="Times New Roman"/>
        </w:rPr>
        <w:t>уметь вести диалог, вырабатывая общее решение.</w:t>
      </w:r>
    </w:p>
    <w:p w:rsidR="008D710B" w:rsidRDefault="008D710B" w:rsidP="008D710B">
      <w:pPr>
        <w:snapToGrid w:val="0"/>
        <w:jc w:val="both"/>
        <w:rPr>
          <w:rFonts w:ascii="Times New Roman" w:hAnsi="Times New Roman"/>
          <w:b/>
          <w:u w:val="single"/>
        </w:rPr>
      </w:pPr>
      <w:r>
        <w:rPr>
          <w:rFonts w:ascii="Times New Roman" w:hAnsi="Times New Roman"/>
          <w:b/>
          <w:u w:val="single"/>
        </w:rPr>
        <w:t>Предметные умения:</w:t>
      </w:r>
    </w:p>
    <w:p w:rsidR="008D710B" w:rsidRDefault="008D710B" w:rsidP="008D710B">
      <w:pPr>
        <w:snapToGrid w:val="0"/>
        <w:jc w:val="both"/>
        <w:rPr>
          <w:rFonts w:ascii="Times New Roman" w:hAnsi="Times New Roman"/>
          <w:i/>
        </w:rPr>
      </w:pPr>
      <w:r>
        <w:rPr>
          <w:rFonts w:ascii="Times New Roman" w:hAnsi="Times New Roman"/>
          <w:i/>
        </w:rPr>
        <w:t>Умение объяснять:</w:t>
      </w:r>
    </w:p>
    <w:p w:rsidR="008D710B" w:rsidRDefault="008D710B" w:rsidP="008D710B">
      <w:pPr>
        <w:widowControl w:val="0"/>
        <w:numPr>
          <w:ilvl w:val="0"/>
          <w:numId w:val="12"/>
        </w:numPr>
        <w:suppressAutoHyphens/>
        <w:snapToGrid w:val="0"/>
        <w:spacing w:after="0" w:line="240" w:lineRule="auto"/>
        <w:jc w:val="both"/>
        <w:rPr>
          <w:rFonts w:ascii="Times New Roman" w:hAnsi="Times New Roman"/>
        </w:rPr>
      </w:pPr>
      <w:r>
        <w:rPr>
          <w:rFonts w:ascii="Times New Roman" w:hAnsi="Times New Roman"/>
        </w:rPr>
        <w:lastRenderedPageBreak/>
        <w:t>особенности оболочек Земли;</w:t>
      </w:r>
    </w:p>
    <w:p w:rsidR="008D710B" w:rsidRPr="00EC548B" w:rsidRDefault="008D710B" w:rsidP="008D710B">
      <w:pPr>
        <w:widowControl w:val="0"/>
        <w:numPr>
          <w:ilvl w:val="0"/>
          <w:numId w:val="12"/>
        </w:numPr>
        <w:suppressAutoHyphens/>
        <w:snapToGrid w:val="0"/>
        <w:spacing w:after="0" w:line="240" w:lineRule="auto"/>
        <w:jc w:val="both"/>
        <w:rPr>
          <w:rFonts w:ascii="Times New Roman" w:hAnsi="Times New Roman"/>
        </w:rPr>
      </w:pPr>
      <w:r>
        <w:rPr>
          <w:rFonts w:ascii="Times New Roman" w:hAnsi="Times New Roman"/>
        </w:rPr>
        <w:t>специфику географической оболочки</w:t>
      </w:r>
      <w:proofErr w:type="gramStart"/>
      <w:r>
        <w:rPr>
          <w:rFonts w:ascii="Times New Roman" w:hAnsi="Times New Roman"/>
        </w:rPr>
        <w:t>.</w:t>
      </w:r>
      <w:r w:rsidRPr="00EC548B">
        <w:rPr>
          <w:rFonts w:ascii="Times New Roman" w:hAnsi="Times New Roman"/>
        </w:rPr>
        <w:t>.</w:t>
      </w:r>
      <w:proofErr w:type="gramEnd"/>
    </w:p>
    <w:p w:rsidR="008D710B" w:rsidRDefault="008D710B" w:rsidP="008D710B">
      <w:pPr>
        <w:snapToGrid w:val="0"/>
        <w:jc w:val="both"/>
        <w:rPr>
          <w:rFonts w:ascii="Times New Roman" w:hAnsi="Times New Roman"/>
          <w:i/>
        </w:rPr>
      </w:pPr>
      <w:r>
        <w:rPr>
          <w:rFonts w:ascii="Times New Roman" w:hAnsi="Times New Roman"/>
          <w:i/>
        </w:rPr>
        <w:t>Умение определять:</w:t>
      </w:r>
    </w:p>
    <w:p w:rsidR="008D710B" w:rsidRDefault="008D710B" w:rsidP="008D710B">
      <w:pPr>
        <w:widowControl w:val="0"/>
        <w:numPr>
          <w:ilvl w:val="0"/>
          <w:numId w:val="15"/>
        </w:numPr>
        <w:suppressAutoHyphens/>
        <w:snapToGrid w:val="0"/>
        <w:spacing w:after="0" w:line="240" w:lineRule="auto"/>
        <w:jc w:val="both"/>
        <w:rPr>
          <w:rFonts w:ascii="Times New Roman" w:hAnsi="Times New Roman"/>
        </w:rPr>
      </w:pPr>
      <w:r>
        <w:rPr>
          <w:rFonts w:ascii="Times New Roman" w:hAnsi="Times New Roman"/>
        </w:rPr>
        <w:t>отличия природных объектов;</w:t>
      </w:r>
    </w:p>
    <w:p w:rsidR="008D710B" w:rsidRPr="00EC548B" w:rsidRDefault="008D710B" w:rsidP="00EC548B">
      <w:pPr>
        <w:widowControl w:val="0"/>
        <w:numPr>
          <w:ilvl w:val="0"/>
          <w:numId w:val="15"/>
        </w:numPr>
        <w:suppressAutoHyphens/>
        <w:snapToGrid w:val="0"/>
        <w:spacing w:after="0" w:line="240" w:lineRule="auto"/>
        <w:jc w:val="both"/>
        <w:rPr>
          <w:rFonts w:ascii="Times New Roman" w:hAnsi="Times New Roman"/>
        </w:rPr>
      </w:pPr>
      <w:r>
        <w:rPr>
          <w:rFonts w:ascii="Times New Roman" w:hAnsi="Times New Roman"/>
        </w:rPr>
        <w:t>отличия оболочек Земли.</w:t>
      </w:r>
    </w:p>
    <w:p w:rsidR="008D710B" w:rsidRDefault="008D710B" w:rsidP="008D710B">
      <w:pPr>
        <w:jc w:val="both"/>
        <w:rPr>
          <w:rFonts w:ascii="Times New Roman" w:hAnsi="Times New Roman"/>
          <w:b/>
          <w:bCs/>
          <w:u w:val="single"/>
        </w:rPr>
      </w:pPr>
      <w:r>
        <w:rPr>
          <w:rFonts w:ascii="Times New Roman" w:hAnsi="Times New Roman"/>
          <w:b/>
          <w:bCs/>
          <w:u w:val="single"/>
        </w:rPr>
        <w:t xml:space="preserve">Практические работы: </w:t>
      </w:r>
    </w:p>
    <w:p w:rsidR="008D710B" w:rsidRPr="00EC548B" w:rsidRDefault="008D710B" w:rsidP="00EC548B">
      <w:pPr>
        <w:widowControl w:val="0"/>
        <w:numPr>
          <w:ilvl w:val="0"/>
          <w:numId w:val="10"/>
        </w:numPr>
        <w:suppressAutoHyphens/>
        <w:spacing w:after="0" w:line="240" w:lineRule="auto"/>
        <w:jc w:val="both"/>
        <w:rPr>
          <w:rFonts w:ascii="Times New Roman" w:hAnsi="Times New Roman"/>
        </w:rPr>
      </w:pPr>
      <w:r>
        <w:rPr>
          <w:rFonts w:ascii="Times New Roman" w:hAnsi="Times New Roman"/>
        </w:rPr>
        <w:t>Организация фенологических наблюдений в природе.</w:t>
      </w:r>
    </w:p>
    <w:p w:rsidR="008D710B" w:rsidRDefault="008D710B" w:rsidP="008D710B">
      <w:pPr>
        <w:spacing w:before="320" w:after="160" w:line="241" w:lineRule="exact"/>
        <w:jc w:val="center"/>
        <w:rPr>
          <w:rFonts w:ascii="Times New Roman" w:eastAsia="PragmaticaCondC" w:hAnsi="Times New Roman"/>
          <w:b/>
        </w:rPr>
      </w:pPr>
      <w:r>
        <w:rPr>
          <w:rFonts w:ascii="Times New Roman" w:eastAsia="PragmaticaCondC" w:hAnsi="Times New Roman"/>
          <w:b/>
        </w:rPr>
        <w:t>Требования к уровню подготовки учащихся</w:t>
      </w:r>
    </w:p>
    <w:p w:rsidR="008D710B" w:rsidRDefault="008D710B" w:rsidP="008D710B">
      <w:pPr>
        <w:spacing w:line="100" w:lineRule="atLeast"/>
        <w:ind w:firstLine="283"/>
        <w:jc w:val="both"/>
        <w:rPr>
          <w:rFonts w:ascii="Times New Roman" w:eastAsia="PragmaticaCondC" w:hAnsi="Times New Roman"/>
          <w:b/>
        </w:rPr>
      </w:pPr>
      <w:r>
        <w:rPr>
          <w:rFonts w:ascii="Times New Roman" w:eastAsia="PragmaticaCondC" w:hAnsi="Times New Roman"/>
          <w:b/>
        </w:rPr>
        <w:t>Учащиеся должны:</w:t>
      </w:r>
    </w:p>
    <w:p w:rsidR="008D710B" w:rsidRDefault="008D710B" w:rsidP="008D710B">
      <w:pPr>
        <w:spacing w:line="100" w:lineRule="atLeast"/>
        <w:ind w:firstLine="283"/>
        <w:jc w:val="both"/>
        <w:rPr>
          <w:rFonts w:ascii="Times New Roman" w:eastAsia="PragmaticaCondC" w:hAnsi="Times New Roman"/>
          <w:b/>
        </w:rPr>
      </w:pPr>
      <w:r>
        <w:rPr>
          <w:rFonts w:ascii="Times New Roman" w:eastAsia="PragmaticaCondC" w:hAnsi="Times New Roman"/>
          <w:b/>
        </w:rPr>
        <w:t>1.</w:t>
      </w:r>
      <w:r>
        <w:rPr>
          <w:rFonts w:ascii="Times New Roman" w:eastAsia="PragmaticaCondC" w:hAnsi="Times New Roman"/>
        </w:rPr>
        <w:t xml:space="preserve"> </w:t>
      </w:r>
      <w:r>
        <w:rPr>
          <w:rFonts w:ascii="Times New Roman" w:eastAsia="PragmaticaCondC" w:hAnsi="Times New Roman"/>
          <w:b/>
        </w:rPr>
        <w:t>Знать (понимать):</w:t>
      </w:r>
    </w:p>
    <w:p w:rsidR="008D710B" w:rsidRDefault="008D710B" w:rsidP="008D710B">
      <w:pPr>
        <w:widowControl w:val="0"/>
        <w:numPr>
          <w:ilvl w:val="0"/>
          <w:numId w:val="20"/>
        </w:numPr>
        <w:suppressAutoHyphens/>
        <w:spacing w:after="0" w:line="100" w:lineRule="atLeast"/>
        <w:jc w:val="both"/>
        <w:rPr>
          <w:rFonts w:ascii="Times New Roman" w:eastAsia="PragmaticaCondC" w:hAnsi="Times New Roman"/>
        </w:rPr>
      </w:pPr>
      <w:r>
        <w:rPr>
          <w:rFonts w:ascii="Times New Roman" w:eastAsia="PragmaticaCondC" w:hAnsi="Times New Roman"/>
        </w:rPr>
        <w:t>форму и размеры Земли;</w:t>
      </w:r>
    </w:p>
    <w:p w:rsidR="008D710B" w:rsidRDefault="008D710B" w:rsidP="008D710B">
      <w:pPr>
        <w:widowControl w:val="0"/>
        <w:numPr>
          <w:ilvl w:val="0"/>
          <w:numId w:val="20"/>
        </w:numPr>
        <w:suppressAutoHyphens/>
        <w:spacing w:after="0" w:line="100" w:lineRule="atLeast"/>
        <w:jc w:val="both"/>
        <w:rPr>
          <w:rFonts w:ascii="Times New Roman" w:eastAsia="PragmaticaCondC" w:hAnsi="Times New Roman"/>
        </w:rPr>
      </w:pPr>
      <w:r>
        <w:rPr>
          <w:rFonts w:ascii="Times New Roman" w:eastAsia="PragmaticaCondC" w:hAnsi="Times New Roman"/>
        </w:rPr>
        <w:t>полюса, экватор;</w:t>
      </w:r>
    </w:p>
    <w:p w:rsidR="008D710B" w:rsidRDefault="008D710B" w:rsidP="008D710B">
      <w:pPr>
        <w:widowControl w:val="0"/>
        <w:numPr>
          <w:ilvl w:val="0"/>
          <w:numId w:val="20"/>
        </w:numPr>
        <w:suppressAutoHyphens/>
        <w:spacing w:after="0" w:line="100" w:lineRule="atLeast"/>
        <w:jc w:val="both"/>
        <w:rPr>
          <w:rFonts w:ascii="Times New Roman" w:eastAsia="PragmaticaCondC" w:hAnsi="Times New Roman"/>
        </w:rPr>
      </w:pPr>
      <w:r>
        <w:rPr>
          <w:rFonts w:ascii="Times New Roman" w:eastAsia="PragmaticaCondC" w:hAnsi="Times New Roman"/>
        </w:rPr>
        <w:t>части Мирового океана;</w:t>
      </w:r>
    </w:p>
    <w:p w:rsidR="008D710B" w:rsidRDefault="008D710B" w:rsidP="008D710B">
      <w:pPr>
        <w:widowControl w:val="0"/>
        <w:numPr>
          <w:ilvl w:val="0"/>
          <w:numId w:val="20"/>
        </w:numPr>
        <w:suppressAutoHyphens/>
        <w:spacing w:after="0" w:line="100" w:lineRule="atLeast"/>
        <w:jc w:val="both"/>
        <w:rPr>
          <w:rFonts w:ascii="Times New Roman" w:eastAsia="PragmaticaCondC" w:hAnsi="Times New Roman"/>
        </w:rPr>
      </w:pPr>
      <w:r>
        <w:rPr>
          <w:rFonts w:ascii="Times New Roman" w:eastAsia="PragmaticaCondC" w:hAnsi="Times New Roman"/>
        </w:rPr>
        <w:t>виды движения воды в океане;</w:t>
      </w:r>
    </w:p>
    <w:p w:rsidR="008D710B" w:rsidRDefault="008D710B" w:rsidP="008D710B">
      <w:pPr>
        <w:widowControl w:val="0"/>
        <w:numPr>
          <w:ilvl w:val="0"/>
          <w:numId w:val="20"/>
        </w:numPr>
        <w:suppressAutoHyphens/>
        <w:spacing w:after="0" w:line="100" w:lineRule="atLeast"/>
        <w:jc w:val="both"/>
        <w:rPr>
          <w:rFonts w:ascii="Times New Roman" w:eastAsia="PragmaticaCondC" w:hAnsi="Times New Roman"/>
        </w:rPr>
      </w:pPr>
      <w:r>
        <w:rPr>
          <w:rFonts w:ascii="Times New Roman" w:eastAsia="PragmaticaCondC" w:hAnsi="Times New Roman"/>
        </w:rPr>
        <w:t>материки и океаны Земли;</w:t>
      </w:r>
    </w:p>
    <w:p w:rsidR="008D710B" w:rsidRDefault="008D710B" w:rsidP="008D710B">
      <w:pPr>
        <w:widowControl w:val="0"/>
        <w:numPr>
          <w:ilvl w:val="0"/>
          <w:numId w:val="20"/>
        </w:numPr>
        <w:suppressAutoHyphens/>
        <w:spacing w:after="0" w:line="100" w:lineRule="atLeast"/>
        <w:jc w:val="both"/>
        <w:rPr>
          <w:rFonts w:ascii="Times New Roman" w:eastAsia="PragmaticaCondC" w:hAnsi="Times New Roman"/>
        </w:rPr>
      </w:pPr>
      <w:r>
        <w:rPr>
          <w:rFonts w:ascii="Times New Roman" w:eastAsia="PragmaticaCondC" w:hAnsi="Times New Roman"/>
        </w:rPr>
        <w:t>географические объекты, предусмотренные программой;</w:t>
      </w:r>
    </w:p>
    <w:p w:rsidR="008D710B" w:rsidRDefault="008D710B" w:rsidP="008D710B">
      <w:pPr>
        <w:widowControl w:val="0"/>
        <w:numPr>
          <w:ilvl w:val="0"/>
          <w:numId w:val="20"/>
        </w:numPr>
        <w:suppressAutoHyphens/>
        <w:spacing w:after="0" w:line="100" w:lineRule="atLeast"/>
        <w:jc w:val="both"/>
        <w:rPr>
          <w:rFonts w:ascii="Times New Roman" w:eastAsia="PragmaticaCondC" w:hAnsi="Times New Roman"/>
        </w:rPr>
      </w:pPr>
      <w:r>
        <w:rPr>
          <w:rFonts w:ascii="Times New Roman" w:eastAsia="PragmaticaCondC" w:hAnsi="Times New Roman"/>
        </w:rPr>
        <w:t>маршруты географических исследований и путешествий.</w:t>
      </w:r>
    </w:p>
    <w:p w:rsidR="008D710B" w:rsidRDefault="008D710B" w:rsidP="008D710B">
      <w:pPr>
        <w:widowControl w:val="0"/>
        <w:numPr>
          <w:ilvl w:val="0"/>
          <w:numId w:val="10"/>
        </w:numPr>
        <w:suppressAutoHyphens/>
        <w:spacing w:after="0" w:line="240" w:lineRule="auto"/>
        <w:jc w:val="both"/>
        <w:rPr>
          <w:rFonts w:ascii="Times New Roman" w:eastAsia="PragmaticaCondC" w:hAnsi="Times New Roman"/>
          <w:b/>
        </w:rPr>
      </w:pPr>
      <w:r>
        <w:rPr>
          <w:rFonts w:ascii="Times New Roman" w:eastAsia="PragmaticaCondC" w:hAnsi="Times New Roman"/>
          <w:b/>
        </w:rPr>
        <w:t>Уметь:</w:t>
      </w:r>
    </w:p>
    <w:p w:rsidR="008D710B" w:rsidRPr="00923CEC" w:rsidRDefault="008D710B" w:rsidP="008D710B">
      <w:pPr>
        <w:widowControl w:val="0"/>
        <w:numPr>
          <w:ilvl w:val="0"/>
          <w:numId w:val="19"/>
        </w:numPr>
        <w:suppressAutoHyphens/>
        <w:spacing w:after="0" w:line="240" w:lineRule="auto"/>
        <w:jc w:val="both"/>
        <w:rPr>
          <w:rFonts w:ascii="Times New Roman" w:eastAsia="PragmaticaCondC" w:hAnsi="Times New Roman"/>
          <w:b/>
        </w:rPr>
      </w:pPr>
      <w:r>
        <w:rPr>
          <w:rFonts w:ascii="Times New Roman" w:eastAsia="PragmaticaCondC" w:hAnsi="Times New Roman"/>
          <w:b/>
        </w:rPr>
        <w:t>а</w:t>
      </w:r>
      <w:r w:rsidRPr="00923CEC">
        <w:rPr>
          <w:rFonts w:ascii="Times New Roman" w:eastAsia="PragmaticaCondC" w:hAnsi="Times New Roman"/>
          <w:b/>
        </w:rPr>
        <w:t>нализировать</w:t>
      </w:r>
      <w:r>
        <w:rPr>
          <w:rFonts w:ascii="Times New Roman" w:eastAsia="PragmaticaCondC" w:hAnsi="Times New Roman"/>
          <w:b/>
        </w:rPr>
        <w:t xml:space="preserve">, воспринимать, интерпретировать и обобщать </w:t>
      </w:r>
      <w:r>
        <w:rPr>
          <w:rFonts w:ascii="Times New Roman" w:eastAsia="PragmaticaCondC" w:hAnsi="Times New Roman"/>
        </w:rPr>
        <w:t>географическую информацию.</w:t>
      </w:r>
    </w:p>
    <w:p w:rsidR="008D710B" w:rsidRPr="00154E26" w:rsidRDefault="008D710B" w:rsidP="008D710B">
      <w:pPr>
        <w:widowControl w:val="0"/>
        <w:numPr>
          <w:ilvl w:val="0"/>
          <w:numId w:val="19"/>
        </w:numPr>
        <w:suppressAutoHyphens/>
        <w:spacing w:after="0" w:line="240" w:lineRule="auto"/>
        <w:jc w:val="both"/>
        <w:rPr>
          <w:rFonts w:ascii="Times New Roman" w:eastAsia="PragmaticaCondC" w:hAnsi="Times New Roman"/>
          <w:b/>
        </w:rPr>
      </w:pPr>
      <w:r>
        <w:rPr>
          <w:rFonts w:ascii="Times New Roman" w:eastAsia="PragmaticaCondC" w:hAnsi="Times New Roman"/>
          <w:b/>
        </w:rPr>
        <w:t xml:space="preserve">использовать </w:t>
      </w:r>
      <w:r w:rsidRPr="00923CEC">
        <w:rPr>
          <w:rFonts w:ascii="Times New Roman" w:eastAsia="PragmaticaCondC" w:hAnsi="Times New Roman"/>
        </w:rPr>
        <w:t xml:space="preserve">источники географической информации </w:t>
      </w:r>
      <w:r>
        <w:rPr>
          <w:rFonts w:ascii="Times New Roman" w:eastAsia="PragmaticaCondC" w:hAnsi="Times New Roman"/>
        </w:rPr>
        <w:t xml:space="preserve">для </w:t>
      </w:r>
      <w:r w:rsidRPr="00923CEC">
        <w:rPr>
          <w:rFonts w:ascii="Times New Roman" w:eastAsia="PragmaticaCondC" w:hAnsi="Times New Roman"/>
        </w:rPr>
        <w:t>решения учебных и практико-ориентированных задач</w:t>
      </w:r>
      <w:r>
        <w:rPr>
          <w:rFonts w:ascii="Times New Roman" w:eastAsia="PragmaticaCondC" w:hAnsi="Times New Roman"/>
        </w:rPr>
        <w:t>;</w:t>
      </w:r>
      <w:r>
        <w:rPr>
          <w:rFonts w:ascii="Times New Roman" w:eastAsia="PragmaticaCondC" w:hAnsi="Times New Roman"/>
          <w:b/>
        </w:rPr>
        <w:t xml:space="preserve"> </w:t>
      </w:r>
      <w:r w:rsidRPr="00923CEC">
        <w:rPr>
          <w:rFonts w:ascii="Times New Roman" w:eastAsia="PragmaticaCondC" w:hAnsi="Times New Roman"/>
          <w:iCs/>
        </w:rPr>
        <w:t>знания о географических явлениях в повседневной</w:t>
      </w:r>
      <w:r>
        <w:rPr>
          <w:rFonts w:ascii="Times New Roman" w:eastAsia="PragmaticaCondC" w:hAnsi="Times New Roman"/>
          <w:iCs/>
        </w:rPr>
        <w:t xml:space="preserve"> жизни.</w:t>
      </w:r>
    </w:p>
    <w:p w:rsidR="008D710B" w:rsidRDefault="008D710B" w:rsidP="008D710B">
      <w:pPr>
        <w:widowControl w:val="0"/>
        <w:numPr>
          <w:ilvl w:val="0"/>
          <w:numId w:val="19"/>
        </w:numPr>
        <w:suppressAutoHyphens/>
        <w:spacing w:after="0" w:line="240" w:lineRule="auto"/>
        <w:jc w:val="both"/>
        <w:rPr>
          <w:rFonts w:ascii="Times New Roman" w:eastAsia="PragmaticaCondC" w:hAnsi="Times New Roman"/>
        </w:rPr>
      </w:pPr>
      <w:r>
        <w:rPr>
          <w:rFonts w:ascii="Times New Roman" w:eastAsia="PragmaticaCondC" w:hAnsi="Times New Roman"/>
          <w:b/>
        </w:rPr>
        <w:t>н</w:t>
      </w:r>
      <w:r w:rsidRPr="00923CEC">
        <w:rPr>
          <w:rFonts w:ascii="Times New Roman" w:eastAsia="PragmaticaCondC" w:hAnsi="Times New Roman"/>
          <w:b/>
        </w:rPr>
        <w:t>аходить</w:t>
      </w:r>
      <w:r w:rsidRPr="00ED6929">
        <w:t xml:space="preserve"> </w:t>
      </w:r>
      <w:r w:rsidRPr="00923CEC">
        <w:rPr>
          <w:rFonts w:ascii="Times New Roman" w:eastAsia="PragmaticaCondC" w:hAnsi="Times New Roman"/>
        </w:rPr>
        <w:t xml:space="preserve">закономерности </w:t>
      </w:r>
      <w:r>
        <w:rPr>
          <w:rFonts w:ascii="Times New Roman" w:eastAsia="PragmaticaCondC" w:hAnsi="Times New Roman"/>
        </w:rPr>
        <w:t xml:space="preserve">протекания явлений </w:t>
      </w:r>
      <w:r w:rsidRPr="00923CEC">
        <w:rPr>
          <w:rFonts w:ascii="Times New Roman" w:eastAsia="PragmaticaCondC" w:hAnsi="Times New Roman"/>
        </w:rPr>
        <w:t>по результатам наблюдений (в том числе инструментальных)</w:t>
      </w:r>
      <w:r>
        <w:rPr>
          <w:rFonts w:ascii="Times New Roman" w:eastAsia="PragmaticaCondC" w:hAnsi="Times New Roman"/>
        </w:rPr>
        <w:t>.</w:t>
      </w:r>
    </w:p>
    <w:p w:rsidR="008D710B" w:rsidRDefault="008D710B" w:rsidP="008D710B">
      <w:pPr>
        <w:widowControl w:val="0"/>
        <w:numPr>
          <w:ilvl w:val="0"/>
          <w:numId w:val="19"/>
        </w:numPr>
        <w:suppressAutoHyphens/>
        <w:spacing w:after="0" w:line="240" w:lineRule="auto"/>
        <w:jc w:val="both"/>
        <w:rPr>
          <w:rFonts w:ascii="Times New Roman" w:eastAsia="PragmaticaCondC" w:hAnsi="Times New Roman"/>
        </w:rPr>
      </w:pPr>
      <w:r>
        <w:rPr>
          <w:rFonts w:ascii="Times New Roman" w:eastAsia="PragmaticaCondC" w:hAnsi="Times New Roman"/>
          <w:b/>
        </w:rPr>
        <w:t>о</w:t>
      </w:r>
      <w:r w:rsidRPr="00926A29">
        <w:rPr>
          <w:rFonts w:ascii="Times New Roman" w:eastAsia="PragmaticaCondC" w:hAnsi="Times New Roman"/>
          <w:b/>
        </w:rPr>
        <w:t>писывать</w:t>
      </w:r>
      <w:r>
        <w:rPr>
          <w:rFonts w:ascii="Times New Roman" w:eastAsia="PragmaticaCondC" w:hAnsi="Times New Roman"/>
        </w:rPr>
        <w:t xml:space="preserve"> по</w:t>
      </w:r>
      <w:r w:rsidRPr="00926A29">
        <w:rPr>
          <w:rFonts w:ascii="Times New Roman" w:eastAsia="PragmaticaCondC" w:hAnsi="Times New Roman"/>
        </w:rPr>
        <w:t xml:space="preserve"> карт</w:t>
      </w:r>
      <w:r>
        <w:rPr>
          <w:rFonts w:ascii="Times New Roman" w:eastAsia="PragmaticaCondC" w:hAnsi="Times New Roman"/>
        </w:rPr>
        <w:t>ам</w:t>
      </w:r>
      <w:r w:rsidRPr="00926A29">
        <w:rPr>
          <w:rFonts w:ascii="Times New Roman" w:eastAsia="PragmaticaCondC" w:hAnsi="Times New Roman"/>
        </w:rPr>
        <w:t xml:space="preserve"> взаим</w:t>
      </w:r>
      <w:r>
        <w:rPr>
          <w:rFonts w:ascii="Times New Roman" w:eastAsia="PragmaticaCondC" w:hAnsi="Times New Roman"/>
        </w:rPr>
        <w:t xml:space="preserve">ное </w:t>
      </w:r>
      <w:r w:rsidRPr="00926A29">
        <w:rPr>
          <w:rFonts w:ascii="Times New Roman" w:eastAsia="PragmaticaCondC" w:hAnsi="Times New Roman"/>
        </w:rPr>
        <w:t>расположение географических объектов</w:t>
      </w:r>
      <w:r>
        <w:rPr>
          <w:rFonts w:ascii="Times New Roman" w:eastAsia="PragmaticaCondC" w:hAnsi="Times New Roman"/>
        </w:rPr>
        <w:t>.</w:t>
      </w:r>
    </w:p>
    <w:p w:rsidR="008D710B" w:rsidRDefault="008D710B" w:rsidP="008D710B">
      <w:pPr>
        <w:widowControl w:val="0"/>
        <w:numPr>
          <w:ilvl w:val="0"/>
          <w:numId w:val="19"/>
        </w:numPr>
        <w:suppressAutoHyphens/>
        <w:spacing w:after="0" w:line="240" w:lineRule="auto"/>
        <w:jc w:val="both"/>
        <w:rPr>
          <w:rFonts w:ascii="Times New Roman" w:eastAsia="PragmaticaCondC" w:hAnsi="Times New Roman"/>
        </w:rPr>
      </w:pPr>
      <w:r>
        <w:rPr>
          <w:rFonts w:ascii="Times New Roman" w:eastAsia="PragmaticaCondC" w:hAnsi="Times New Roman"/>
          <w:b/>
        </w:rPr>
        <w:t>о</w:t>
      </w:r>
      <w:r w:rsidRPr="00926A29">
        <w:rPr>
          <w:rFonts w:ascii="Times New Roman" w:eastAsia="PragmaticaCondC" w:hAnsi="Times New Roman"/>
          <w:b/>
        </w:rPr>
        <w:t>бъяснять</w:t>
      </w:r>
      <w:r w:rsidRPr="00ED6929">
        <w:t xml:space="preserve"> </w:t>
      </w:r>
      <w:r w:rsidRPr="00926A29">
        <w:rPr>
          <w:rFonts w:ascii="Times New Roman" w:eastAsia="PragmaticaCondC" w:hAnsi="Times New Roman"/>
        </w:rPr>
        <w:t>особенности компонентов природы отдельных территорий</w:t>
      </w:r>
      <w:r>
        <w:rPr>
          <w:rFonts w:ascii="Times New Roman" w:eastAsia="PragmaticaCondC" w:hAnsi="Times New Roman"/>
        </w:rPr>
        <w:t>.</w:t>
      </w:r>
    </w:p>
    <w:p w:rsidR="008D710B" w:rsidRPr="00ED6929" w:rsidRDefault="008D710B" w:rsidP="008D710B">
      <w:pPr>
        <w:widowControl w:val="0"/>
        <w:numPr>
          <w:ilvl w:val="0"/>
          <w:numId w:val="19"/>
        </w:numPr>
        <w:suppressAutoHyphens/>
        <w:spacing w:after="0" w:line="240" w:lineRule="auto"/>
        <w:jc w:val="both"/>
        <w:rPr>
          <w:rFonts w:ascii="Times New Roman" w:eastAsia="PragmaticaCondC" w:hAnsi="Times New Roman"/>
          <w:b/>
        </w:rPr>
      </w:pPr>
      <w:r>
        <w:rPr>
          <w:rFonts w:ascii="Times New Roman" w:eastAsia="PragmaticaCondC" w:hAnsi="Times New Roman"/>
          <w:b/>
        </w:rPr>
        <w:t>п</w:t>
      </w:r>
      <w:r w:rsidRPr="006F5B04">
        <w:rPr>
          <w:rFonts w:ascii="Times New Roman" w:eastAsia="PragmaticaCondC" w:hAnsi="Times New Roman"/>
          <w:b/>
        </w:rPr>
        <w:t xml:space="preserve">риводить </w:t>
      </w:r>
      <w:r w:rsidRPr="006F5B04">
        <w:rPr>
          <w:rFonts w:ascii="Times New Roman" w:eastAsia="PragmaticaCondC" w:hAnsi="Times New Roman"/>
        </w:rPr>
        <w:t>примеры географических объектов.</w:t>
      </w:r>
    </w:p>
    <w:p w:rsidR="008D710B" w:rsidRDefault="008D710B" w:rsidP="008D710B">
      <w:pPr>
        <w:widowControl w:val="0"/>
        <w:numPr>
          <w:ilvl w:val="0"/>
          <w:numId w:val="19"/>
        </w:numPr>
        <w:suppressAutoHyphens/>
        <w:spacing w:after="0" w:line="240" w:lineRule="auto"/>
        <w:jc w:val="both"/>
        <w:rPr>
          <w:rFonts w:ascii="Times New Roman" w:eastAsia="PragmaticaCondC" w:hAnsi="Times New Roman"/>
        </w:rPr>
      </w:pPr>
      <w:r>
        <w:rPr>
          <w:rFonts w:ascii="Times New Roman" w:eastAsia="PragmaticaCondC" w:hAnsi="Times New Roman"/>
          <w:b/>
        </w:rPr>
        <w:t>п</w:t>
      </w:r>
      <w:r w:rsidRPr="00926A29">
        <w:rPr>
          <w:rFonts w:ascii="Times New Roman" w:eastAsia="PragmaticaCondC" w:hAnsi="Times New Roman"/>
          <w:b/>
        </w:rPr>
        <w:t>роводить</w:t>
      </w:r>
      <w:r>
        <w:rPr>
          <w:rFonts w:ascii="Times New Roman" w:eastAsia="PragmaticaCondC" w:hAnsi="Times New Roman"/>
        </w:rPr>
        <w:t xml:space="preserve"> </w:t>
      </w:r>
      <w:r w:rsidRPr="00926A29">
        <w:rPr>
          <w:rFonts w:ascii="Times New Roman" w:eastAsia="PragmaticaCondC" w:hAnsi="Times New Roman"/>
        </w:rPr>
        <w:t>простейшую классификацию географических объектов, процессов и явлений</w:t>
      </w:r>
      <w:r>
        <w:rPr>
          <w:rFonts w:ascii="Times New Roman" w:eastAsia="PragmaticaCondC" w:hAnsi="Times New Roman"/>
        </w:rPr>
        <w:t>.</w:t>
      </w:r>
    </w:p>
    <w:p w:rsidR="008D710B" w:rsidRDefault="008D710B" w:rsidP="008D710B">
      <w:pPr>
        <w:widowControl w:val="0"/>
        <w:numPr>
          <w:ilvl w:val="0"/>
          <w:numId w:val="19"/>
        </w:numPr>
        <w:suppressAutoHyphens/>
        <w:spacing w:after="0" w:line="240" w:lineRule="auto"/>
        <w:jc w:val="both"/>
        <w:rPr>
          <w:rFonts w:ascii="Times New Roman" w:eastAsia="PragmaticaCondC" w:hAnsi="Times New Roman"/>
        </w:rPr>
      </w:pPr>
      <w:r>
        <w:rPr>
          <w:rFonts w:ascii="Times New Roman" w:eastAsia="PragmaticaCondC" w:hAnsi="Times New Roman"/>
          <w:b/>
        </w:rPr>
        <w:t>р</w:t>
      </w:r>
      <w:r w:rsidRPr="00926A29">
        <w:rPr>
          <w:rFonts w:ascii="Times New Roman" w:eastAsia="PragmaticaCondC" w:hAnsi="Times New Roman"/>
          <w:b/>
        </w:rPr>
        <w:t>азличать</w:t>
      </w:r>
      <w:r>
        <w:rPr>
          <w:rFonts w:ascii="Times New Roman" w:eastAsia="PragmaticaCondC" w:hAnsi="Times New Roman"/>
        </w:rPr>
        <w:t xml:space="preserve"> </w:t>
      </w:r>
      <w:r w:rsidRPr="0014547E">
        <w:rPr>
          <w:rFonts w:ascii="Times New Roman" w:eastAsia="PragmaticaCondC" w:hAnsi="Times New Roman"/>
          <w:b/>
        </w:rPr>
        <w:t>и сравнивать</w:t>
      </w:r>
      <w:r>
        <w:rPr>
          <w:rFonts w:ascii="Times New Roman" w:eastAsia="PragmaticaCondC" w:hAnsi="Times New Roman"/>
        </w:rPr>
        <w:t xml:space="preserve"> </w:t>
      </w:r>
      <w:r w:rsidRPr="00926A29">
        <w:rPr>
          <w:rFonts w:ascii="Times New Roman" w:eastAsia="PragmaticaCondC" w:hAnsi="Times New Roman"/>
        </w:rPr>
        <w:t>изученные географические объекты, процессы и явления</w:t>
      </w:r>
      <w:r>
        <w:rPr>
          <w:rFonts w:ascii="Times New Roman" w:eastAsia="PragmaticaCondC" w:hAnsi="Times New Roman"/>
        </w:rPr>
        <w:t xml:space="preserve">; </w:t>
      </w:r>
      <w:r w:rsidRPr="00926A29">
        <w:rPr>
          <w:rFonts w:ascii="Times New Roman" w:eastAsia="PragmaticaCondC" w:hAnsi="Times New Roman"/>
        </w:rPr>
        <w:t>географические процессы и явления, определяющие особенности природы и населения материков и океанов</w:t>
      </w:r>
      <w:r>
        <w:rPr>
          <w:rFonts w:ascii="Times New Roman" w:eastAsia="PragmaticaCondC" w:hAnsi="Times New Roman"/>
        </w:rPr>
        <w:t>.</w:t>
      </w:r>
    </w:p>
    <w:p w:rsidR="008D710B" w:rsidRDefault="008D710B" w:rsidP="008D710B">
      <w:pPr>
        <w:widowControl w:val="0"/>
        <w:numPr>
          <w:ilvl w:val="0"/>
          <w:numId w:val="19"/>
        </w:numPr>
        <w:suppressAutoHyphens/>
        <w:spacing w:after="0" w:line="240" w:lineRule="auto"/>
        <w:jc w:val="both"/>
        <w:rPr>
          <w:rFonts w:ascii="Times New Roman" w:eastAsia="PragmaticaCondC" w:hAnsi="Times New Roman"/>
        </w:rPr>
      </w:pPr>
      <w:r>
        <w:rPr>
          <w:rFonts w:ascii="Times New Roman" w:eastAsia="PragmaticaCondC" w:hAnsi="Times New Roman"/>
          <w:b/>
        </w:rPr>
        <w:t>с</w:t>
      </w:r>
      <w:r w:rsidRPr="00926A29">
        <w:rPr>
          <w:rFonts w:ascii="Times New Roman" w:eastAsia="PragmaticaCondC" w:hAnsi="Times New Roman"/>
          <w:b/>
        </w:rPr>
        <w:t>оставлять</w:t>
      </w:r>
      <w:r>
        <w:rPr>
          <w:rFonts w:ascii="Times New Roman" w:eastAsia="PragmaticaCondC" w:hAnsi="Times New Roman"/>
        </w:rPr>
        <w:t xml:space="preserve"> </w:t>
      </w:r>
      <w:r w:rsidRPr="00926A29">
        <w:rPr>
          <w:rFonts w:ascii="Times New Roman" w:eastAsia="PragmaticaCondC" w:hAnsi="Times New Roman"/>
        </w:rPr>
        <w:t>описания географических объектов, процессов и явлений с использованием разных источников географической информации</w:t>
      </w:r>
      <w:r>
        <w:rPr>
          <w:rFonts w:ascii="Times New Roman" w:eastAsia="PragmaticaCondC" w:hAnsi="Times New Roman"/>
        </w:rPr>
        <w:t>.</w:t>
      </w:r>
    </w:p>
    <w:p w:rsidR="008D710B" w:rsidRPr="00EC548B" w:rsidRDefault="008D710B" w:rsidP="008D710B">
      <w:pPr>
        <w:widowControl w:val="0"/>
        <w:numPr>
          <w:ilvl w:val="0"/>
          <w:numId w:val="19"/>
        </w:numPr>
        <w:suppressAutoHyphens/>
        <w:spacing w:after="0" w:line="240" w:lineRule="auto"/>
        <w:jc w:val="both"/>
        <w:rPr>
          <w:rFonts w:ascii="Times New Roman" w:eastAsia="PragmaticaCondC" w:hAnsi="Times New Roman"/>
        </w:rPr>
      </w:pPr>
      <w:r>
        <w:rPr>
          <w:rFonts w:ascii="Times New Roman" w:eastAsia="PragmaticaCondC" w:hAnsi="Times New Roman"/>
          <w:b/>
        </w:rPr>
        <w:t>ф</w:t>
      </w:r>
      <w:r w:rsidRPr="00923CEC">
        <w:rPr>
          <w:rFonts w:ascii="Times New Roman" w:eastAsia="PragmaticaCondC" w:hAnsi="Times New Roman"/>
          <w:b/>
        </w:rPr>
        <w:t>ормулировать</w:t>
      </w:r>
      <w:r>
        <w:rPr>
          <w:rFonts w:ascii="Times New Roman" w:eastAsia="PragmaticaCondC" w:hAnsi="Times New Roman"/>
        </w:rPr>
        <w:t xml:space="preserve"> </w:t>
      </w:r>
      <w:r w:rsidRPr="00923CEC">
        <w:rPr>
          <w:rFonts w:ascii="Times New Roman" w:eastAsia="PragmaticaCondC" w:hAnsi="Times New Roman"/>
        </w:rPr>
        <w:t xml:space="preserve">закономерности </w:t>
      </w:r>
      <w:r>
        <w:rPr>
          <w:rFonts w:ascii="Times New Roman" w:eastAsia="PragmaticaCondC" w:hAnsi="Times New Roman"/>
        </w:rPr>
        <w:t xml:space="preserve">протекания явлений </w:t>
      </w:r>
      <w:r w:rsidRPr="00923CEC">
        <w:rPr>
          <w:rFonts w:ascii="Times New Roman" w:eastAsia="PragmaticaCondC" w:hAnsi="Times New Roman"/>
        </w:rPr>
        <w:t>по результатам наблюдений (в том числе инструментальных)</w:t>
      </w:r>
      <w:r>
        <w:rPr>
          <w:rFonts w:ascii="Times New Roman" w:eastAsia="PragmaticaCondC" w:hAnsi="Times New Roman"/>
        </w:rPr>
        <w:t>.</w:t>
      </w:r>
    </w:p>
    <w:p w:rsidR="008D710B" w:rsidRDefault="008D710B" w:rsidP="008D710B">
      <w:pPr>
        <w:spacing w:before="320" w:after="160" w:line="100" w:lineRule="atLeast"/>
        <w:jc w:val="center"/>
        <w:rPr>
          <w:rFonts w:ascii="Times New Roman" w:eastAsia="PragmaticaCondC" w:hAnsi="Times New Roman"/>
          <w:b/>
        </w:rPr>
      </w:pPr>
      <w:r>
        <w:rPr>
          <w:rFonts w:ascii="Times New Roman" w:eastAsia="PragmaticaCondC" w:hAnsi="Times New Roman"/>
          <w:b/>
        </w:rPr>
        <w:lastRenderedPageBreak/>
        <w:t>Географическая номенклатура</w:t>
      </w:r>
    </w:p>
    <w:p w:rsidR="008D710B" w:rsidRDefault="008D710B" w:rsidP="008D710B">
      <w:pPr>
        <w:spacing w:line="100" w:lineRule="atLeast"/>
        <w:ind w:firstLine="283"/>
        <w:jc w:val="both"/>
        <w:rPr>
          <w:rFonts w:ascii="Times New Roman" w:eastAsia="PragmaticaCondC" w:hAnsi="Times New Roman"/>
        </w:rPr>
      </w:pPr>
      <w:r>
        <w:rPr>
          <w:rFonts w:ascii="Times New Roman" w:eastAsia="Arial" w:hAnsi="Times New Roman"/>
          <w:b/>
        </w:rPr>
        <w:t>Материки:</w:t>
      </w:r>
      <w:r>
        <w:rPr>
          <w:rFonts w:ascii="Times New Roman" w:eastAsia="PragmaticaCondC" w:hAnsi="Times New Roman"/>
        </w:rPr>
        <w:t xml:space="preserve"> Евразия, Северная Америка, Южная Америка, Африка, Австралия, Антарктида.</w:t>
      </w:r>
    </w:p>
    <w:p w:rsidR="008D710B" w:rsidRDefault="008D710B" w:rsidP="008D710B">
      <w:pPr>
        <w:spacing w:line="100" w:lineRule="atLeast"/>
        <w:ind w:firstLine="283"/>
        <w:jc w:val="both"/>
        <w:rPr>
          <w:rFonts w:ascii="Times New Roman" w:eastAsia="PragmaticaCondC" w:hAnsi="Times New Roman"/>
        </w:rPr>
      </w:pPr>
      <w:r>
        <w:rPr>
          <w:rFonts w:ascii="Times New Roman" w:eastAsia="PragmaticaCondC" w:hAnsi="Times New Roman"/>
          <w:b/>
        </w:rPr>
        <w:t>Океаны:</w:t>
      </w:r>
      <w:r>
        <w:rPr>
          <w:rFonts w:ascii="Times New Roman" w:eastAsia="PragmaticaCondC" w:hAnsi="Times New Roman"/>
        </w:rPr>
        <w:t xml:space="preserve"> Тихий, Атлантический, Индийский, Северный Ледовитый.</w:t>
      </w:r>
    </w:p>
    <w:p w:rsidR="008D710B" w:rsidRDefault="008D710B" w:rsidP="008D710B">
      <w:pPr>
        <w:spacing w:line="100" w:lineRule="atLeast"/>
        <w:ind w:firstLine="283"/>
        <w:jc w:val="both"/>
        <w:rPr>
          <w:rFonts w:ascii="Times New Roman" w:eastAsia="PragmaticaCondC" w:hAnsi="Times New Roman"/>
        </w:rPr>
      </w:pPr>
      <w:r>
        <w:rPr>
          <w:rFonts w:ascii="Times New Roman" w:eastAsia="PragmaticaCondC" w:hAnsi="Times New Roman"/>
          <w:b/>
        </w:rPr>
        <w:t>Острова:</w:t>
      </w:r>
      <w:r>
        <w:rPr>
          <w:rFonts w:ascii="Times New Roman" w:eastAsia="PragmaticaCondC" w:hAnsi="Times New Roman"/>
        </w:rPr>
        <w:t xml:space="preserve"> Гренландия, Мадагаскар, Новая Зеландия, Новая Гвинея.</w:t>
      </w:r>
    </w:p>
    <w:p w:rsidR="008D710B" w:rsidRDefault="008D710B" w:rsidP="008D710B">
      <w:pPr>
        <w:spacing w:line="100" w:lineRule="atLeast"/>
        <w:ind w:firstLine="283"/>
        <w:jc w:val="both"/>
        <w:rPr>
          <w:rFonts w:ascii="Times New Roman" w:eastAsia="PragmaticaCondC" w:hAnsi="Times New Roman"/>
        </w:rPr>
      </w:pPr>
      <w:r>
        <w:rPr>
          <w:rFonts w:ascii="Times New Roman" w:eastAsia="PragmaticaCondC" w:hAnsi="Times New Roman"/>
          <w:b/>
        </w:rPr>
        <w:t>Полуострова:</w:t>
      </w:r>
      <w:r>
        <w:rPr>
          <w:rFonts w:ascii="Times New Roman" w:eastAsia="PragmaticaCondC" w:hAnsi="Times New Roman"/>
        </w:rPr>
        <w:t xml:space="preserve"> Аравийский, Индостан.</w:t>
      </w:r>
    </w:p>
    <w:p w:rsidR="008D710B" w:rsidRDefault="008D710B" w:rsidP="008D710B">
      <w:pPr>
        <w:spacing w:line="100" w:lineRule="atLeast"/>
        <w:ind w:firstLine="283"/>
        <w:jc w:val="both"/>
        <w:rPr>
          <w:rFonts w:ascii="Times New Roman" w:eastAsia="PragmaticaCondC" w:hAnsi="Times New Roman"/>
        </w:rPr>
      </w:pPr>
      <w:r>
        <w:rPr>
          <w:rFonts w:ascii="Times New Roman" w:eastAsia="PragmaticaCondC" w:hAnsi="Times New Roman"/>
          <w:b/>
        </w:rPr>
        <w:t>Заливы:</w:t>
      </w:r>
      <w:r>
        <w:rPr>
          <w:rFonts w:ascii="Times New Roman" w:eastAsia="PragmaticaCondC" w:hAnsi="Times New Roman"/>
        </w:rPr>
        <w:t xml:space="preserve"> Мексиканский, Бенгальский, Персидский, Гвинейский.</w:t>
      </w:r>
    </w:p>
    <w:p w:rsidR="008D710B" w:rsidRDefault="008D710B" w:rsidP="008D710B">
      <w:pPr>
        <w:spacing w:line="100" w:lineRule="atLeast"/>
        <w:ind w:firstLine="283"/>
        <w:jc w:val="both"/>
        <w:rPr>
          <w:rFonts w:ascii="Times New Roman" w:eastAsia="PragmaticaCondC" w:hAnsi="Times New Roman"/>
        </w:rPr>
      </w:pPr>
      <w:r>
        <w:rPr>
          <w:rFonts w:ascii="Times New Roman" w:eastAsia="PragmaticaCondC" w:hAnsi="Times New Roman"/>
          <w:b/>
        </w:rPr>
        <w:t>Проливы:</w:t>
      </w:r>
      <w:r>
        <w:rPr>
          <w:rFonts w:ascii="Times New Roman" w:eastAsia="PragmaticaCondC" w:hAnsi="Times New Roman"/>
        </w:rPr>
        <w:t xml:space="preserve"> Гибралтарский, Магелланов.</w:t>
      </w:r>
    </w:p>
    <w:p w:rsidR="008D710B" w:rsidRDefault="008D710B" w:rsidP="008D710B">
      <w:pPr>
        <w:spacing w:line="100" w:lineRule="atLeast"/>
        <w:ind w:firstLine="283"/>
        <w:jc w:val="both"/>
        <w:rPr>
          <w:rFonts w:ascii="Times New Roman" w:eastAsia="PragmaticaCondC" w:hAnsi="Times New Roman"/>
        </w:rPr>
      </w:pPr>
      <w:r>
        <w:rPr>
          <w:rFonts w:ascii="Times New Roman" w:eastAsia="PragmaticaCondC" w:hAnsi="Times New Roman"/>
          <w:b/>
        </w:rPr>
        <w:t>Горные системы:</w:t>
      </w:r>
      <w:r>
        <w:rPr>
          <w:rFonts w:ascii="Times New Roman" w:eastAsia="PragmaticaCondC" w:hAnsi="Times New Roman"/>
        </w:rPr>
        <w:t xml:space="preserve"> Гималаи, Кордильеры, Анды, Кавказ, Урал.</w:t>
      </w:r>
    </w:p>
    <w:p w:rsidR="008D710B" w:rsidRDefault="008D710B" w:rsidP="008D710B">
      <w:pPr>
        <w:spacing w:line="100" w:lineRule="atLeast"/>
        <w:ind w:firstLine="283"/>
        <w:jc w:val="both"/>
        <w:rPr>
          <w:rFonts w:ascii="Times New Roman" w:eastAsia="PragmaticaCondC" w:hAnsi="Times New Roman"/>
        </w:rPr>
      </w:pPr>
      <w:r>
        <w:rPr>
          <w:rFonts w:ascii="Times New Roman" w:eastAsia="PragmaticaCondC" w:hAnsi="Times New Roman"/>
          <w:b/>
        </w:rPr>
        <w:t>Горные вершины, вулканы:</w:t>
      </w:r>
      <w:r>
        <w:rPr>
          <w:rFonts w:ascii="Times New Roman" w:eastAsia="PragmaticaCondC" w:hAnsi="Times New Roman"/>
        </w:rPr>
        <w:t xml:space="preserve"> Джомолунгма (Эверест), Килиманджаро, Ключевская Сопка, Эльбрус, Везувий.</w:t>
      </w:r>
    </w:p>
    <w:p w:rsidR="008D710B" w:rsidRDefault="008D710B" w:rsidP="008D710B">
      <w:pPr>
        <w:spacing w:line="100" w:lineRule="atLeast"/>
        <w:ind w:firstLine="283"/>
        <w:jc w:val="both"/>
        <w:rPr>
          <w:rFonts w:ascii="Times New Roman" w:eastAsia="PragmaticaCondC" w:hAnsi="Times New Roman"/>
        </w:rPr>
      </w:pPr>
      <w:r>
        <w:rPr>
          <w:rFonts w:ascii="Times New Roman" w:eastAsia="PragmaticaCondC" w:hAnsi="Times New Roman"/>
          <w:b/>
        </w:rPr>
        <w:t>Моря:</w:t>
      </w:r>
      <w:r>
        <w:rPr>
          <w:rFonts w:ascii="Times New Roman" w:eastAsia="PragmaticaCondC" w:hAnsi="Times New Roman"/>
        </w:rPr>
        <w:t xml:space="preserve"> Средиземное, Черное, Балтийское, Красное, Карибское.</w:t>
      </w:r>
    </w:p>
    <w:p w:rsidR="008D710B" w:rsidRDefault="008D710B" w:rsidP="008D710B">
      <w:pPr>
        <w:spacing w:line="100" w:lineRule="atLeast"/>
        <w:ind w:firstLine="283"/>
        <w:jc w:val="both"/>
        <w:rPr>
          <w:rFonts w:ascii="Times New Roman" w:eastAsia="PragmaticaCondC" w:hAnsi="Times New Roman"/>
        </w:rPr>
      </w:pPr>
      <w:r>
        <w:rPr>
          <w:rFonts w:ascii="Times New Roman" w:eastAsia="PragmaticaCondC" w:hAnsi="Times New Roman"/>
          <w:b/>
        </w:rPr>
        <w:t>Реки:</w:t>
      </w:r>
      <w:r>
        <w:rPr>
          <w:rFonts w:ascii="Times New Roman" w:eastAsia="PragmaticaCondC" w:hAnsi="Times New Roman"/>
        </w:rPr>
        <w:t xml:space="preserve"> Нил, Амазонка, Миссисипи, Конго, Волга, Инд, Ганг, Хуанхэ, Янцзы.</w:t>
      </w:r>
    </w:p>
    <w:p w:rsidR="008D710B" w:rsidRDefault="008D710B" w:rsidP="008D710B">
      <w:pPr>
        <w:tabs>
          <w:tab w:val="left" w:pos="0"/>
        </w:tabs>
        <w:snapToGrid w:val="0"/>
        <w:spacing w:line="100" w:lineRule="atLeast"/>
        <w:ind w:firstLine="283"/>
        <w:jc w:val="both"/>
        <w:rPr>
          <w:rFonts w:ascii="Times New Roman" w:eastAsia="PragmaticaCondC" w:hAnsi="Times New Roman"/>
        </w:rPr>
      </w:pPr>
      <w:r>
        <w:rPr>
          <w:rFonts w:ascii="Times New Roman" w:eastAsia="PragmaticaCondC" w:hAnsi="Times New Roman"/>
          <w:b/>
        </w:rPr>
        <w:t>Озера:</w:t>
      </w:r>
      <w:r>
        <w:rPr>
          <w:rFonts w:ascii="Times New Roman" w:eastAsia="PragmaticaCondC" w:hAnsi="Times New Roman"/>
        </w:rPr>
        <w:t xml:space="preserve"> Каспийское море-озеро, Байкал, Виктория.</w:t>
      </w:r>
    </w:p>
    <w:p w:rsidR="008D710B" w:rsidRPr="00EC548B" w:rsidRDefault="008D710B" w:rsidP="00EC548B">
      <w:pPr>
        <w:tabs>
          <w:tab w:val="left" w:pos="0"/>
        </w:tabs>
        <w:snapToGrid w:val="0"/>
        <w:spacing w:line="100" w:lineRule="atLeast"/>
        <w:ind w:firstLine="283"/>
        <w:jc w:val="both"/>
        <w:rPr>
          <w:rFonts w:ascii="Times New Roman" w:eastAsia="PragmaticaCondC" w:hAnsi="Times New Roman"/>
        </w:rPr>
      </w:pPr>
      <w:r>
        <w:rPr>
          <w:rFonts w:ascii="Times New Roman" w:eastAsia="PragmaticaCondC" w:hAnsi="Times New Roman"/>
          <w:b/>
        </w:rPr>
        <w:t xml:space="preserve">Страны: </w:t>
      </w:r>
      <w:r>
        <w:rPr>
          <w:rFonts w:ascii="Times New Roman" w:eastAsia="PragmaticaCondC" w:hAnsi="Times New Roman"/>
        </w:rPr>
        <w:t>Россия, Китай, Индия, Индонезия,</w:t>
      </w:r>
      <w:r>
        <w:rPr>
          <w:rFonts w:ascii="Times New Roman" w:eastAsia="PragmaticaCondC" w:hAnsi="Times New Roman"/>
          <w:b/>
        </w:rPr>
        <w:t xml:space="preserve"> </w:t>
      </w:r>
      <w:r>
        <w:rPr>
          <w:rFonts w:ascii="Times New Roman" w:eastAsia="PragmaticaCondC" w:hAnsi="Times New Roman"/>
        </w:rPr>
        <w:t>США, Канада, Мексика, Австралийский Союз.</w:t>
      </w:r>
    </w:p>
    <w:p w:rsidR="008D710B" w:rsidRPr="00FB28D6" w:rsidRDefault="008D710B" w:rsidP="008D710B">
      <w:pPr>
        <w:spacing w:after="0" w:line="240" w:lineRule="auto"/>
        <w:rPr>
          <w:rFonts w:ascii="Times New Roman" w:hAnsi="Times New Roman"/>
          <w:b/>
          <w:sz w:val="24"/>
          <w:szCs w:val="24"/>
        </w:rPr>
      </w:pPr>
      <w:r w:rsidRPr="00FB28D6">
        <w:rPr>
          <w:rFonts w:ascii="Times New Roman" w:hAnsi="Times New Roman"/>
          <w:b/>
          <w:sz w:val="24"/>
          <w:szCs w:val="24"/>
        </w:rPr>
        <w:t xml:space="preserve"> УМК:</w:t>
      </w:r>
    </w:p>
    <w:p w:rsidR="008D710B" w:rsidRPr="00FB28D6" w:rsidRDefault="008D710B" w:rsidP="008D710B">
      <w:pPr>
        <w:numPr>
          <w:ilvl w:val="0"/>
          <w:numId w:val="21"/>
        </w:numPr>
        <w:spacing w:after="0" w:line="240" w:lineRule="auto"/>
        <w:rPr>
          <w:rFonts w:ascii="Times New Roman" w:hAnsi="Times New Roman"/>
          <w:b/>
          <w:sz w:val="24"/>
          <w:szCs w:val="24"/>
        </w:rPr>
      </w:pPr>
      <w:r w:rsidRPr="00FB28D6">
        <w:rPr>
          <w:rFonts w:ascii="Times New Roman" w:hAnsi="Times New Roman"/>
          <w:bCs/>
          <w:iCs/>
          <w:sz w:val="24"/>
          <w:szCs w:val="24"/>
        </w:rPr>
        <w:t xml:space="preserve">Программа курса «География. 5 -9 классы» / Автор-составитель  </w:t>
      </w:r>
      <w:proofErr w:type="spellStart"/>
      <w:r w:rsidRPr="00FB28D6">
        <w:rPr>
          <w:rFonts w:ascii="Times New Roman" w:hAnsi="Times New Roman"/>
          <w:bCs/>
          <w:iCs/>
          <w:sz w:val="24"/>
          <w:szCs w:val="24"/>
        </w:rPr>
        <w:t>Домогацких</w:t>
      </w:r>
      <w:proofErr w:type="spellEnd"/>
      <w:r w:rsidRPr="00FB28D6">
        <w:rPr>
          <w:rFonts w:ascii="Times New Roman" w:hAnsi="Times New Roman"/>
          <w:bCs/>
          <w:iCs/>
          <w:sz w:val="24"/>
          <w:szCs w:val="24"/>
        </w:rPr>
        <w:t xml:space="preserve"> Е.М. – </w:t>
      </w:r>
      <w:r w:rsidRPr="00FB28D6">
        <w:rPr>
          <w:rFonts w:ascii="Times New Roman" w:hAnsi="Times New Roman"/>
          <w:sz w:val="24"/>
          <w:szCs w:val="24"/>
        </w:rPr>
        <w:t>М.: ООО «Русское слово – учебник», 2012.</w:t>
      </w:r>
    </w:p>
    <w:p w:rsidR="008D710B" w:rsidRPr="00FB28D6" w:rsidRDefault="008D710B" w:rsidP="008D710B">
      <w:pPr>
        <w:numPr>
          <w:ilvl w:val="0"/>
          <w:numId w:val="21"/>
        </w:numPr>
        <w:spacing w:after="0" w:line="240" w:lineRule="auto"/>
        <w:rPr>
          <w:rFonts w:ascii="Times New Roman" w:hAnsi="Times New Roman"/>
          <w:b/>
          <w:sz w:val="24"/>
          <w:szCs w:val="24"/>
        </w:rPr>
      </w:pPr>
      <w:r w:rsidRPr="00FB28D6">
        <w:rPr>
          <w:rFonts w:ascii="Times New Roman" w:hAnsi="Times New Roman"/>
          <w:sz w:val="24"/>
          <w:szCs w:val="24"/>
        </w:rPr>
        <w:t xml:space="preserve">География. Введение в географию: учебник для 5  класс общеобразовательных учреждений / </w:t>
      </w:r>
      <w:r w:rsidRPr="00FB28D6">
        <w:rPr>
          <w:rFonts w:ascii="Times New Roman" w:hAnsi="Times New Roman"/>
          <w:bCs/>
          <w:sz w:val="24"/>
          <w:szCs w:val="24"/>
        </w:rPr>
        <w:t xml:space="preserve">Е.М. </w:t>
      </w:r>
      <w:proofErr w:type="spellStart"/>
      <w:r w:rsidRPr="00FB28D6">
        <w:rPr>
          <w:rFonts w:ascii="Times New Roman" w:hAnsi="Times New Roman"/>
          <w:bCs/>
          <w:sz w:val="24"/>
          <w:szCs w:val="24"/>
        </w:rPr>
        <w:t>Домогацких</w:t>
      </w:r>
      <w:proofErr w:type="spellEnd"/>
      <w:r w:rsidRPr="00FB28D6">
        <w:rPr>
          <w:rFonts w:ascii="Times New Roman" w:hAnsi="Times New Roman"/>
          <w:bCs/>
          <w:sz w:val="24"/>
          <w:szCs w:val="24"/>
        </w:rPr>
        <w:t>, Э.Л. Введенский, А.А. Плешаков.</w:t>
      </w:r>
      <w:r w:rsidRPr="00FB28D6">
        <w:rPr>
          <w:rFonts w:ascii="Times New Roman" w:hAnsi="Times New Roman"/>
          <w:sz w:val="24"/>
          <w:szCs w:val="24"/>
        </w:rPr>
        <w:t xml:space="preserve"> / М.: ООО «Русское слово – учебник», 2012.</w:t>
      </w:r>
    </w:p>
    <w:p w:rsidR="008D710B" w:rsidRPr="00FB28D6" w:rsidRDefault="008D710B" w:rsidP="008D710B">
      <w:pPr>
        <w:numPr>
          <w:ilvl w:val="0"/>
          <w:numId w:val="21"/>
        </w:numPr>
        <w:spacing w:after="0"/>
        <w:ind w:left="714" w:hanging="357"/>
        <w:rPr>
          <w:rFonts w:ascii="Times New Roman" w:hAnsi="Times New Roman"/>
          <w:sz w:val="24"/>
          <w:szCs w:val="24"/>
        </w:rPr>
      </w:pPr>
      <w:r w:rsidRPr="00FB28D6">
        <w:rPr>
          <w:rFonts w:ascii="Times New Roman" w:hAnsi="Times New Roman"/>
          <w:sz w:val="24"/>
          <w:szCs w:val="24"/>
        </w:rPr>
        <w:t xml:space="preserve">Методическое пособие для учителя к учебнику Е.М. </w:t>
      </w:r>
      <w:proofErr w:type="spellStart"/>
      <w:r w:rsidRPr="00FB28D6">
        <w:rPr>
          <w:rFonts w:ascii="Times New Roman" w:hAnsi="Times New Roman"/>
          <w:sz w:val="24"/>
          <w:szCs w:val="24"/>
        </w:rPr>
        <w:t>Домогацких</w:t>
      </w:r>
      <w:proofErr w:type="spellEnd"/>
      <w:r w:rsidRPr="00FB28D6">
        <w:rPr>
          <w:rFonts w:ascii="Times New Roman" w:hAnsi="Times New Roman"/>
          <w:sz w:val="24"/>
          <w:szCs w:val="24"/>
        </w:rPr>
        <w:t>, Э.Л. Введенского, А.А. Плешакова «География. Введение в географию». 5 класс / С.В. Банников, Д.В. Молодцов. – М.: ООО «Русское слово – учебник», 2012.</w:t>
      </w:r>
    </w:p>
    <w:p w:rsidR="008D710B" w:rsidRPr="00FB28D6" w:rsidRDefault="008D710B" w:rsidP="008D710B">
      <w:pPr>
        <w:numPr>
          <w:ilvl w:val="0"/>
          <w:numId w:val="21"/>
        </w:numPr>
        <w:spacing w:after="0"/>
        <w:ind w:left="714" w:hanging="357"/>
        <w:rPr>
          <w:rFonts w:ascii="Times New Roman" w:hAnsi="Times New Roman"/>
          <w:sz w:val="24"/>
          <w:szCs w:val="24"/>
        </w:rPr>
      </w:pPr>
      <w:r w:rsidRPr="00FB28D6">
        <w:rPr>
          <w:rFonts w:ascii="Times New Roman" w:hAnsi="Times New Roman"/>
          <w:sz w:val="24"/>
          <w:szCs w:val="24"/>
        </w:rPr>
        <w:t xml:space="preserve">Рабочая тетрадь по географии к учебнику Е.М. </w:t>
      </w:r>
      <w:proofErr w:type="spellStart"/>
      <w:r w:rsidRPr="00FB28D6">
        <w:rPr>
          <w:rFonts w:ascii="Times New Roman" w:hAnsi="Times New Roman"/>
          <w:sz w:val="24"/>
          <w:szCs w:val="24"/>
        </w:rPr>
        <w:t>Домогацких</w:t>
      </w:r>
      <w:proofErr w:type="spellEnd"/>
      <w:r w:rsidRPr="00FB28D6">
        <w:rPr>
          <w:rFonts w:ascii="Times New Roman" w:hAnsi="Times New Roman"/>
          <w:sz w:val="24"/>
          <w:szCs w:val="24"/>
        </w:rPr>
        <w:t>, Э.Л. Введенского, А.А. Плешакова «География. Введение в географию». 5 класс / Д.В. Молодцов. – М.: ООО «Русское слово – учебник», 2012.</w:t>
      </w:r>
    </w:p>
    <w:p w:rsidR="008D710B" w:rsidRPr="00FB28D6" w:rsidRDefault="008D710B" w:rsidP="008D710B">
      <w:pPr>
        <w:numPr>
          <w:ilvl w:val="0"/>
          <w:numId w:val="21"/>
        </w:numPr>
        <w:spacing w:after="0"/>
        <w:ind w:left="714" w:hanging="357"/>
        <w:rPr>
          <w:rFonts w:ascii="Times New Roman" w:hAnsi="Times New Roman"/>
          <w:sz w:val="24"/>
          <w:szCs w:val="24"/>
        </w:rPr>
      </w:pPr>
      <w:r w:rsidRPr="00FB28D6">
        <w:rPr>
          <w:rFonts w:ascii="Times New Roman" w:hAnsi="Times New Roman"/>
          <w:sz w:val="24"/>
          <w:szCs w:val="24"/>
        </w:rPr>
        <w:t>Текущий и итоговый контроль: тесты по курсу «География. Введение в географию 5 класс»: дидактические материалы / Н.В. Касьянова. – М.: ООО «Русское слово – учебник», 2012.</w:t>
      </w:r>
    </w:p>
    <w:p w:rsidR="008D710B" w:rsidRPr="00FB28D6" w:rsidRDefault="008D710B" w:rsidP="008D710B">
      <w:pPr>
        <w:numPr>
          <w:ilvl w:val="0"/>
          <w:numId w:val="21"/>
        </w:numPr>
        <w:spacing w:after="0"/>
        <w:ind w:left="714" w:hanging="357"/>
        <w:rPr>
          <w:rFonts w:ascii="Times New Roman" w:hAnsi="Times New Roman"/>
          <w:sz w:val="24"/>
          <w:szCs w:val="24"/>
        </w:rPr>
      </w:pPr>
      <w:r w:rsidRPr="00FB28D6">
        <w:rPr>
          <w:rFonts w:ascii="Times New Roman" w:hAnsi="Times New Roman"/>
          <w:iCs/>
          <w:sz w:val="24"/>
          <w:szCs w:val="24"/>
        </w:rPr>
        <w:t xml:space="preserve">Атлас. </w:t>
      </w:r>
      <w:r w:rsidRPr="00FB28D6">
        <w:rPr>
          <w:rFonts w:ascii="Times New Roman" w:hAnsi="Times New Roman"/>
          <w:sz w:val="24"/>
          <w:szCs w:val="24"/>
        </w:rPr>
        <w:t xml:space="preserve">География. Начальный курс. 5-6 класс. / С.В. Банников, Е.М. </w:t>
      </w:r>
      <w:proofErr w:type="spellStart"/>
      <w:r w:rsidRPr="00FB28D6">
        <w:rPr>
          <w:rFonts w:ascii="Times New Roman" w:hAnsi="Times New Roman"/>
          <w:sz w:val="24"/>
          <w:szCs w:val="24"/>
        </w:rPr>
        <w:t>Домогацких</w:t>
      </w:r>
      <w:proofErr w:type="spellEnd"/>
      <w:r w:rsidRPr="00FB28D6">
        <w:rPr>
          <w:rFonts w:ascii="Times New Roman" w:hAnsi="Times New Roman"/>
          <w:sz w:val="24"/>
          <w:szCs w:val="24"/>
        </w:rPr>
        <w:t>. – М.: ООО «Русское слово – учебник», 2012.</w:t>
      </w:r>
    </w:p>
    <w:p w:rsidR="008D710B" w:rsidRPr="00FB28D6" w:rsidRDefault="008D710B" w:rsidP="008D710B">
      <w:pPr>
        <w:numPr>
          <w:ilvl w:val="0"/>
          <w:numId w:val="21"/>
        </w:numPr>
        <w:spacing w:after="0"/>
        <w:ind w:left="714" w:hanging="357"/>
        <w:rPr>
          <w:rFonts w:ascii="Times New Roman" w:hAnsi="Times New Roman"/>
          <w:sz w:val="24"/>
          <w:szCs w:val="24"/>
        </w:rPr>
      </w:pPr>
      <w:r w:rsidRPr="00FB28D6">
        <w:rPr>
          <w:rFonts w:ascii="Times New Roman" w:hAnsi="Times New Roman"/>
          <w:sz w:val="24"/>
          <w:szCs w:val="24"/>
        </w:rPr>
        <w:lastRenderedPageBreak/>
        <w:t xml:space="preserve">Контурные карты. География. Начальный курс. 5 класс. / С.В. Банников, Е.М. </w:t>
      </w:r>
      <w:proofErr w:type="spellStart"/>
      <w:r w:rsidRPr="00FB28D6">
        <w:rPr>
          <w:rFonts w:ascii="Times New Roman" w:hAnsi="Times New Roman"/>
          <w:sz w:val="24"/>
          <w:szCs w:val="24"/>
        </w:rPr>
        <w:t>Домогацких</w:t>
      </w:r>
      <w:proofErr w:type="spellEnd"/>
      <w:r w:rsidRPr="00FB28D6">
        <w:rPr>
          <w:rFonts w:ascii="Times New Roman" w:hAnsi="Times New Roman"/>
          <w:sz w:val="24"/>
          <w:szCs w:val="24"/>
        </w:rPr>
        <w:t>. – М.: ООО «Русское слово – учебник», 2012.</w:t>
      </w:r>
    </w:p>
    <w:p w:rsidR="008D710B" w:rsidRPr="00FB28D6" w:rsidRDefault="008D710B" w:rsidP="008D710B">
      <w:pPr>
        <w:spacing w:after="0" w:line="240" w:lineRule="auto"/>
        <w:ind w:left="720"/>
        <w:rPr>
          <w:rFonts w:ascii="Times New Roman" w:hAnsi="Times New Roman"/>
          <w:b/>
          <w:sz w:val="24"/>
          <w:szCs w:val="24"/>
        </w:rPr>
      </w:pPr>
    </w:p>
    <w:p w:rsidR="008D710B" w:rsidRPr="00FB28D6" w:rsidRDefault="008D710B" w:rsidP="008D710B">
      <w:pPr>
        <w:spacing w:after="0" w:line="240" w:lineRule="auto"/>
        <w:rPr>
          <w:rFonts w:ascii="Times New Roman" w:hAnsi="Times New Roman"/>
          <w:b/>
          <w:bCs/>
          <w:sz w:val="24"/>
          <w:szCs w:val="24"/>
        </w:rPr>
      </w:pPr>
      <w:r w:rsidRPr="00FB28D6">
        <w:rPr>
          <w:rFonts w:ascii="Times New Roman" w:hAnsi="Times New Roman"/>
          <w:b/>
          <w:bCs/>
          <w:sz w:val="24"/>
          <w:szCs w:val="24"/>
        </w:rPr>
        <w:t xml:space="preserve">Количество часов: </w:t>
      </w:r>
      <w:r w:rsidRPr="00FB28D6">
        <w:rPr>
          <w:rFonts w:ascii="Times New Roman" w:hAnsi="Times New Roman"/>
          <w:sz w:val="24"/>
          <w:szCs w:val="24"/>
        </w:rPr>
        <w:t xml:space="preserve">Всего – </w:t>
      </w:r>
      <w:r>
        <w:rPr>
          <w:rFonts w:ascii="Times New Roman" w:hAnsi="Times New Roman"/>
          <w:sz w:val="24"/>
          <w:szCs w:val="24"/>
        </w:rPr>
        <w:t>34 часа</w:t>
      </w:r>
      <w:r w:rsidRPr="00FB28D6">
        <w:rPr>
          <w:rFonts w:ascii="Times New Roman" w:hAnsi="Times New Roman"/>
          <w:sz w:val="24"/>
          <w:szCs w:val="24"/>
        </w:rPr>
        <w:t xml:space="preserve">,  в неделю – 1 час. </w:t>
      </w:r>
    </w:p>
    <w:p w:rsidR="008D710B" w:rsidRPr="00FB28D6" w:rsidRDefault="008D710B" w:rsidP="008D710B">
      <w:pPr>
        <w:spacing w:after="0"/>
        <w:jc w:val="both"/>
        <w:rPr>
          <w:rFonts w:ascii="Times New Roman" w:hAnsi="Times New Roman"/>
          <w:b/>
          <w:sz w:val="24"/>
          <w:szCs w:val="24"/>
        </w:rPr>
      </w:pPr>
    </w:p>
    <w:p w:rsidR="008D710B" w:rsidRPr="00FB28D6" w:rsidRDefault="008D710B" w:rsidP="008D710B">
      <w:pPr>
        <w:spacing w:after="0"/>
        <w:jc w:val="both"/>
        <w:rPr>
          <w:rFonts w:ascii="Times New Roman" w:hAnsi="Times New Roman"/>
          <w:b/>
          <w:sz w:val="24"/>
          <w:szCs w:val="24"/>
        </w:rPr>
      </w:pPr>
      <w:r w:rsidRPr="00FB28D6">
        <w:rPr>
          <w:rFonts w:ascii="Times New Roman" w:hAnsi="Times New Roman"/>
          <w:b/>
          <w:sz w:val="24"/>
          <w:szCs w:val="24"/>
        </w:rPr>
        <w:t>Практические работы:</w:t>
      </w:r>
    </w:p>
    <w:p w:rsidR="008D710B" w:rsidRPr="00FB28D6" w:rsidRDefault="008D710B" w:rsidP="008D710B">
      <w:pPr>
        <w:widowControl w:val="0"/>
        <w:numPr>
          <w:ilvl w:val="0"/>
          <w:numId w:val="22"/>
        </w:numPr>
        <w:suppressAutoHyphens/>
        <w:spacing w:after="0" w:line="240" w:lineRule="auto"/>
        <w:jc w:val="both"/>
        <w:rPr>
          <w:rFonts w:ascii="Times New Roman" w:hAnsi="Times New Roman"/>
          <w:sz w:val="24"/>
          <w:szCs w:val="24"/>
        </w:rPr>
      </w:pPr>
      <w:r w:rsidRPr="00FB28D6">
        <w:rPr>
          <w:rFonts w:ascii="Times New Roman" w:hAnsi="Times New Roman"/>
          <w:sz w:val="24"/>
          <w:szCs w:val="24"/>
        </w:rPr>
        <w:t>Составление схемы наук о природе.</w:t>
      </w:r>
    </w:p>
    <w:p w:rsidR="008D710B" w:rsidRPr="00FB28D6" w:rsidRDefault="008D710B" w:rsidP="008D710B">
      <w:pPr>
        <w:numPr>
          <w:ilvl w:val="0"/>
          <w:numId w:val="22"/>
        </w:numPr>
        <w:spacing w:after="0" w:line="240" w:lineRule="auto"/>
        <w:jc w:val="both"/>
        <w:rPr>
          <w:rFonts w:ascii="Times New Roman" w:hAnsi="Times New Roman"/>
          <w:sz w:val="24"/>
          <w:szCs w:val="24"/>
        </w:rPr>
      </w:pPr>
      <w:r w:rsidRPr="00FB28D6">
        <w:rPr>
          <w:rFonts w:ascii="Times New Roman" w:hAnsi="Times New Roman"/>
          <w:sz w:val="24"/>
          <w:szCs w:val="24"/>
        </w:rPr>
        <w:t>Составление описания учебного кабинета географии.</w:t>
      </w:r>
    </w:p>
    <w:p w:rsidR="008D710B" w:rsidRPr="00FB28D6" w:rsidRDefault="008D710B" w:rsidP="008D710B">
      <w:pPr>
        <w:numPr>
          <w:ilvl w:val="0"/>
          <w:numId w:val="22"/>
        </w:numPr>
        <w:spacing w:after="0" w:line="240" w:lineRule="auto"/>
        <w:jc w:val="both"/>
        <w:rPr>
          <w:rFonts w:ascii="Times New Roman" w:hAnsi="Times New Roman"/>
          <w:sz w:val="24"/>
          <w:szCs w:val="24"/>
        </w:rPr>
      </w:pPr>
      <w:r w:rsidRPr="00FB28D6">
        <w:rPr>
          <w:rFonts w:ascii="Times New Roman" w:hAnsi="Times New Roman"/>
          <w:sz w:val="24"/>
          <w:szCs w:val="24"/>
        </w:rPr>
        <w:t>Организация наблюдений за погодой.</w:t>
      </w:r>
    </w:p>
    <w:p w:rsidR="008D710B" w:rsidRPr="00FB28D6" w:rsidRDefault="008D710B" w:rsidP="008D710B">
      <w:pPr>
        <w:widowControl w:val="0"/>
        <w:numPr>
          <w:ilvl w:val="0"/>
          <w:numId w:val="22"/>
        </w:numPr>
        <w:suppressAutoHyphens/>
        <w:spacing w:after="0" w:line="240" w:lineRule="auto"/>
        <w:jc w:val="both"/>
        <w:rPr>
          <w:rFonts w:ascii="Times New Roman" w:hAnsi="Times New Roman"/>
          <w:sz w:val="24"/>
          <w:szCs w:val="24"/>
        </w:rPr>
      </w:pPr>
      <w:r w:rsidRPr="00FB28D6">
        <w:rPr>
          <w:rFonts w:ascii="Times New Roman" w:hAnsi="Times New Roman"/>
          <w:sz w:val="24"/>
          <w:szCs w:val="24"/>
        </w:rPr>
        <w:t>Составление сравнительной характеристики разных способов изображения земной поверхности.</w:t>
      </w:r>
    </w:p>
    <w:p w:rsidR="008D710B" w:rsidRPr="00FB28D6" w:rsidRDefault="008D710B" w:rsidP="008D710B">
      <w:pPr>
        <w:widowControl w:val="0"/>
        <w:numPr>
          <w:ilvl w:val="0"/>
          <w:numId w:val="22"/>
        </w:numPr>
        <w:suppressAutoHyphens/>
        <w:spacing w:after="0" w:line="240" w:lineRule="auto"/>
        <w:jc w:val="both"/>
        <w:rPr>
          <w:rFonts w:ascii="Times New Roman" w:hAnsi="Times New Roman"/>
          <w:sz w:val="24"/>
          <w:szCs w:val="24"/>
        </w:rPr>
      </w:pPr>
      <w:r w:rsidRPr="00FB28D6">
        <w:rPr>
          <w:rFonts w:ascii="Times New Roman" w:hAnsi="Times New Roman"/>
          <w:sz w:val="24"/>
          <w:szCs w:val="24"/>
        </w:rPr>
        <w:t>Определение с помощью компаса сторон горизонта.</w:t>
      </w:r>
    </w:p>
    <w:p w:rsidR="008D710B" w:rsidRPr="00FB28D6" w:rsidRDefault="008D710B" w:rsidP="008D710B">
      <w:pPr>
        <w:widowControl w:val="0"/>
        <w:numPr>
          <w:ilvl w:val="0"/>
          <w:numId w:val="22"/>
        </w:numPr>
        <w:suppressAutoHyphens/>
        <w:snapToGrid w:val="0"/>
        <w:spacing w:after="0" w:line="240" w:lineRule="auto"/>
        <w:jc w:val="both"/>
        <w:rPr>
          <w:rFonts w:ascii="Times New Roman" w:hAnsi="Times New Roman"/>
          <w:sz w:val="24"/>
          <w:szCs w:val="24"/>
        </w:rPr>
      </w:pPr>
      <w:r w:rsidRPr="00FB28D6">
        <w:rPr>
          <w:rFonts w:ascii="Times New Roman" w:hAnsi="Times New Roman"/>
          <w:sz w:val="24"/>
          <w:szCs w:val="24"/>
        </w:rPr>
        <w:t>Обозначение на контурной карте маршрутов путешествий, обозначение географических объектов.</w:t>
      </w:r>
    </w:p>
    <w:p w:rsidR="008D710B" w:rsidRPr="00FB28D6" w:rsidRDefault="008D710B" w:rsidP="008D710B">
      <w:pPr>
        <w:widowControl w:val="0"/>
        <w:numPr>
          <w:ilvl w:val="0"/>
          <w:numId w:val="22"/>
        </w:numPr>
        <w:tabs>
          <w:tab w:val="left" w:pos="0"/>
        </w:tabs>
        <w:suppressAutoHyphens/>
        <w:snapToGrid w:val="0"/>
        <w:spacing w:after="0" w:line="240" w:lineRule="auto"/>
        <w:jc w:val="both"/>
        <w:rPr>
          <w:rFonts w:ascii="Times New Roman" w:hAnsi="Times New Roman"/>
          <w:sz w:val="24"/>
          <w:szCs w:val="24"/>
        </w:rPr>
      </w:pPr>
      <w:r w:rsidRPr="00FB28D6">
        <w:rPr>
          <w:rFonts w:ascii="Times New Roman" w:hAnsi="Times New Roman"/>
          <w:sz w:val="24"/>
          <w:szCs w:val="24"/>
        </w:rPr>
        <w:t>Составление сводной таблицы «Имена русских первопроходцев и мореплавателей на карте мира».</w:t>
      </w:r>
    </w:p>
    <w:p w:rsidR="008D710B" w:rsidRPr="00FB28D6" w:rsidRDefault="008D710B" w:rsidP="008D710B">
      <w:pPr>
        <w:widowControl w:val="0"/>
        <w:numPr>
          <w:ilvl w:val="0"/>
          <w:numId w:val="22"/>
        </w:numPr>
        <w:tabs>
          <w:tab w:val="left" w:pos="0"/>
        </w:tabs>
        <w:suppressAutoHyphens/>
        <w:snapToGrid w:val="0"/>
        <w:spacing w:after="0" w:line="240" w:lineRule="auto"/>
        <w:jc w:val="both"/>
        <w:rPr>
          <w:rFonts w:ascii="Times New Roman" w:hAnsi="Times New Roman"/>
          <w:sz w:val="24"/>
          <w:szCs w:val="24"/>
        </w:rPr>
      </w:pPr>
      <w:r w:rsidRPr="00FB28D6">
        <w:rPr>
          <w:rFonts w:ascii="Times New Roman" w:hAnsi="Times New Roman"/>
          <w:sz w:val="24"/>
          <w:szCs w:val="24"/>
        </w:rPr>
        <w:t>Обозначение на контурной карте материков и океанов Земли.</w:t>
      </w:r>
    </w:p>
    <w:p w:rsidR="008D710B" w:rsidRPr="00FB28D6" w:rsidRDefault="008D710B" w:rsidP="008D710B">
      <w:pPr>
        <w:numPr>
          <w:ilvl w:val="0"/>
          <w:numId w:val="22"/>
        </w:numPr>
        <w:spacing w:after="0" w:line="240" w:lineRule="auto"/>
        <w:jc w:val="both"/>
        <w:rPr>
          <w:rFonts w:ascii="Times New Roman" w:hAnsi="Times New Roman"/>
          <w:sz w:val="24"/>
          <w:szCs w:val="24"/>
        </w:rPr>
      </w:pPr>
      <w:r w:rsidRPr="00FB28D6">
        <w:rPr>
          <w:rFonts w:ascii="Times New Roman" w:hAnsi="Times New Roman"/>
          <w:sz w:val="24"/>
          <w:szCs w:val="24"/>
        </w:rPr>
        <w:t>Обозначение на контурной карте крупнейших государств материка.</w:t>
      </w:r>
    </w:p>
    <w:p w:rsidR="008D710B" w:rsidRPr="00FB28D6" w:rsidRDefault="008D710B" w:rsidP="008D710B">
      <w:pPr>
        <w:numPr>
          <w:ilvl w:val="0"/>
          <w:numId w:val="22"/>
        </w:numPr>
        <w:spacing w:after="0" w:line="240" w:lineRule="auto"/>
        <w:jc w:val="both"/>
        <w:rPr>
          <w:rFonts w:ascii="Times New Roman" w:hAnsi="Times New Roman"/>
          <w:sz w:val="24"/>
          <w:szCs w:val="24"/>
        </w:rPr>
      </w:pPr>
      <w:r w:rsidRPr="00FB28D6">
        <w:rPr>
          <w:rFonts w:ascii="Times New Roman" w:hAnsi="Times New Roman"/>
          <w:sz w:val="24"/>
          <w:szCs w:val="24"/>
        </w:rPr>
        <w:t>Организация фенологических наблюдений в природе.</w:t>
      </w:r>
    </w:p>
    <w:p w:rsidR="008D710B" w:rsidRPr="00FB28D6" w:rsidRDefault="008D710B" w:rsidP="008D710B">
      <w:pPr>
        <w:widowControl w:val="0"/>
        <w:suppressAutoHyphens/>
        <w:spacing w:after="0" w:line="360" w:lineRule="auto"/>
        <w:jc w:val="both"/>
        <w:rPr>
          <w:rFonts w:ascii="Times New Roman" w:hAnsi="Times New Roman"/>
          <w:b/>
          <w:i/>
          <w:sz w:val="24"/>
          <w:szCs w:val="24"/>
          <w:u w:val="single"/>
          <w:lang w:eastAsia="ar-SA"/>
        </w:rPr>
      </w:pPr>
    </w:p>
    <w:p w:rsidR="008D710B" w:rsidRPr="00FB28D6" w:rsidRDefault="008D710B" w:rsidP="008D710B">
      <w:pPr>
        <w:widowControl w:val="0"/>
        <w:suppressAutoHyphens/>
        <w:spacing w:after="0" w:line="360" w:lineRule="auto"/>
        <w:jc w:val="both"/>
        <w:rPr>
          <w:rFonts w:ascii="Times New Roman" w:hAnsi="Times New Roman"/>
          <w:b/>
          <w:sz w:val="24"/>
          <w:szCs w:val="24"/>
          <w:lang w:eastAsia="ar-SA"/>
        </w:rPr>
      </w:pPr>
      <w:r w:rsidRPr="00FB28D6">
        <w:rPr>
          <w:rFonts w:ascii="Times New Roman" w:hAnsi="Times New Roman"/>
          <w:b/>
          <w:sz w:val="24"/>
          <w:szCs w:val="24"/>
          <w:lang w:eastAsia="ar-SA"/>
        </w:rPr>
        <w:t>Предметные результаты:</w:t>
      </w:r>
    </w:p>
    <w:p w:rsidR="008D710B" w:rsidRPr="00FB28D6" w:rsidRDefault="008D710B" w:rsidP="008D710B">
      <w:pPr>
        <w:widowControl w:val="0"/>
        <w:suppressAutoHyphens/>
        <w:spacing w:after="0" w:line="240" w:lineRule="auto"/>
        <w:jc w:val="both"/>
        <w:rPr>
          <w:rFonts w:ascii="Times New Roman" w:hAnsi="Times New Roman"/>
          <w:bCs/>
          <w:sz w:val="24"/>
          <w:szCs w:val="24"/>
          <w:lang w:eastAsia="ar-SA"/>
        </w:rPr>
      </w:pPr>
      <w:r w:rsidRPr="00FB28D6">
        <w:rPr>
          <w:rFonts w:ascii="Times New Roman" w:hAnsi="Times New Roman"/>
          <w:sz w:val="24"/>
          <w:szCs w:val="24"/>
          <w:lang w:eastAsia="ar-SA"/>
        </w:rPr>
        <w:t>осознание роли географии в</w:t>
      </w:r>
      <w:r w:rsidRPr="00FB28D6">
        <w:rPr>
          <w:rFonts w:ascii="Times New Roman" w:hAnsi="Times New Roman"/>
          <w:bCs/>
          <w:sz w:val="24"/>
          <w:szCs w:val="24"/>
          <w:lang w:eastAsia="ar-SA"/>
        </w:rPr>
        <w:t xml:space="preserve"> познании окружающего мира:</w:t>
      </w:r>
    </w:p>
    <w:p w:rsidR="008D710B" w:rsidRPr="00FB28D6" w:rsidRDefault="008D710B" w:rsidP="008D710B">
      <w:pPr>
        <w:widowControl w:val="0"/>
        <w:numPr>
          <w:ilvl w:val="0"/>
          <w:numId w:val="23"/>
        </w:numPr>
        <w:suppressAutoHyphens/>
        <w:spacing w:after="0" w:line="240" w:lineRule="auto"/>
        <w:jc w:val="both"/>
        <w:rPr>
          <w:rFonts w:ascii="Times New Roman" w:hAnsi="Times New Roman"/>
          <w:bCs/>
          <w:sz w:val="24"/>
          <w:szCs w:val="24"/>
          <w:lang w:eastAsia="ar-SA"/>
        </w:rPr>
      </w:pPr>
      <w:r w:rsidRPr="00FB28D6">
        <w:rPr>
          <w:rFonts w:ascii="Times New Roman" w:hAnsi="Times New Roman"/>
          <w:bCs/>
          <w:sz w:val="24"/>
          <w:szCs w:val="24"/>
          <w:lang w:eastAsia="ar-SA"/>
        </w:rPr>
        <w:t>объяснять роль различных источников географической информации;</w:t>
      </w:r>
    </w:p>
    <w:p w:rsidR="008D710B" w:rsidRPr="00FB28D6" w:rsidRDefault="008D710B" w:rsidP="008D710B">
      <w:pPr>
        <w:widowControl w:val="0"/>
        <w:suppressAutoHyphens/>
        <w:spacing w:after="0" w:line="240" w:lineRule="auto"/>
        <w:jc w:val="both"/>
        <w:rPr>
          <w:rFonts w:ascii="Times New Roman" w:hAnsi="Times New Roman"/>
          <w:bCs/>
          <w:sz w:val="24"/>
          <w:szCs w:val="24"/>
          <w:lang w:eastAsia="ar-SA"/>
        </w:rPr>
      </w:pPr>
      <w:r w:rsidRPr="00FB28D6">
        <w:rPr>
          <w:rFonts w:ascii="Times New Roman" w:hAnsi="Times New Roman"/>
          <w:sz w:val="24"/>
          <w:szCs w:val="24"/>
          <w:lang w:eastAsia="ar-SA"/>
        </w:rPr>
        <w:t>освоение системы географических знаний о природе, населении, хозяйстве мира</w:t>
      </w:r>
      <w:r w:rsidRPr="00FB28D6">
        <w:rPr>
          <w:rFonts w:ascii="Times New Roman" w:hAnsi="Times New Roman"/>
          <w:bCs/>
          <w:sz w:val="24"/>
          <w:szCs w:val="24"/>
          <w:lang w:eastAsia="ar-SA"/>
        </w:rPr>
        <w:t>:</w:t>
      </w:r>
    </w:p>
    <w:p w:rsidR="008D710B" w:rsidRPr="00FB28D6" w:rsidRDefault="008D710B" w:rsidP="008D710B">
      <w:pPr>
        <w:widowControl w:val="0"/>
        <w:numPr>
          <w:ilvl w:val="0"/>
          <w:numId w:val="23"/>
        </w:numPr>
        <w:suppressAutoHyphens/>
        <w:spacing w:after="0" w:line="240" w:lineRule="auto"/>
        <w:jc w:val="both"/>
        <w:rPr>
          <w:rFonts w:ascii="Times New Roman" w:hAnsi="Times New Roman"/>
          <w:bCs/>
          <w:sz w:val="24"/>
          <w:szCs w:val="24"/>
          <w:lang w:eastAsia="ar-SA"/>
        </w:rPr>
      </w:pPr>
      <w:r w:rsidRPr="00FB28D6">
        <w:rPr>
          <w:rFonts w:ascii="Times New Roman" w:hAnsi="Times New Roman"/>
          <w:bCs/>
          <w:sz w:val="24"/>
          <w:szCs w:val="24"/>
          <w:lang w:eastAsia="ar-SA"/>
        </w:rPr>
        <w:t>объяснять географические следствия формы, размеров и движения Земли;</w:t>
      </w:r>
    </w:p>
    <w:p w:rsidR="008D710B" w:rsidRPr="00FB28D6" w:rsidRDefault="008D710B" w:rsidP="008D710B">
      <w:pPr>
        <w:widowControl w:val="0"/>
        <w:numPr>
          <w:ilvl w:val="0"/>
          <w:numId w:val="23"/>
        </w:numPr>
        <w:suppressAutoHyphens/>
        <w:spacing w:after="0" w:line="240" w:lineRule="auto"/>
        <w:jc w:val="both"/>
        <w:rPr>
          <w:rFonts w:ascii="Times New Roman" w:hAnsi="Times New Roman"/>
          <w:bCs/>
          <w:sz w:val="24"/>
          <w:szCs w:val="24"/>
          <w:lang w:eastAsia="ar-SA"/>
        </w:rPr>
      </w:pPr>
      <w:r w:rsidRPr="00FB28D6">
        <w:rPr>
          <w:rFonts w:ascii="Times New Roman" w:hAnsi="Times New Roman"/>
          <w:bCs/>
          <w:sz w:val="24"/>
          <w:szCs w:val="24"/>
          <w:lang w:eastAsia="ar-SA"/>
        </w:rPr>
        <w:t>формулировать природные и антропогенные причины изменения окружающей среды;</w:t>
      </w:r>
    </w:p>
    <w:p w:rsidR="008D710B" w:rsidRPr="00FB28D6" w:rsidRDefault="008D710B" w:rsidP="008D710B">
      <w:pPr>
        <w:widowControl w:val="0"/>
        <w:numPr>
          <w:ilvl w:val="0"/>
          <w:numId w:val="23"/>
        </w:numPr>
        <w:suppressAutoHyphens/>
        <w:spacing w:after="0" w:line="240" w:lineRule="auto"/>
        <w:jc w:val="both"/>
        <w:rPr>
          <w:rFonts w:ascii="Times New Roman" w:hAnsi="Times New Roman"/>
          <w:bCs/>
          <w:sz w:val="24"/>
          <w:szCs w:val="24"/>
          <w:lang w:eastAsia="ar-SA"/>
        </w:rPr>
      </w:pPr>
      <w:r w:rsidRPr="00FB28D6">
        <w:rPr>
          <w:rFonts w:ascii="Times New Roman" w:hAnsi="Times New Roman"/>
          <w:bCs/>
          <w:sz w:val="24"/>
          <w:szCs w:val="24"/>
          <w:lang w:eastAsia="ar-SA"/>
        </w:rPr>
        <w:t>выделять, описывать и объяснять существенные признаки географических объектов и явлений;</w:t>
      </w:r>
    </w:p>
    <w:p w:rsidR="008D710B" w:rsidRPr="00FB28D6" w:rsidRDefault="008D710B" w:rsidP="008D710B">
      <w:pPr>
        <w:widowControl w:val="0"/>
        <w:suppressAutoHyphens/>
        <w:spacing w:after="0" w:line="240" w:lineRule="auto"/>
        <w:jc w:val="both"/>
        <w:rPr>
          <w:rFonts w:ascii="Times New Roman" w:hAnsi="Times New Roman"/>
          <w:bCs/>
          <w:sz w:val="24"/>
          <w:szCs w:val="24"/>
          <w:lang w:eastAsia="ar-SA"/>
        </w:rPr>
      </w:pPr>
      <w:r w:rsidRPr="00FB28D6">
        <w:rPr>
          <w:rFonts w:ascii="Times New Roman" w:hAnsi="Times New Roman"/>
          <w:bCs/>
          <w:sz w:val="24"/>
          <w:szCs w:val="24"/>
          <w:lang w:eastAsia="ar-SA"/>
        </w:rPr>
        <w:t>использование географических умений:</w:t>
      </w:r>
    </w:p>
    <w:p w:rsidR="008D710B" w:rsidRPr="00FB28D6" w:rsidRDefault="008D710B" w:rsidP="008D710B">
      <w:pPr>
        <w:widowControl w:val="0"/>
        <w:numPr>
          <w:ilvl w:val="0"/>
          <w:numId w:val="24"/>
        </w:numPr>
        <w:suppressAutoHyphens/>
        <w:spacing w:after="0" w:line="240" w:lineRule="auto"/>
        <w:jc w:val="both"/>
        <w:rPr>
          <w:rFonts w:ascii="Times New Roman" w:hAnsi="Times New Roman"/>
          <w:bCs/>
          <w:sz w:val="24"/>
          <w:szCs w:val="24"/>
          <w:lang w:eastAsia="ar-SA"/>
        </w:rPr>
      </w:pPr>
      <w:r w:rsidRPr="00FB28D6">
        <w:rPr>
          <w:rFonts w:ascii="Times New Roman" w:hAnsi="Times New Roman"/>
          <w:bCs/>
          <w:sz w:val="24"/>
          <w:szCs w:val="24"/>
          <w:lang w:eastAsia="ar-SA"/>
        </w:rPr>
        <w:t>находить в различных источниках и анализировать географическую информацию;</w:t>
      </w:r>
    </w:p>
    <w:p w:rsidR="008D710B" w:rsidRPr="00FB28D6" w:rsidRDefault="008D710B" w:rsidP="008D710B">
      <w:pPr>
        <w:widowControl w:val="0"/>
        <w:numPr>
          <w:ilvl w:val="0"/>
          <w:numId w:val="24"/>
        </w:numPr>
        <w:suppressAutoHyphens/>
        <w:spacing w:after="0" w:line="240" w:lineRule="auto"/>
        <w:jc w:val="both"/>
        <w:rPr>
          <w:rFonts w:ascii="Times New Roman" w:hAnsi="Times New Roman"/>
          <w:bCs/>
          <w:sz w:val="24"/>
          <w:szCs w:val="24"/>
          <w:lang w:eastAsia="ar-SA"/>
        </w:rPr>
      </w:pPr>
      <w:r w:rsidRPr="00FB28D6">
        <w:rPr>
          <w:rFonts w:ascii="Times New Roman" w:hAnsi="Times New Roman"/>
          <w:bCs/>
          <w:sz w:val="24"/>
          <w:szCs w:val="24"/>
          <w:lang w:eastAsia="ar-SA"/>
        </w:rPr>
        <w:t>составлять описания различных географических объектов на основе анализа разнообразных источников географической информации;</w:t>
      </w:r>
    </w:p>
    <w:p w:rsidR="008D710B" w:rsidRPr="00FB28D6" w:rsidRDefault="008D710B" w:rsidP="008D710B">
      <w:pPr>
        <w:widowControl w:val="0"/>
        <w:numPr>
          <w:ilvl w:val="0"/>
          <w:numId w:val="24"/>
        </w:numPr>
        <w:suppressAutoHyphens/>
        <w:spacing w:after="0" w:line="240" w:lineRule="auto"/>
        <w:jc w:val="both"/>
        <w:rPr>
          <w:rFonts w:ascii="Times New Roman" w:hAnsi="Times New Roman"/>
          <w:sz w:val="24"/>
          <w:szCs w:val="24"/>
          <w:lang w:eastAsia="ar-SA"/>
        </w:rPr>
      </w:pPr>
      <w:r w:rsidRPr="00FB28D6">
        <w:rPr>
          <w:rFonts w:ascii="Times New Roman" w:hAnsi="Times New Roman"/>
          <w:sz w:val="24"/>
          <w:szCs w:val="24"/>
          <w:lang w:eastAsia="ar-SA"/>
        </w:rPr>
        <w:t>применять приборы и инструменты для определения количественных и качественных характеристик компонентов природы;</w:t>
      </w:r>
    </w:p>
    <w:p w:rsidR="008D710B" w:rsidRPr="00FB28D6" w:rsidRDefault="008D710B" w:rsidP="008D710B">
      <w:pPr>
        <w:widowControl w:val="0"/>
        <w:tabs>
          <w:tab w:val="num" w:pos="1440"/>
        </w:tabs>
        <w:suppressAutoHyphens/>
        <w:spacing w:after="0" w:line="240" w:lineRule="auto"/>
        <w:jc w:val="both"/>
        <w:rPr>
          <w:rFonts w:ascii="Times New Roman" w:hAnsi="Times New Roman"/>
          <w:sz w:val="24"/>
          <w:szCs w:val="24"/>
          <w:lang w:eastAsia="ar-SA"/>
        </w:rPr>
      </w:pPr>
      <w:r w:rsidRPr="00FB28D6">
        <w:rPr>
          <w:rFonts w:ascii="Times New Roman" w:hAnsi="Times New Roman"/>
          <w:sz w:val="24"/>
          <w:szCs w:val="24"/>
          <w:lang w:eastAsia="ar-SA"/>
        </w:rPr>
        <w:t>использование карт как моделей:</w:t>
      </w:r>
    </w:p>
    <w:p w:rsidR="008D710B" w:rsidRPr="00FB28D6" w:rsidRDefault="008D710B" w:rsidP="008D710B">
      <w:pPr>
        <w:widowControl w:val="0"/>
        <w:numPr>
          <w:ilvl w:val="0"/>
          <w:numId w:val="24"/>
        </w:numPr>
        <w:suppressAutoHyphens/>
        <w:spacing w:after="0" w:line="240" w:lineRule="auto"/>
        <w:jc w:val="both"/>
        <w:rPr>
          <w:rFonts w:ascii="Times New Roman" w:hAnsi="Times New Roman"/>
          <w:sz w:val="24"/>
          <w:szCs w:val="24"/>
          <w:lang w:eastAsia="ar-SA"/>
        </w:rPr>
      </w:pPr>
      <w:r w:rsidRPr="00FB28D6">
        <w:rPr>
          <w:rFonts w:ascii="Times New Roman" w:hAnsi="Times New Roman"/>
          <w:sz w:val="24"/>
          <w:szCs w:val="24"/>
          <w:lang w:eastAsia="ar-SA"/>
        </w:rPr>
        <w:t>определять на карте местоположение географических объектов.</w:t>
      </w:r>
    </w:p>
    <w:p w:rsidR="008D710B" w:rsidRPr="00FB28D6" w:rsidRDefault="008D710B" w:rsidP="008D710B">
      <w:pPr>
        <w:widowControl w:val="0"/>
        <w:suppressAutoHyphens/>
        <w:spacing w:after="0" w:line="240" w:lineRule="auto"/>
        <w:jc w:val="both"/>
        <w:rPr>
          <w:rFonts w:ascii="Times New Roman" w:hAnsi="Times New Roman"/>
          <w:b/>
          <w:sz w:val="24"/>
          <w:szCs w:val="24"/>
          <w:lang w:eastAsia="ar-SA"/>
        </w:rPr>
      </w:pPr>
      <w:r w:rsidRPr="00FB28D6">
        <w:rPr>
          <w:rFonts w:ascii="Times New Roman" w:hAnsi="Times New Roman"/>
          <w:b/>
          <w:sz w:val="24"/>
          <w:szCs w:val="24"/>
          <w:lang w:eastAsia="ar-SA"/>
        </w:rPr>
        <w:t>Личностные УУД</w:t>
      </w:r>
    </w:p>
    <w:p w:rsidR="008D710B" w:rsidRPr="00FB28D6" w:rsidRDefault="008D710B" w:rsidP="008D710B">
      <w:pPr>
        <w:widowControl w:val="0"/>
        <w:numPr>
          <w:ilvl w:val="0"/>
          <w:numId w:val="25"/>
        </w:numPr>
        <w:suppressAutoHyphens/>
        <w:spacing w:after="0" w:line="240" w:lineRule="auto"/>
        <w:jc w:val="both"/>
        <w:rPr>
          <w:rFonts w:ascii="Times New Roman" w:hAnsi="Times New Roman"/>
          <w:sz w:val="24"/>
          <w:szCs w:val="24"/>
          <w:lang w:eastAsia="ar-SA"/>
        </w:rPr>
      </w:pPr>
      <w:r w:rsidRPr="00FB28D6">
        <w:rPr>
          <w:rFonts w:ascii="Times New Roman" w:hAnsi="Times New Roman"/>
          <w:sz w:val="24"/>
          <w:szCs w:val="24"/>
          <w:lang w:eastAsia="ar-SA"/>
        </w:rPr>
        <w:lastRenderedPageBreak/>
        <w:t>Понимание смысла собственной действительности;</w:t>
      </w:r>
    </w:p>
    <w:p w:rsidR="008D710B" w:rsidRPr="00FB28D6" w:rsidRDefault="008D710B" w:rsidP="008D710B">
      <w:pPr>
        <w:widowControl w:val="0"/>
        <w:numPr>
          <w:ilvl w:val="0"/>
          <w:numId w:val="25"/>
        </w:numPr>
        <w:suppressAutoHyphens/>
        <w:spacing w:after="0" w:line="240" w:lineRule="auto"/>
        <w:jc w:val="both"/>
        <w:rPr>
          <w:rFonts w:ascii="Times New Roman" w:hAnsi="Times New Roman"/>
          <w:sz w:val="24"/>
          <w:szCs w:val="24"/>
          <w:lang w:eastAsia="ar-SA"/>
        </w:rPr>
      </w:pPr>
      <w:r w:rsidRPr="00FB28D6">
        <w:rPr>
          <w:rFonts w:ascii="Times New Roman" w:hAnsi="Times New Roman"/>
          <w:sz w:val="24"/>
          <w:szCs w:val="24"/>
          <w:lang w:eastAsia="ar-SA"/>
        </w:rPr>
        <w:t>определять роль результатов выдающихся географических открытий;</w:t>
      </w:r>
    </w:p>
    <w:p w:rsidR="008D710B" w:rsidRPr="00FB28D6" w:rsidRDefault="008D710B" w:rsidP="008D710B">
      <w:pPr>
        <w:widowControl w:val="0"/>
        <w:numPr>
          <w:ilvl w:val="0"/>
          <w:numId w:val="25"/>
        </w:numPr>
        <w:suppressAutoHyphens/>
        <w:spacing w:after="0" w:line="240" w:lineRule="auto"/>
        <w:jc w:val="both"/>
        <w:rPr>
          <w:rFonts w:ascii="Times New Roman" w:hAnsi="Times New Roman"/>
          <w:sz w:val="24"/>
          <w:szCs w:val="24"/>
          <w:lang w:eastAsia="ar-SA"/>
        </w:rPr>
      </w:pPr>
      <w:r w:rsidRPr="00FB28D6">
        <w:rPr>
          <w:rFonts w:ascii="Times New Roman" w:hAnsi="Times New Roman"/>
          <w:sz w:val="24"/>
          <w:szCs w:val="24"/>
          <w:lang w:eastAsia="ar-SA"/>
        </w:rPr>
        <w:t>использовать географические знания для осуществления мер по сохранению природы и защите людей от стихийных природных и техногенных явлений;</w:t>
      </w:r>
    </w:p>
    <w:p w:rsidR="008D710B" w:rsidRPr="00FB28D6" w:rsidRDefault="008D710B" w:rsidP="008D710B">
      <w:pPr>
        <w:widowControl w:val="0"/>
        <w:numPr>
          <w:ilvl w:val="0"/>
          <w:numId w:val="25"/>
        </w:numPr>
        <w:suppressAutoHyphens/>
        <w:spacing w:after="0" w:line="240" w:lineRule="auto"/>
        <w:jc w:val="both"/>
        <w:rPr>
          <w:rFonts w:ascii="Times New Roman" w:hAnsi="Times New Roman"/>
          <w:sz w:val="24"/>
          <w:szCs w:val="24"/>
          <w:lang w:eastAsia="ar-SA"/>
        </w:rPr>
      </w:pPr>
      <w:r w:rsidRPr="00FB28D6">
        <w:rPr>
          <w:rFonts w:ascii="Times New Roman" w:hAnsi="Times New Roman"/>
          <w:sz w:val="24"/>
          <w:szCs w:val="24"/>
          <w:lang w:eastAsia="ar-SA"/>
        </w:rPr>
        <w:t>приводить примеры использования и охраны природных ресурсов, адаптации человека к условиям окружающей среды.</w:t>
      </w:r>
    </w:p>
    <w:p w:rsidR="008D710B" w:rsidRPr="00FB28D6" w:rsidRDefault="008D710B" w:rsidP="008D710B">
      <w:pPr>
        <w:widowControl w:val="0"/>
        <w:suppressAutoHyphens/>
        <w:spacing w:after="0" w:line="240" w:lineRule="auto"/>
        <w:jc w:val="both"/>
        <w:rPr>
          <w:rFonts w:ascii="Times New Roman" w:hAnsi="Times New Roman"/>
          <w:b/>
          <w:sz w:val="24"/>
          <w:szCs w:val="24"/>
          <w:lang w:eastAsia="ar-SA"/>
        </w:rPr>
      </w:pPr>
      <w:r w:rsidRPr="00FB28D6">
        <w:rPr>
          <w:rFonts w:ascii="Times New Roman" w:hAnsi="Times New Roman"/>
          <w:b/>
          <w:color w:val="000000"/>
          <w:sz w:val="24"/>
          <w:szCs w:val="24"/>
          <w:lang w:eastAsia="ar-SA"/>
        </w:rPr>
        <w:t>Регулятивные УУД</w:t>
      </w:r>
    </w:p>
    <w:p w:rsidR="008D710B" w:rsidRPr="00FB28D6" w:rsidRDefault="008D710B" w:rsidP="008D710B">
      <w:pPr>
        <w:widowControl w:val="0"/>
        <w:numPr>
          <w:ilvl w:val="0"/>
          <w:numId w:val="26"/>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Самостоятельно обнаруживать и формулировать учебную проблему, определять цель учебной деятельности, выбирать тему проекта;</w:t>
      </w:r>
    </w:p>
    <w:p w:rsidR="008D710B" w:rsidRPr="00FB28D6" w:rsidRDefault="008D710B" w:rsidP="008D710B">
      <w:pPr>
        <w:widowControl w:val="0"/>
        <w:numPr>
          <w:ilvl w:val="0"/>
          <w:numId w:val="26"/>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8D710B" w:rsidRPr="00FB28D6" w:rsidRDefault="008D710B" w:rsidP="008D710B">
      <w:pPr>
        <w:widowControl w:val="0"/>
        <w:numPr>
          <w:ilvl w:val="0"/>
          <w:numId w:val="26"/>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составлять (индивидуально или в группе) план решения проблемы (выполнения проекта);</w:t>
      </w:r>
    </w:p>
    <w:p w:rsidR="008D710B" w:rsidRPr="00FB28D6" w:rsidRDefault="008D710B" w:rsidP="008D710B">
      <w:pPr>
        <w:widowControl w:val="0"/>
        <w:numPr>
          <w:ilvl w:val="0"/>
          <w:numId w:val="26"/>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работая по плану, сверять свои действия с целью и, при необходимости, исправлять ошибки самостоятельно;</w:t>
      </w:r>
    </w:p>
    <w:p w:rsidR="008D710B" w:rsidRPr="00FB28D6" w:rsidRDefault="008D710B" w:rsidP="008D710B">
      <w:pPr>
        <w:widowControl w:val="0"/>
        <w:numPr>
          <w:ilvl w:val="0"/>
          <w:numId w:val="26"/>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в диалоге с учителем совершенствовать самостоятельно выработанные критерии оценки.</w:t>
      </w:r>
    </w:p>
    <w:p w:rsidR="008D710B" w:rsidRPr="00FB28D6" w:rsidRDefault="008D710B" w:rsidP="008D710B">
      <w:pPr>
        <w:widowControl w:val="0"/>
        <w:suppressAutoHyphens/>
        <w:spacing w:after="0" w:line="240" w:lineRule="auto"/>
        <w:jc w:val="both"/>
        <w:rPr>
          <w:rFonts w:ascii="Times New Roman" w:hAnsi="Times New Roman"/>
          <w:sz w:val="24"/>
          <w:szCs w:val="24"/>
          <w:lang w:eastAsia="ar-SA"/>
        </w:rPr>
      </w:pPr>
      <w:r w:rsidRPr="00FB28D6">
        <w:rPr>
          <w:rFonts w:ascii="Times New Roman" w:hAnsi="Times New Roman"/>
          <w:sz w:val="24"/>
          <w:szCs w:val="24"/>
          <w:lang w:eastAsia="ar-SA"/>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8D710B" w:rsidRPr="00FB28D6" w:rsidRDefault="008D710B" w:rsidP="008D710B">
      <w:pPr>
        <w:widowControl w:val="0"/>
        <w:suppressAutoHyphens/>
        <w:spacing w:after="0" w:line="240" w:lineRule="auto"/>
        <w:jc w:val="both"/>
        <w:rPr>
          <w:rFonts w:ascii="Times New Roman" w:hAnsi="Times New Roman"/>
          <w:b/>
          <w:color w:val="000000"/>
          <w:sz w:val="24"/>
          <w:szCs w:val="24"/>
          <w:lang w:eastAsia="ar-SA"/>
        </w:rPr>
      </w:pPr>
      <w:r w:rsidRPr="00FB28D6">
        <w:rPr>
          <w:rFonts w:ascii="Times New Roman" w:hAnsi="Times New Roman"/>
          <w:b/>
          <w:color w:val="000000"/>
          <w:sz w:val="24"/>
          <w:szCs w:val="24"/>
          <w:lang w:eastAsia="ar-SA"/>
        </w:rPr>
        <w:t>Познавательные УУД</w:t>
      </w:r>
    </w:p>
    <w:p w:rsidR="008D710B" w:rsidRPr="00FB28D6" w:rsidRDefault="008D710B" w:rsidP="008D710B">
      <w:pPr>
        <w:widowControl w:val="0"/>
        <w:numPr>
          <w:ilvl w:val="0"/>
          <w:numId w:val="27"/>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Анализировать, сравнивать, классифицировать и обобщать факты и явления. Выявлять причины и следствия простых явлений;</w:t>
      </w:r>
    </w:p>
    <w:p w:rsidR="008D710B" w:rsidRPr="00FB28D6" w:rsidRDefault="008D710B" w:rsidP="008D710B">
      <w:pPr>
        <w:widowControl w:val="0"/>
        <w:numPr>
          <w:ilvl w:val="0"/>
          <w:numId w:val="27"/>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8D710B" w:rsidRPr="00FB28D6" w:rsidRDefault="008D710B" w:rsidP="008D710B">
      <w:pPr>
        <w:widowControl w:val="0"/>
        <w:numPr>
          <w:ilvl w:val="0"/>
          <w:numId w:val="27"/>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 xml:space="preserve">строить </w:t>
      </w:r>
      <w:proofErr w:type="gramStart"/>
      <w:r w:rsidRPr="00FB28D6">
        <w:rPr>
          <w:rFonts w:ascii="Times New Roman" w:hAnsi="Times New Roman"/>
          <w:color w:val="000000"/>
          <w:sz w:val="24"/>
          <w:szCs w:val="24"/>
          <w:lang w:eastAsia="ar-SA"/>
        </w:rPr>
        <w:t>логическое рассуждение</w:t>
      </w:r>
      <w:proofErr w:type="gramEnd"/>
      <w:r w:rsidRPr="00FB28D6">
        <w:rPr>
          <w:rFonts w:ascii="Times New Roman" w:hAnsi="Times New Roman"/>
          <w:color w:val="000000"/>
          <w:sz w:val="24"/>
          <w:szCs w:val="24"/>
          <w:lang w:eastAsia="ar-SA"/>
        </w:rPr>
        <w:t>, включающее установление причинно-следственных связей;</w:t>
      </w:r>
    </w:p>
    <w:p w:rsidR="008D710B" w:rsidRPr="00FB28D6" w:rsidRDefault="008D710B" w:rsidP="008D710B">
      <w:pPr>
        <w:widowControl w:val="0"/>
        <w:numPr>
          <w:ilvl w:val="0"/>
          <w:numId w:val="27"/>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создавать схематические модели с выделением существенных характеристик объекта;</w:t>
      </w:r>
    </w:p>
    <w:p w:rsidR="008D710B" w:rsidRPr="00FB28D6" w:rsidRDefault="008D710B" w:rsidP="008D710B">
      <w:pPr>
        <w:widowControl w:val="0"/>
        <w:numPr>
          <w:ilvl w:val="0"/>
          <w:numId w:val="27"/>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составлять тезисы, различные виды планов (простых, сложных и т.п.). Преобразовывать информацию  из одного вида в другой (таблицу в текст и пр.);</w:t>
      </w:r>
    </w:p>
    <w:p w:rsidR="008D710B" w:rsidRPr="00FB28D6" w:rsidRDefault="008D710B" w:rsidP="008D710B">
      <w:pPr>
        <w:widowControl w:val="0"/>
        <w:numPr>
          <w:ilvl w:val="0"/>
          <w:numId w:val="27"/>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вычитывать все уровни текстовой информации;</w:t>
      </w:r>
    </w:p>
    <w:p w:rsidR="008D710B" w:rsidRPr="00FB28D6" w:rsidRDefault="008D710B" w:rsidP="008D710B">
      <w:pPr>
        <w:widowControl w:val="0"/>
        <w:numPr>
          <w:ilvl w:val="0"/>
          <w:numId w:val="27"/>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8D710B" w:rsidRPr="00FB28D6" w:rsidRDefault="008D710B" w:rsidP="008D710B">
      <w:pPr>
        <w:widowControl w:val="0"/>
        <w:suppressAutoHyphens/>
        <w:spacing w:after="0" w:line="240" w:lineRule="auto"/>
        <w:jc w:val="both"/>
        <w:rPr>
          <w:rFonts w:ascii="Times New Roman" w:hAnsi="Times New Roman"/>
          <w:b/>
          <w:color w:val="000000"/>
          <w:sz w:val="24"/>
          <w:szCs w:val="24"/>
          <w:lang w:eastAsia="ar-SA"/>
        </w:rPr>
      </w:pPr>
      <w:r w:rsidRPr="00FB28D6">
        <w:rPr>
          <w:rFonts w:ascii="Times New Roman" w:hAnsi="Times New Roman"/>
          <w:b/>
          <w:color w:val="000000"/>
          <w:sz w:val="24"/>
          <w:szCs w:val="24"/>
          <w:lang w:eastAsia="ar-SA"/>
        </w:rPr>
        <w:t>Коммуникативные УУД</w:t>
      </w:r>
    </w:p>
    <w:p w:rsidR="008D710B" w:rsidRPr="00FB28D6" w:rsidRDefault="008D710B" w:rsidP="008D710B">
      <w:pPr>
        <w:widowControl w:val="0"/>
        <w:numPr>
          <w:ilvl w:val="0"/>
          <w:numId w:val="28"/>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8D710B" w:rsidRDefault="008D710B" w:rsidP="00063E81">
      <w:pPr>
        <w:spacing w:before="100" w:beforeAutospacing="1" w:after="100" w:afterAutospacing="1" w:line="240" w:lineRule="auto"/>
        <w:rPr>
          <w:rFonts w:ascii="Times New Roman" w:eastAsia="Times New Roman" w:hAnsi="Times New Roman"/>
          <w:b/>
          <w:color w:val="000000"/>
          <w:sz w:val="24"/>
          <w:szCs w:val="24"/>
          <w:lang w:eastAsia="ru-RU"/>
        </w:rPr>
      </w:pPr>
    </w:p>
    <w:p w:rsidR="008D710B" w:rsidRDefault="008D710B" w:rsidP="008D710B">
      <w:pPr>
        <w:spacing w:before="100" w:beforeAutospacing="1" w:after="100" w:afterAutospacing="1" w:line="240" w:lineRule="auto"/>
        <w:ind w:firstLine="567"/>
        <w:jc w:val="center"/>
        <w:rPr>
          <w:rFonts w:ascii="Times New Roman" w:eastAsia="Times New Roman" w:hAnsi="Times New Roman"/>
          <w:b/>
          <w:color w:val="000000"/>
          <w:sz w:val="24"/>
          <w:szCs w:val="24"/>
          <w:lang w:eastAsia="ru-RU"/>
        </w:rPr>
      </w:pPr>
    </w:p>
    <w:p w:rsidR="008D710B" w:rsidRPr="00FB28D6" w:rsidRDefault="008D710B" w:rsidP="008D710B">
      <w:pPr>
        <w:spacing w:before="100" w:beforeAutospacing="1" w:after="100" w:afterAutospacing="1" w:line="240" w:lineRule="auto"/>
        <w:ind w:firstLine="567"/>
        <w:jc w:val="center"/>
        <w:rPr>
          <w:rFonts w:ascii="Times New Roman" w:eastAsia="Times New Roman" w:hAnsi="Times New Roman"/>
          <w:b/>
          <w:color w:val="000000"/>
          <w:sz w:val="24"/>
          <w:szCs w:val="24"/>
          <w:lang w:eastAsia="ru-RU"/>
        </w:rPr>
      </w:pPr>
      <w:r w:rsidRPr="00FB28D6">
        <w:rPr>
          <w:rFonts w:ascii="Times New Roman" w:eastAsia="Times New Roman" w:hAnsi="Times New Roman"/>
          <w:b/>
          <w:color w:val="000000"/>
          <w:sz w:val="24"/>
          <w:szCs w:val="24"/>
          <w:lang w:eastAsia="ru-RU"/>
        </w:rPr>
        <w:lastRenderedPageBreak/>
        <w:t>Тематическое планирование</w:t>
      </w:r>
    </w:p>
    <w:p w:rsidR="008D710B" w:rsidRPr="00FB28D6" w:rsidRDefault="008D710B" w:rsidP="008D710B">
      <w:pPr>
        <w:spacing w:before="100" w:beforeAutospacing="1" w:after="100" w:afterAutospacing="1" w:line="240" w:lineRule="auto"/>
        <w:ind w:firstLine="567"/>
        <w:jc w:val="center"/>
        <w:rPr>
          <w:rFonts w:ascii="Times New Roman" w:eastAsia="Times New Roman" w:hAnsi="Times New Roman"/>
          <w:b/>
          <w:color w:val="000000"/>
          <w:sz w:val="24"/>
          <w:szCs w:val="24"/>
          <w:lang w:eastAsia="ru-RU"/>
        </w:rPr>
      </w:pPr>
      <w:r w:rsidRPr="00FB28D6">
        <w:rPr>
          <w:rFonts w:ascii="Times New Roman" w:eastAsia="Times New Roman" w:hAnsi="Times New Roman"/>
          <w:b/>
          <w:color w:val="000000"/>
          <w:sz w:val="24"/>
          <w:szCs w:val="24"/>
          <w:lang w:eastAsia="ru-RU"/>
        </w:rPr>
        <w:t>В</w:t>
      </w:r>
      <w:r>
        <w:rPr>
          <w:rFonts w:ascii="Times New Roman" w:eastAsia="Times New Roman" w:hAnsi="Times New Roman"/>
          <w:b/>
          <w:color w:val="000000"/>
          <w:sz w:val="24"/>
          <w:szCs w:val="24"/>
          <w:lang w:eastAsia="ru-RU"/>
        </w:rPr>
        <w:t>ведение в географию. 5 класс (34 часа</w:t>
      </w:r>
      <w:r w:rsidRPr="00FB28D6">
        <w:rPr>
          <w:rFonts w:ascii="Times New Roman" w:eastAsia="Times New Roman" w:hAnsi="Times New Roman"/>
          <w:b/>
          <w:color w:val="000000"/>
          <w:sz w:val="24"/>
          <w:szCs w:val="24"/>
          <w:lang w:eastAsia="ru-RU"/>
        </w:rPr>
        <w:t>)</w:t>
      </w:r>
    </w:p>
    <w:tbl>
      <w:tblPr>
        <w:tblW w:w="15405"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1860"/>
        <w:gridCol w:w="978"/>
        <w:gridCol w:w="1417"/>
        <w:gridCol w:w="1557"/>
        <w:gridCol w:w="2127"/>
        <w:gridCol w:w="1842"/>
        <w:gridCol w:w="1843"/>
        <w:gridCol w:w="1985"/>
        <w:gridCol w:w="1136"/>
      </w:tblGrid>
      <w:tr w:rsidR="008D710B" w:rsidRPr="00FB28D6" w:rsidTr="00B77E5A">
        <w:trPr>
          <w:trHeight w:val="420"/>
        </w:trPr>
        <w:tc>
          <w:tcPr>
            <w:tcW w:w="660" w:type="dxa"/>
            <w:vMerge w:val="restart"/>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r w:rsidRPr="00FB28D6">
              <w:rPr>
                <w:rFonts w:ascii="Times New Roman" w:hAnsi="Times New Roman"/>
                <w:b/>
                <w:color w:val="000000"/>
                <w:sz w:val="24"/>
                <w:szCs w:val="24"/>
              </w:rPr>
              <w:t>№ урока</w:t>
            </w:r>
          </w:p>
        </w:tc>
        <w:tc>
          <w:tcPr>
            <w:tcW w:w="1860" w:type="dxa"/>
            <w:vMerge w:val="restart"/>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r w:rsidRPr="00FB28D6">
              <w:rPr>
                <w:rFonts w:ascii="Times New Roman" w:hAnsi="Times New Roman"/>
                <w:b/>
                <w:color w:val="000000"/>
                <w:sz w:val="24"/>
                <w:szCs w:val="24"/>
              </w:rPr>
              <w:t>Тема урока</w:t>
            </w:r>
          </w:p>
        </w:tc>
        <w:tc>
          <w:tcPr>
            <w:tcW w:w="978" w:type="dxa"/>
            <w:vMerge w:val="restart"/>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r w:rsidRPr="00FB28D6">
              <w:rPr>
                <w:rFonts w:ascii="Times New Roman" w:hAnsi="Times New Roman"/>
                <w:b/>
                <w:color w:val="000000"/>
                <w:sz w:val="24"/>
                <w:szCs w:val="24"/>
              </w:rPr>
              <w:t>Тип урока</w:t>
            </w:r>
          </w:p>
        </w:tc>
        <w:tc>
          <w:tcPr>
            <w:tcW w:w="1417" w:type="dxa"/>
            <w:vMerge w:val="restart"/>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r>
              <w:rPr>
                <w:rFonts w:ascii="Times New Roman" w:hAnsi="Times New Roman"/>
                <w:b/>
                <w:color w:val="000000"/>
                <w:sz w:val="24"/>
                <w:szCs w:val="24"/>
              </w:rPr>
              <w:t>Целевая установка урока</w:t>
            </w:r>
          </w:p>
        </w:tc>
        <w:tc>
          <w:tcPr>
            <w:tcW w:w="7369" w:type="dxa"/>
            <w:gridSpan w:val="4"/>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r w:rsidRPr="00FB28D6">
              <w:rPr>
                <w:rFonts w:ascii="Times New Roman" w:hAnsi="Times New Roman"/>
                <w:b/>
                <w:color w:val="000000"/>
                <w:sz w:val="24"/>
                <w:szCs w:val="24"/>
              </w:rPr>
              <w:t>Планируемые результаты (в соответствии с ФГОС)</w:t>
            </w:r>
          </w:p>
        </w:tc>
        <w:tc>
          <w:tcPr>
            <w:tcW w:w="1985" w:type="dxa"/>
            <w:vMerge w:val="restart"/>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r w:rsidRPr="00FB28D6">
              <w:rPr>
                <w:rFonts w:ascii="Times New Roman" w:hAnsi="Times New Roman"/>
                <w:b/>
                <w:color w:val="000000"/>
                <w:sz w:val="24"/>
                <w:szCs w:val="24"/>
              </w:rPr>
              <w:t>Практическая работа</w:t>
            </w:r>
          </w:p>
        </w:tc>
        <w:tc>
          <w:tcPr>
            <w:tcW w:w="1136" w:type="dxa"/>
            <w:vMerge w:val="restart"/>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r w:rsidRPr="00FB28D6">
              <w:rPr>
                <w:rFonts w:ascii="Times New Roman" w:hAnsi="Times New Roman"/>
                <w:b/>
                <w:color w:val="000000"/>
                <w:sz w:val="24"/>
                <w:szCs w:val="24"/>
              </w:rPr>
              <w:t>Дата проведения план/факт</w:t>
            </w:r>
          </w:p>
        </w:tc>
      </w:tr>
      <w:tr w:rsidR="008D710B" w:rsidRPr="00FB28D6" w:rsidTr="00B77E5A">
        <w:trPr>
          <w:trHeight w:val="420"/>
        </w:trPr>
        <w:tc>
          <w:tcPr>
            <w:tcW w:w="660" w:type="dxa"/>
            <w:vMerge/>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p>
        </w:tc>
        <w:tc>
          <w:tcPr>
            <w:tcW w:w="1860" w:type="dxa"/>
            <w:vMerge/>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p>
        </w:tc>
        <w:tc>
          <w:tcPr>
            <w:tcW w:w="978" w:type="dxa"/>
            <w:vMerge/>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p>
        </w:tc>
        <w:tc>
          <w:tcPr>
            <w:tcW w:w="1557" w:type="dxa"/>
            <w:vMerge w:val="restart"/>
            <w:tcBorders>
              <w:top w:val="single" w:sz="4" w:space="0" w:color="auto"/>
              <w:left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r w:rsidRPr="00FB28D6">
              <w:rPr>
                <w:rFonts w:ascii="Times New Roman" w:hAnsi="Times New Roman"/>
                <w:b/>
                <w:color w:val="000000"/>
                <w:sz w:val="24"/>
                <w:szCs w:val="24"/>
              </w:rPr>
              <w:t>понятия, номенклатура и персоналии</w:t>
            </w:r>
          </w:p>
        </w:tc>
        <w:tc>
          <w:tcPr>
            <w:tcW w:w="2127" w:type="dxa"/>
            <w:vMerge w:val="restart"/>
            <w:tcBorders>
              <w:top w:val="single" w:sz="4" w:space="0" w:color="auto"/>
              <w:left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r w:rsidRPr="00FB28D6">
              <w:rPr>
                <w:rFonts w:ascii="Times New Roman" w:hAnsi="Times New Roman"/>
                <w:b/>
                <w:color w:val="000000"/>
                <w:sz w:val="24"/>
                <w:szCs w:val="24"/>
              </w:rPr>
              <w:t>предметные</w:t>
            </w:r>
          </w:p>
        </w:tc>
        <w:tc>
          <w:tcPr>
            <w:tcW w:w="3685" w:type="dxa"/>
            <w:gridSpan w:val="2"/>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r>
              <w:rPr>
                <w:rFonts w:ascii="Times New Roman" w:hAnsi="Times New Roman"/>
                <w:b/>
                <w:color w:val="000000"/>
                <w:sz w:val="24"/>
                <w:szCs w:val="24"/>
              </w:rPr>
              <w:t>универсальные учебные действия (УУД)</w:t>
            </w:r>
          </w:p>
        </w:tc>
        <w:tc>
          <w:tcPr>
            <w:tcW w:w="1985" w:type="dxa"/>
            <w:vMerge/>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p>
        </w:tc>
        <w:tc>
          <w:tcPr>
            <w:tcW w:w="1136" w:type="dxa"/>
            <w:vMerge/>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p>
        </w:tc>
      </w:tr>
      <w:tr w:rsidR="008D710B" w:rsidRPr="00FB28D6" w:rsidTr="00B77E5A">
        <w:trPr>
          <w:trHeight w:val="465"/>
        </w:trPr>
        <w:tc>
          <w:tcPr>
            <w:tcW w:w="660" w:type="dxa"/>
            <w:vMerge/>
            <w:tcBorders>
              <w:top w:val="single" w:sz="4" w:space="0" w:color="auto"/>
              <w:left w:val="single" w:sz="4" w:space="0" w:color="auto"/>
              <w:bottom w:val="single" w:sz="4" w:space="0" w:color="auto"/>
              <w:right w:val="single" w:sz="4" w:space="0" w:color="auto"/>
            </w:tcBorders>
            <w:vAlign w:val="center"/>
          </w:tcPr>
          <w:p w:rsidR="008D710B" w:rsidRPr="00FB28D6" w:rsidRDefault="008D710B" w:rsidP="00B77E5A">
            <w:pPr>
              <w:spacing w:after="0" w:line="240" w:lineRule="auto"/>
              <w:rPr>
                <w:rFonts w:ascii="Times New Roman" w:hAnsi="Times New Roman"/>
                <w:b/>
                <w:color w:val="000000"/>
                <w:sz w:val="24"/>
                <w:szCs w:val="24"/>
              </w:rPr>
            </w:pPr>
          </w:p>
        </w:tc>
        <w:tc>
          <w:tcPr>
            <w:tcW w:w="1860" w:type="dxa"/>
            <w:vMerge/>
            <w:tcBorders>
              <w:top w:val="single" w:sz="4" w:space="0" w:color="auto"/>
              <w:left w:val="single" w:sz="4" w:space="0" w:color="auto"/>
              <w:bottom w:val="single" w:sz="4" w:space="0" w:color="auto"/>
              <w:right w:val="single" w:sz="4" w:space="0" w:color="auto"/>
            </w:tcBorders>
            <w:vAlign w:val="center"/>
          </w:tcPr>
          <w:p w:rsidR="008D710B" w:rsidRPr="00FB28D6" w:rsidRDefault="008D710B" w:rsidP="00B77E5A">
            <w:pPr>
              <w:spacing w:after="0" w:line="240" w:lineRule="auto"/>
              <w:rPr>
                <w:rFonts w:ascii="Times New Roman" w:hAnsi="Times New Roman"/>
                <w:b/>
                <w:color w:val="000000"/>
                <w:sz w:val="24"/>
                <w:szCs w:val="24"/>
              </w:rPr>
            </w:pPr>
          </w:p>
        </w:tc>
        <w:tc>
          <w:tcPr>
            <w:tcW w:w="978" w:type="dxa"/>
            <w:vMerge/>
            <w:tcBorders>
              <w:top w:val="single" w:sz="4" w:space="0" w:color="auto"/>
              <w:left w:val="single" w:sz="4" w:space="0" w:color="auto"/>
              <w:bottom w:val="single" w:sz="4" w:space="0" w:color="auto"/>
              <w:right w:val="single" w:sz="4" w:space="0" w:color="auto"/>
            </w:tcBorders>
            <w:vAlign w:val="center"/>
          </w:tcPr>
          <w:p w:rsidR="008D710B" w:rsidRPr="00FB28D6" w:rsidRDefault="008D710B" w:rsidP="00B77E5A">
            <w:pPr>
              <w:spacing w:after="0" w:line="240" w:lineRule="auto"/>
              <w:rPr>
                <w:rFonts w:ascii="Times New Roman" w:hAnsi="Times New Roman"/>
                <w:b/>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D710B" w:rsidRPr="00FB28D6" w:rsidRDefault="008D710B" w:rsidP="00B77E5A">
            <w:pPr>
              <w:spacing w:after="0" w:line="240" w:lineRule="auto"/>
              <w:rPr>
                <w:rFonts w:ascii="Times New Roman" w:hAnsi="Times New Roman"/>
                <w:b/>
                <w:color w:val="000000"/>
                <w:sz w:val="24"/>
                <w:szCs w:val="24"/>
              </w:rPr>
            </w:pPr>
          </w:p>
        </w:tc>
        <w:tc>
          <w:tcPr>
            <w:tcW w:w="1557" w:type="dxa"/>
            <w:vMerge/>
            <w:tcBorders>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p>
        </w:tc>
        <w:tc>
          <w:tcPr>
            <w:tcW w:w="2127" w:type="dxa"/>
            <w:vMerge/>
            <w:tcBorders>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proofErr w:type="spellStart"/>
            <w:r w:rsidRPr="00FB28D6">
              <w:rPr>
                <w:rFonts w:ascii="Times New Roman" w:hAnsi="Times New Roman"/>
                <w:b/>
                <w:color w:val="000000"/>
                <w:sz w:val="24"/>
                <w:szCs w:val="24"/>
              </w:rPr>
              <w:t>метапредметные</w:t>
            </w:r>
            <w:proofErr w:type="spellEnd"/>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b/>
                <w:color w:val="000000"/>
                <w:sz w:val="24"/>
                <w:szCs w:val="24"/>
              </w:rPr>
            </w:pPr>
            <w:r w:rsidRPr="00FB28D6">
              <w:rPr>
                <w:rFonts w:ascii="Times New Roman" w:hAnsi="Times New Roman"/>
                <w:b/>
                <w:color w:val="000000"/>
                <w:sz w:val="24"/>
                <w:szCs w:val="24"/>
              </w:rPr>
              <w:t>личностные</w:t>
            </w:r>
          </w:p>
        </w:tc>
        <w:tc>
          <w:tcPr>
            <w:tcW w:w="1985" w:type="dxa"/>
            <w:vMerge/>
            <w:tcBorders>
              <w:top w:val="single" w:sz="4" w:space="0" w:color="auto"/>
              <w:left w:val="single" w:sz="4" w:space="0" w:color="auto"/>
              <w:bottom w:val="single" w:sz="4" w:space="0" w:color="auto"/>
              <w:right w:val="single" w:sz="4" w:space="0" w:color="auto"/>
            </w:tcBorders>
            <w:vAlign w:val="center"/>
          </w:tcPr>
          <w:p w:rsidR="008D710B" w:rsidRPr="00FB28D6" w:rsidRDefault="008D710B" w:rsidP="00B77E5A">
            <w:pPr>
              <w:spacing w:after="0" w:line="240" w:lineRule="auto"/>
              <w:rPr>
                <w:rFonts w:ascii="Times New Roman" w:hAnsi="Times New Roman"/>
                <w:b/>
                <w:color w:val="000000"/>
                <w:sz w:val="24"/>
                <w:szCs w:val="24"/>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8D710B" w:rsidRPr="00FB28D6" w:rsidRDefault="008D710B" w:rsidP="00B77E5A">
            <w:pPr>
              <w:spacing w:after="0" w:line="240" w:lineRule="auto"/>
              <w:rPr>
                <w:rFonts w:ascii="Times New Roman" w:hAnsi="Times New Roman"/>
                <w:b/>
                <w:color w:val="000000"/>
                <w:sz w:val="24"/>
                <w:szCs w:val="24"/>
              </w:rPr>
            </w:pPr>
          </w:p>
        </w:tc>
      </w:tr>
      <w:tr w:rsidR="008D710B" w:rsidRPr="00FB28D6" w:rsidTr="00B77E5A">
        <w:tc>
          <w:tcPr>
            <w:tcW w:w="15405" w:type="dxa"/>
            <w:gridSpan w:val="10"/>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r w:rsidRPr="00FB28D6">
              <w:rPr>
                <w:rFonts w:ascii="Times New Roman" w:hAnsi="Times New Roman"/>
                <w:b/>
                <w:color w:val="000000"/>
                <w:sz w:val="24"/>
                <w:szCs w:val="24"/>
              </w:rPr>
              <w:t>Тема: Введение (2 часа)</w:t>
            </w: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t>1</w:t>
            </w:r>
            <w:r>
              <w:rPr>
                <w:rFonts w:ascii="Times New Roman" w:hAnsi="Times New Roman"/>
                <w:color w:val="000000"/>
                <w:sz w:val="24"/>
                <w:szCs w:val="24"/>
              </w:rPr>
              <w:t>.1</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Что такое география</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Урок изучения нового материала</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Формирование представлений о естественных науках, процессах, объектах и явлениях, изучением которых они занимаются</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География, наука, Эратосфен</w:t>
            </w:r>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Выявлять и знать объекты изучения естественных наук, в том числе географии.</w:t>
            </w:r>
          </w:p>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Знать основные правила работы в кабинете географии</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Умение работать с текстом, выделять в нем главное</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Учебно-познавательный интерес к географии</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Составление схемы наук о природе</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t>2</w:t>
            </w:r>
            <w:r>
              <w:rPr>
                <w:rFonts w:ascii="Times New Roman" w:hAnsi="Times New Roman"/>
                <w:color w:val="000000"/>
                <w:sz w:val="24"/>
                <w:szCs w:val="24"/>
              </w:rPr>
              <w:t>.2</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 xml:space="preserve">Методы географических исследований. Обобщение, контроль и </w:t>
            </w:r>
            <w:r w:rsidRPr="00FB28D6">
              <w:rPr>
                <w:rFonts w:ascii="Times New Roman" w:hAnsi="Times New Roman"/>
                <w:color w:val="000000"/>
                <w:sz w:val="24"/>
                <w:szCs w:val="24"/>
              </w:rPr>
              <w:lastRenderedPageBreak/>
              <w:t>коррекция знаний по теме раздела</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 xml:space="preserve">Изучение особенностей различных методов </w:t>
            </w:r>
            <w:r w:rsidRPr="00FB28D6">
              <w:rPr>
                <w:rFonts w:ascii="Times New Roman" w:hAnsi="Times New Roman"/>
                <w:color w:val="000000"/>
                <w:sz w:val="24"/>
                <w:szCs w:val="24"/>
              </w:rPr>
              <w:lastRenderedPageBreak/>
              <w:t>исследования и правил их использования при изучении географических объектов и явлений. Формирование и коррекция навыков и умений обобщения тематического материала, работы с различными контрольно-измерительными материалами</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autoSpaceDE w:val="0"/>
              <w:autoSpaceDN w:val="0"/>
              <w:adjustRightInd w:val="0"/>
              <w:spacing w:after="0"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lastRenderedPageBreak/>
              <w:t xml:space="preserve">Метод, описательный метод, картографический метод, </w:t>
            </w:r>
            <w:r w:rsidRPr="00FB28D6">
              <w:rPr>
                <w:rFonts w:ascii="Times New Roman" w:hAnsi="Times New Roman"/>
                <w:color w:val="000000"/>
                <w:sz w:val="24"/>
                <w:szCs w:val="24"/>
                <w:lang w:eastAsia="ru-RU"/>
              </w:rPr>
              <w:lastRenderedPageBreak/>
              <w:t>космический</w:t>
            </w:r>
          </w:p>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lang w:eastAsia="ru-RU"/>
              </w:rPr>
              <w:t xml:space="preserve">метод, источник географических знаний, </w:t>
            </w:r>
            <w:r w:rsidRPr="00FB28D6">
              <w:rPr>
                <w:rFonts w:ascii="Times New Roman" w:hAnsi="Times New Roman"/>
                <w:color w:val="000000"/>
                <w:sz w:val="24"/>
                <w:szCs w:val="24"/>
              </w:rPr>
              <w:t xml:space="preserve">Генри </w:t>
            </w:r>
            <w:proofErr w:type="spellStart"/>
            <w:r w:rsidRPr="00FB28D6">
              <w:rPr>
                <w:rFonts w:ascii="Times New Roman" w:hAnsi="Times New Roman"/>
                <w:color w:val="000000"/>
                <w:sz w:val="24"/>
                <w:szCs w:val="24"/>
              </w:rPr>
              <w:t>Стенли</w:t>
            </w:r>
            <w:proofErr w:type="spellEnd"/>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widowControl w:val="0"/>
              <w:suppressAutoHyphens/>
              <w:spacing w:after="0" w:line="240" w:lineRule="auto"/>
              <w:jc w:val="both"/>
              <w:rPr>
                <w:rFonts w:ascii="Times New Roman" w:hAnsi="Times New Roman"/>
                <w:sz w:val="24"/>
                <w:szCs w:val="24"/>
                <w:lang w:eastAsia="ar-SA"/>
              </w:rPr>
            </w:pPr>
            <w:r w:rsidRPr="00FB28D6">
              <w:rPr>
                <w:rFonts w:ascii="Times New Roman" w:hAnsi="Times New Roman"/>
                <w:sz w:val="24"/>
                <w:szCs w:val="24"/>
                <w:lang w:eastAsia="ar-SA"/>
              </w:rPr>
              <w:lastRenderedPageBreak/>
              <w:t>Давать определение понятию картография.</w:t>
            </w:r>
          </w:p>
          <w:p w:rsidR="008D710B" w:rsidRPr="00FB28D6" w:rsidRDefault="008D710B" w:rsidP="00B77E5A">
            <w:pPr>
              <w:widowControl w:val="0"/>
              <w:suppressAutoHyphens/>
              <w:spacing w:after="0" w:line="240" w:lineRule="auto"/>
              <w:jc w:val="both"/>
              <w:rPr>
                <w:rFonts w:ascii="Times New Roman" w:hAnsi="Times New Roman"/>
                <w:iCs/>
                <w:sz w:val="24"/>
                <w:szCs w:val="24"/>
                <w:lang w:eastAsia="ar-SA"/>
              </w:rPr>
            </w:pPr>
            <w:r w:rsidRPr="00FB28D6">
              <w:rPr>
                <w:rFonts w:ascii="Times New Roman" w:hAnsi="Times New Roman"/>
                <w:sz w:val="24"/>
                <w:szCs w:val="24"/>
                <w:lang w:eastAsia="ar-SA"/>
              </w:rPr>
              <w:t xml:space="preserve">Называть  методы </w:t>
            </w:r>
            <w:r w:rsidRPr="00FB28D6">
              <w:rPr>
                <w:rFonts w:ascii="Times New Roman" w:hAnsi="Times New Roman"/>
                <w:sz w:val="24"/>
                <w:szCs w:val="24"/>
                <w:lang w:eastAsia="ar-SA"/>
              </w:rPr>
              <w:lastRenderedPageBreak/>
              <w:t xml:space="preserve">географических исследований </w:t>
            </w:r>
            <w:r w:rsidRPr="00FB28D6">
              <w:rPr>
                <w:rFonts w:ascii="Times New Roman" w:hAnsi="Times New Roman"/>
                <w:iCs/>
                <w:sz w:val="24"/>
                <w:szCs w:val="24"/>
                <w:lang w:eastAsia="ar-SA"/>
              </w:rPr>
              <w:t>Земли.</w:t>
            </w:r>
          </w:p>
          <w:p w:rsidR="008D710B" w:rsidRPr="00FB28D6" w:rsidRDefault="008D710B" w:rsidP="00B77E5A">
            <w:pPr>
              <w:widowControl w:val="0"/>
              <w:suppressAutoHyphens/>
              <w:spacing w:after="0" w:line="240" w:lineRule="auto"/>
              <w:jc w:val="both"/>
              <w:rPr>
                <w:rFonts w:ascii="Times New Roman" w:hAnsi="Times New Roman"/>
                <w:sz w:val="24"/>
                <w:szCs w:val="24"/>
                <w:lang w:eastAsia="ar-SA"/>
              </w:rPr>
            </w:pPr>
            <w:r w:rsidRPr="00FB28D6">
              <w:rPr>
                <w:rFonts w:ascii="Times New Roman" w:hAnsi="Times New Roman"/>
                <w:iCs/>
                <w:sz w:val="24"/>
                <w:szCs w:val="24"/>
                <w:lang w:eastAsia="ar-SA"/>
              </w:rPr>
              <w:t>Распознавать отличии методов географических исследований. Выявлять источники географических знаний. Выделять существенные признаки и особенности тематического материала. Знать правила работы с контрольно-измерительными материалами по географии</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 xml:space="preserve">Слуховое восприятие текстов. Умение работать с </w:t>
            </w:r>
            <w:r w:rsidRPr="00FB28D6">
              <w:rPr>
                <w:rFonts w:ascii="Times New Roman" w:hAnsi="Times New Roman"/>
                <w:color w:val="000000"/>
                <w:sz w:val="24"/>
                <w:szCs w:val="24"/>
              </w:rPr>
              <w:lastRenderedPageBreak/>
              <w:t>различными источниками информации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after="0"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 xml:space="preserve">Понимание значимости научного исследования природы, </w:t>
            </w:r>
            <w:r w:rsidRPr="00FB28D6">
              <w:rPr>
                <w:rFonts w:ascii="Times New Roman" w:hAnsi="Times New Roman"/>
                <w:color w:val="000000"/>
                <w:sz w:val="24"/>
                <w:szCs w:val="24"/>
              </w:rPr>
              <w:lastRenderedPageBreak/>
              <w:t xml:space="preserve">населения и хозяйства. </w:t>
            </w:r>
          </w:p>
          <w:p w:rsidR="008D710B" w:rsidRPr="00FB28D6" w:rsidRDefault="008D710B" w:rsidP="00B77E5A">
            <w:pPr>
              <w:spacing w:after="0" w:line="240" w:lineRule="auto"/>
              <w:jc w:val="both"/>
              <w:rPr>
                <w:rFonts w:ascii="Times New Roman" w:hAnsi="Times New Roman"/>
                <w:color w:val="000000"/>
                <w:sz w:val="24"/>
                <w:szCs w:val="24"/>
              </w:rPr>
            </w:pPr>
            <w:r w:rsidRPr="00FB28D6">
              <w:rPr>
                <w:rFonts w:ascii="Times New Roman" w:hAnsi="Times New Roman"/>
                <w:color w:val="000000"/>
                <w:sz w:val="24"/>
                <w:szCs w:val="24"/>
              </w:rPr>
              <w:t>Понимание роли и значения географических знаний</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after="0"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1.Составление описания учебного кабинета географии.</w:t>
            </w:r>
          </w:p>
          <w:p w:rsidR="008D710B" w:rsidRPr="00FB28D6" w:rsidRDefault="008D710B" w:rsidP="00B77E5A">
            <w:pPr>
              <w:spacing w:after="0"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2.Составление перечня источников географической информации, используемых на уроках.</w:t>
            </w:r>
          </w:p>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3.Организация наблюдений за погодой. 4.Решение тестовых заданий</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p>
        </w:tc>
      </w:tr>
      <w:tr w:rsidR="008D710B" w:rsidRPr="00FB28D6" w:rsidTr="00B77E5A">
        <w:tc>
          <w:tcPr>
            <w:tcW w:w="15405" w:type="dxa"/>
            <w:gridSpan w:val="10"/>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r w:rsidRPr="00FB28D6">
              <w:rPr>
                <w:rFonts w:ascii="Times New Roman" w:hAnsi="Times New Roman"/>
                <w:b/>
                <w:color w:val="000000"/>
                <w:sz w:val="24"/>
                <w:szCs w:val="24"/>
              </w:rPr>
              <w:lastRenderedPageBreak/>
              <w:t>Тема: Земля и ее изображение (5 часов)</w:t>
            </w: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t>3</w:t>
            </w:r>
            <w:r>
              <w:rPr>
                <w:rFonts w:ascii="Times New Roman" w:hAnsi="Times New Roman"/>
                <w:color w:val="000000"/>
                <w:sz w:val="24"/>
                <w:szCs w:val="24"/>
              </w:rPr>
              <w:t>.1</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 xml:space="preserve">От плоской Земли к </w:t>
            </w:r>
            <w:r w:rsidRPr="00FB28D6">
              <w:rPr>
                <w:rFonts w:ascii="Times New Roman" w:hAnsi="Times New Roman"/>
                <w:color w:val="000000"/>
                <w:sz w:val="24"/>
                <w:szCs w:val="24"/>
              </w:rPr>
              <w:lastRenderedPageBreak/>
              <w:t>земному шару</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 xml:space="preserve">Урок изучения </w:t>
            </w:r>
            <w:r w:rsidRPr="00FB28D6">
              <w:rPr>
                <w:rFonts w:ascii="Times New Roman" w:hAnsi="Times New Roman"/>
                <w:color w:val="000000"/>
                <w:sz w:val="24"/>
                <w:szCs w:val="24"/>
              </w:rPr>
              <w:lastRenderedPageBreak/>
              <w:t>нового материала</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Формирование представле</w:t>
            </w:r>
            <w:r w:rsidRPr="00FB28D6">
              <w:rPr>
                <w:rFonts w:ascii="Times New Roman" w:hAnsi="Times New Roman"/>
                <w:color w:val="000000"/>
                <w:sz w:val="24"/>
                <w:szCs w:val="24"/>
              </w:rPr>
              <w:lastRenderedPageBreak/>
              <w:t xml:space="preserve">ний о форме Земли </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Планета, шар</w:t>
            </w:r>
            <w:r w:rsidRPr="00FB28D6">
              <w:rPr>
                <w:rFonts w:ascii="Times New Roman" w:hAnsi="Times New Roman"/>
                <w:color w:val="000000"/>
                <w:sz w:val="24"/>
                <w:szCs w:val="24"/>
                <w:lang w:eastAsia="ru-RU"/>
              </w:rPr>
              <w:t xml:space="preserve">, Пифагор, </w:t>
            </w:r>
            <w:r w:rsidRPr="00FB28D6">
              <w:rPr>
                <w:rFonts w:ascii="Times New Roman" w:hAnsi="Times New Roman"/>
                <w:color w:val="000000"/>
                <w:sz w:val="24"/>
                <w:szCs w:val="24"/>
                <w:lang w:eastAsia="ru-RU"/>
              </w:rPr>
              <w:lastRenderedPageBreak/>
              <w:t>Аристотель</w:t>
            </w:r>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tabs>
                <w:tab w:val="left" w:pos="1080"/>
              </w:tabs>
              <w:autoSpaceDE w:val="0"/>
              <w:autoSpaceDN w:val="0"/>
              <w:adjustRightInd w:val="0"/>
              <w:spacing w:after="0" w:line="240" w:lineRule="auto"/>
              <w:ind w:left="1"/>
              <w:jc w:val="both"/>
              <w:rPr>
                <w:rFonts w:ascii="Times New Roman" w:eastAsia="Times New Roman" w:hAnsi="Times New Roman"/>
                <w:sz w:val="24"/>
                <w:szCs w:val="24"/>
                <w:lang w:eastAsia="ru-RU"/>
              </w:rPr>
            </w:pPr>
            <w:r w:rsidRPr="00FB28D6">
              <w:rPr>
                <w:rFonts w:ascii="Times New Roman" w:eastAsia="Times New Roman" w:hAnsi="Times New Roman"/>
                <w:sz w:val="24"/>
                <w:szCs w:val="24"/>
                <w:lang w:eastAsia="ru-RU"/>
              </w:rPr>
              <w:lastRenderedPageBreak/>
              <w:t xml:space="preserve">Определять какую форму имеет Земля. Объяснять </w:t>
            </w:r>
            <w:r w:rsidRPr="00FB28D6">
              <w:rPr>
                <w:rFonts w:ascii="Times New Roman" w:eastAsia="Times New Roman" w:hAnsi="Times New Roman"/>
                <w:sz w:val="24"/>
                <w:szCs w:val="24"/>
                <w:lang w:eastAsia="ru-RU"/>
              </w:rPr>
              <w:lastRenderedPageBreak/>
              <w:t>эволюцию знаний о форме Земли. Приводить доказательства шарообразности Земли</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 xml:space="preserve">Умение работать с различными </w:t>
            </w:r>
            <w:r w:rsidRPr="00FB28D6">
              <w:rPr>
                <w:rFonts w:ascii="Times New Roman" w:hAnsi="Times New Roman"/>
                <w:color w:val="000000"/>
                <w:sz w:val="24"/>
                <w:szCs w:val="24"/>
              </w:rPr>
              <w:lastRenderedPageBreak/>
              <w:t xml:space="preserve">источниками информации, структурировать учебный материал </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 xml:space="preserve">Осознание значения географии в </w:t>
            </w:r>
            <w:r w:rsidRPr="00FB28D6">
              <w:rPr>
                <w:rFonts w:ascii="Times New Roman" w:hAnsi="Times New Roman"/>
                <w:color w:val="000000"/>
                <w:sz w:val="24"/>
                <w:szCs w:val="24"/>
              </w:rPr>
              <w:lastRenderedPageBreak/>
              <w:t>развитии представлений о форме Земли</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 xml:space="preserve">Организация наблюдений за формой </w:t>
            </w:r>
            <w:r w:rsidRPr="00FB28D6">
              <w:rPr>
                <w:rFonts w:ascii="Times New Roman" w:hAnsi="Times New Roman"/>
                <w:color w:val="000000"/>
                <w:sz w:val="24"/>
                <w:szCs w:val="24"/>
              </w:rPr>
              <w:lastRenderedPageBreak/>
              <w:t>полученной тени, отбрасываемой различными фигурами</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lastRenderedPageBreak/>
              <w:t>4</w:t>
            </w:r>
            <w:r>
              <w:rPr>
                <w:rFonts w:ascii="Times New Roman" w:hAnsi="Times New Roman"/>
                <w:color w:val="000000"/>
                <w:sz w:val="24"/>
                <w:szCs w:val="24"/>
              </w:rPr>
              <w:t>.2</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autoSpaceDE w:val="0"/>
              <w:autoSpaceDN w:val="0"/>
              <w:adjustRightInd w:val="0"/>
              <w:spacing w:line="240" w:lineRule="auto"/>
              <w:rPr>
                <w:rFonts w:ascii="Times New Roman" w:hAnsi="Times New Roman"/>
                <w:color w:val="000000"/>
                <w:sz w:val="24"/>
                <w:szCs w:val="24"/>
              </w:rPr>
            </w:pPr>
            <w:r w:rsidRPr="00FB28D6">
              <w:rPr>
                <w:rFonts w:ascii="Times New Roman" w:hAnsi="Times New Roman"/>
                <w:bCs/>
                <w:color w:val="000000"/>
                <w:sz w:val="24"/>
                <w:szCs w:val="24"/>
              </w:rPr>
              <w:t>Форма, размеры и движение Земли</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формирования умений и навыков</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 xml:space="preserve">Формирование представлений о форме Земли, ее движениях Земли и их географических следствиях </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autoSpaceDE w:val="0"/>
              <w:autoSpaceDN w:val="0"/>
              <w:adjustRightInd w:val="0"/>
              <w:spacing w:after="0"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 xml:space="preserve">Эллипсоид, полярный радиус, экваториальный радиус, </w:t>
            </w:r>
            <w:proofErr w:type="gramStart"/>
            <w:r w:rsidRPr="00FB28D6">
              <w:rPr>
                <w:rFonts w:ascii="Times New Roman" w:hAnsi="Times New Roman"/>
                <w:color w:val="000000"/>
                <w:sz w:val="24"/>
                <w:szCs w:val="24"/>
                <w:lang w:eastAsia="ru-RU"/>
              </w:rPr>
              <w:t>суточное</w:t>
            </w:r>
            <w:proofErr w:type="gramEnd"/>
          </w:p>
          <w:p w:rsidR="008D710B" w:rsidRPr="00FB28D6" w:rsidRDefault="008D710B" w:rsidP="00B77E5A">
            <w:pPr>
              <w:autoSpaceDE w:val="0"/>
              <w:autoSpaceDN w:val="0"/>
              <w:adjustRightInd w:val="0"/>
              <w:spacing w:after="0"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(осевое) движение Земли, годовое (орбитальное) движение Земли,</w:t>
            </w:r>
          </w:p>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lang w:eastAsia="ru-RU"/>
              </w:rPr>
              <w:t xml:space="preserve">сутки, год, високосный год, полюс, экватор, Исаак Ньютон </w:t>
            </w:r>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tabs>
                <w:tab w:val="left" w:pos="230"/>
              </w:tabs>
              <w:autoSpaceDE w:val="0"/>
              <w:autoSpaceDN w:val="0"/>
              <w:adjustRightInd w:val="0"/>
              <w:spacing w:after="0" w:line="240" w:lineRule="auto"/>
              <w:jc w:val="both"/>
              <w:rPr>
                <w:rFonts w:ascii="Times New Roman" w:eastAsia="Times New Roman" w:hAnsi="Times New Roman"/>
                <w:sz w:val="24"/>
                <w:szCs w:val="24"/>
                <w:lang w:eastAsia="ru-RU"/>
              </w:rPr>
            </w:pPr>
            <w:r w:rsidRPr="00FB28D6">
              <w:rPr>
                <w:rFonts w:ascii="Times New Roman" w:eastAsia="Times New Roman" w:hAnsi="Times New Roman"/>
                <w:sz w:val="24"/>
                <w:szCs w:val="24"/>
                <w:lang w:eastAsia="ru-RU"/>
              </w:rPr>
              <w:t xml:space="preserve">Давать определение понятиям: полюс,  экватор.  Объяснять в каких видах движения участвует Земля, и каковы географические следствия этих движений, </w:t>
            </w:r>
            <w:proofErr w:type="gramStart"/>
            <w:r w:rsidRPr="00FB28D6">
              <w:rPr>
                <w:rFonts w:ascii="Times New Roman" w:eastAsia="Times New Roman" w:hAnsi="Times New Roman"/>
                <w:sz w:val="24"/>
                <w:szCs w:val="24"/>
                <w:lang w:eastAsia="ru-RU"/>
              </w:rPr>
              <w:t>Знать</w:t>
            </w:r>
            <w:proofErr w:type="gramEnd"/>
            <w:r w:rsidRPr="00FB28D6">
              <w:rPr>
                <w:rFonts w:ascii="Times New Roman" w:eastAsia="Times New Roman" w:hAnsi="Times New Roman"/>
                <w:sz w:val="24"/>
                <w:szCs w:val="24"/>
                <w:lang w:eastAsia="ru-RU"/>
              </w:rPr>
              <w:t xml:space="preserve"> кто такой Исаак Ньютон и какой вклад в географическую науку он внес. Знать  размеры Земли. </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Умение работать с различными источниками информации. Слуховое и визуальное восприятие информации, умение выделять главное в различных источниках информации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Понимание влияния движений Земли на протекание природных явлений</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Изготовление модели Земли, отражающей ее истинную форму</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t>5</w:t>
            </w:r>
            <w:r>
              <w:rPr>
                <w:rFonts w:ascii="Times New Roman" w:hAnsi="Times New Roman"/>
                <w:color w:val="000000"/>
                <w:sz w:val="24"/>
                <w:szCs w:val="24"/>
              </w:rPr>
              <w:t>.3</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Глобус и карта</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формирования умений и навыков</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Формирование представлений об изображениях земной поверхност</w:t>
            </w:r>
            <w:r w:rsidRPr="00FB28D6">
              <w:rPr>
                <w:rFonts w:ascii="Times New Roman" w:hAnsi="Times New Roman"/>
                <w:color w:val="000000"/>
                <w:sz w:val="24"/>
                <w:szCs w:val="24"/>
              </w:rPr>
              <w:lastRenderedPageBreak/>
              <w:t xml:space="preserve">и </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autoSpaceDE w:val="0"/>
              <w:autoSpaceDN w:val="0"/>
              <w:adjustRightInd w:val="0"/>
              <w:spacing w:after="0"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lastRenderedPageBreak/>
              <w:t>Глобус, географическая карта, план местности, аэрофотоснимок,</w:t>
            </w:r>
          </w:p>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lang w:eastAsia="ru-RU"/>
              </w:rPr>
              <w:t xml:space="preserve">космическое </w:t>
            </w:r>
            <w:r w:rsidRPr="00FB28D6">
              <w:rPr>
                <w:rFonts w:ascii="Times New Roman" w:hAnsi="Times New Roman"/>
                <w:color w:val="000000"/>
                <w:sz w:val="24"/>
                <w:szCs w:val="24"/>
                <w:lang w:eastAsia="ru-RU"/>
              </w:rPr>
              <w:lastRenderedPageBreak/>
              <w:t>изображение</w:t>
            </w:r>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tabs>
                <w:tab w:val="left" w:pos="226"/>
              </w:tabs>
              <w:autoSpaceDE w:val="0"/>
              <w:autoSpaceDN w:val="0"/>
              <w:adjustRightInd w:val="0"/>
              <w:spacing w:after="0" w:line="240" w:lineRule="auto"/>
              <w:jc w:val="both"/>
              <w:rPr>
                <w:rFonts w:ascii="Times New Roman" w:eastAsia="Times New Roman" w:hAnsi="Times New Roman"/>
                <w:iCs/>
                <w:sz w:val="24"/>
                <w:szCs w:val="24"/>
                <w:lang w:eastAsia="ru-RU"/>
              </w:rPr>
            </w:pPr>
            <w:r w:rsidRPr="00FB28D6">
              <w:rPr>
                <w:rFonts w:ascii="Times New Roman" w:eastAsia="Times New Roman" w:hAnsi="Times New Roman"/>
                <w:iCs/>
                <w:sz w:val="24"/>
                <w:szCs w:val="24"/>
                <w:lang w:eastAsia="ru-RU"/>
              </w:rPr>
              <w:lastRenderedPageBreak/>
              <w:t xml:space="preserve">Делать вывод об отличиях географической карты от глобуса. Давать определение глобусу как модели Земли, и </w:t>
            </w:r>
            <w:r w:rsidRPr="00FB28D6">
              <w:rPr>
                <w:rFonts w:ascii="Times New Roman" w:eastAsia="Times New Roman" w:hAnsi="Times New Roman"/>
                <w:iCs/>
                <w:sz w:val="24"/>
                <w:szCs w:val="24"/>
                <w:lang w:eastAsia="ru-RU"/>
              </w:rPr>
              <w:lastRenderedPageBreak/>
              <w:t>объяснять каковы его особенности.</w:t>
            </w:r>
          </w:p>
          <w:p w:rsidR="008D710B" w:rsidRPr="00FB28D6" w:rsidRDefault="008D710B" w:rsidP="00B77E5A">
            <w:pPr>
              <w:tabs>
                <w:tab w:val="left" w:pos="230"/>
              </w:tabs>
              <w:autoSpaceDE w:val="0"/>
              <w:autoSpaceDN w:val="0"/>
              <w:adjustRightInd w:val="0"/>
              <w:spacing w:after="0" w:line="240" w:lineRule="auto"/>
              <w:jc w:val="both"/>
              <w:rPr>
                <w:rFonts w:ascii="Times New Roman" w:eastAsia="Times New Roman" w:hAnsi="Times New Roman"/>
                <w:sz w:val="24"/>
                <w:szCs w:val="24"/>
                <w:lang w:eastAsia="ru-RU"/>
              </w:rPr>
            </w:pPr>
            <w:r w:rsidRPr="00FB28D6">
              <w:rPr>
                <w:rFonts w:ascii="Times New Roman" w:eastAsia="Times New Roman" w:hAnsi="Times New Roman"/>
                <w:iCs/>
                <w:sz w:val="24"/>
                <w:szCs w:val="24"/>
                <w:lang w:eastAsia="ru-RU"/>
              </w:rPr>
              <w:t>Выявлять особенности различных фотографических изображений поверхности Земли</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 xml:space="preserve">Овладение умением читать изображения земной поверхности, находить черты их сходства и </w:t>
            </w:r>
            <w:r w:rsidRPr="00FB28D6">
              <w:rPr>
                <w:rFonts w:ascii="Times New Roman" w:hAnsi="Times New Roman"/>
                <w:color w:val="000000"/>
                <w:sz w:val="24"/>
                <w:szCs w:val="24"/>
              </w:rPr>
              <w:lastRenderedPageBreak/>
              <w:t>отличия</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Осознание многообразия способов представления земной поверхности</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after="0" w:line="240" w:lineRule="auto"/>
              <w:jc w:val="both"/>
              <w:rPr>
                <w:rFonts w:ascii="Times New Roman" w:hAnsi="Times New Roman"/>
                <w:color w:val="000000"/>
                <w:sz w:val="24"/>
                <w:szCs w:val="24"/>
              </w:rPr>
            </w:pPr>
            <w:r w:rsidRPr="00FB28D6">
              <w:rPr>
                <w:rFonts w:ascii="Times New Roman" w:hAnsi="Times New Roman"/>
                <w:color w:val="000000"/>
                <w:sz w:val="24"/>
                <w:szCs w:val="24"/>
              </w:rPr>
              <w:t>1.Составление сравнительной характеристики разных способов изображения земной поверхности</w:t>
            </w:r>
          </w:p>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 xml:space="preserve">2.Составление </w:t>
            </w:r>
            <w:r w:rsidRPr="00FB28D6">
              <w:rPr>
                <w:rFonts w:ascii="Times New Roman" w:hAnsi="Times New Roman"/>
                <w:color w:val="000000"/>
                <w:sz w:val="24"/>
                <w:szCs w:val="24"/>
              </w:rPr>
              <w:lastRenderedPageBreak/>
              <w:t>плана кабинета географии</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lastRenderedPageBreak/>
              <w:t>6</w:t>
            </w:r>
            <w:r>
              <w:rPr>
                <w:rFonts w:ascii="Times New Roman" w:hAnsi="Times New Roman"/>
                <w:color w:val="000000"/>
                <w:sz w:val="24"/>
                <w:szCs w:val="24"/>
              </w:rPr>
              <w:t>.4</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Ориентирование на местности</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формирования умений и навыков</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Формирование представлений об ориентировании на местности, умений пользования измерительными приборами</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sz w:val="24"/>
                <w:szCs w:val="24"/>
              </w:rPr>
              <w:t>Ориентирование, стороны горизонта, основные стороны горизонта, про</w:t>
            </w:r>
            <w:r w:rsidRPr="00FB28D6">
              <w:rPr>
                <w:rFonts w:ascii="Times New Roman" w:hAnsi="Times New Roman"/>
                <w:sz w:val="24"/>
                <w:szCs w:val="24"/>
              </w:rPr>
              <w:softHyphen/>
              <w:t>межуточные стороны горизонта, румб, страны света, компас</w:t>
            </w:r>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sz w:val="24"/>
                <w:szCs w:val="24"/>
              </w:rPr>
              <w:t xml:space="preserve">Давать определение понятию: ориентирование. </w:t>
            </w:r>
            <w:proofErr w:type="gramStart"/>
            <w:r w:rsidRPr="00FB28D6">
              <w:rPr>
                <w:rFonts w:ascii="Times New Roman" w:hAnsi="Times New Roman"/>
                <w:sz w:val="24"/>
                <w:szCs w:val="24"/>
              </w:rPr>
              <w:t>Объяснять</w:t>
            </w:r>
            <w:proofErr w:type="gramEnd"/>
            <w:r w:rsidRPr="00FB28D6">
              <w:rPr>
                <w:rFonts w:ascii="Times New Roman" w:hAnsi="Times New Roman"/>
                <w:sz w:val="24"/>
                <w:szCs w:val="24"/>
              </w:rPr>
              <w:t xml:space="preserve"> что такое стороны горизонта и какие они бывают. Делать вывод о назначении компаса. Формулировать алгоритм работы с ним</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Умение работать с измерительными приборами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Понимание значения ориентирования для повседневной жизни и деятельности человека</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Определение с помощью компаса сторон горизонта</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t>7</w:t>
            </w:r>
            <w:r>
              <w:rPr>
                <w:rFonts w:ascii="Times New Roman" w:hAnsi="Times New Roman"/>
                <w:color w:val="000000"/>
                <w:sz w:val="24"/>
                <w:szCs w:val="24"/>
              </w:rPr>
              <w:t>.5</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Урок обобщения, контроля и коррекции знаний по теме раздела</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Урок повторения, обобщения и контроля знаний</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Формирование навыков и умений обобщения, работы с различными контрольно</w:t>
            </w:r>
            <w:r w:rsidRPr="00FB28D6">
              <w:rPr>
                <w:rFonts w:ascii="Times New Roman" w:hAnsi="Times New Roman"/>
                <w:color w:val="000000"/>
                <w:sz w:val="24"/>
                <w:szCs w:val="24"/>
              </w:rPr>
              <w:lastRenderedPageBreak/>
              <w:t>-измерительными материалами</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sz w:val="24"/>
                <w:szCs w:val="24"/>
              </w:rPr>
            </w:pPr>
            <w:r w:rsidRPr="00FB28D6">
              <w:rPr>
                <w:rFonts w:ascii="Times New Roman" w:hAnsi="Times New Roman"/>
                <w:sz w:val="24"/>
                <w:szCs w:val="24"/>
              </w:rPr>
              <w:lastRenderedPageBreak/>
              <w:t>См. уроки 3-6</w:t>
            </w:r>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bCs/>
                <w:i/>
                <w:sz w:val="24"/>
                <w:szCs w:val="24"/>
              </w:rPr>
            </w:pPr>
            <w:r w:rsidRPr="00FB28D6">
              <w:rPr>
                <w:rFonts w:ascii="Times New Roman" w:hAnsi="Times New Roman"/>
                <w:color w:val="000000"/>
                <w:sz w:val="24"/>
                <w:szCs w:val="24"/>
              </w:rPr>
              <w:t xml:space="preserve">Выделять существенные признаки и особенности географических объектов и явлений по теме раздела. </w:t>
            </w:r>
            <w:r w:rsidRPr="00FB28D6">
              <w:rPr>
                <w:rFonts w:ascii="Times New Roman" w:hAnsi="Times New Roman"/>
                <w:bCs/>
                <w:sz w:val="24"/>
                <w:szCs w:val="24"/>
              </w:rPr>
              <w:t xml:space="preserve">Объяснять </w:t>
            </w:r>
            <w:r w:rsidRPr="00FB28D6">
              <w:rPr>
                <w:rFonts w:ascii="Times New Roman" w:hAnsi="Times New Roman"/>
                <w:bCs/>
                <w:sz w:val="24"/>
                <w:szCs w:val="24"/>
              </w:rPr>
              <w:lastRenderedPageBreak/>
              <w:t>особенности формы и размеров Земли,</w:t>
            </w:r>
            <w:r w:rsidRPr="00FB28D6">
              <w:rPr>
                <w:rFonts w:ascii="Times New Roman" w:hAnsi="Times New Roman"/>
                <w:bCs/>
                <w:i/>
                <w:sz w:val="24"/>
                <w:szCs w:val="24"/>
              </w:rPr>
              <w:t xml:space="preserve"> </w:t>
            </w:r>
            <w:r w:rsidRPr="00FB28D6">
              <w:rPr>
                <w:rFonts w:ascii="Times New Roman" w:hAnsi="Times New Roman"/>
                <w:bCs/>
                <w:sz w:val="24"/>
                <w:szCs w:val="24"/>
              </w:rPr>
              <w:t>свойства географической карты и плана местности,</w:t>
            </w:r>
            <w:r w:rsidRPr="00FB28D6">
              <w:rPr>
                <w:rFonts w:ascii="Times New Roman" w:hAnsi="Times New Roman"/>
                <w:bCs/>
                <w:i/>
                <w:sz w:val="24"/>
                <w:szCs w:val="24"/>
              </w:rPr>
              <w:t xml:space="preserve"> </w:t>
            </w:r>
            <w:r w:rsidRPr="00FB28D6">
              <w:rPr>
                <w:rFonts w:ascii="Times New Roman" w:hAnsi="Times New Roman"/>
                <w:bCs/>
                <w:sz w:val="24"/>
                <w:szCs w:val="24"/>
              </w:rPr>
              <w:t>географические следствия вращений Земли.</w:t>
            </w:r>
            <w:r w:rsidRPr="00FB28D6">
              <w:rPr>
                <w:rFonts w:ascii="Times New Roman" w:hAnsi="Times New Roman"/>
                <w:bCs/>
                <w:i/>
                <w:sz w:val="24"/>
                <w:szCs w:val="24"/>
              </w:rPr>
              <w:t xml:space="preserve"> </w:t>
            </w:r>
            <w:r w:rsidRPr="00FB28D6">
              <w:rPr>
                <w:rFonts w:ascii="Times New Roman" w:hAnsi="Times New Roman"/>
                <w:bCs/>
                <w:sz w:val="24"/>
                <w:szCs w:val="24"/>
              </w:rPr>
              <w:t xml:space="preserve">Определять отличительные особенности изображений земной поверхности; </w:t>
            </w:r>
            <w:r w:rsidRPr="00FB28D6">
              <w:rPr>
                <w:rFonts w:ascii="Times New Roman" w:hAnsi="Times New Roman"/>
                <w:bCs/>
                <w:i/>
                <w:sz w:val="24"/>
                <w:szCs w:val="24"/>
              </w:rPr>
              <w:t xml:space="preserve"> </w:t>
            </w:r>
            <w:r w:rsidRPr="00FB28D6">
              <w:rPr>
                <w:rFonts w:ascii="Times New Roman" w:hAnsi="Times New Roman"/>
                <w:bCs/>
                <w:sz w:val="24"/>
                <w:szCs w:val="24"/>
              </w:rPr>
              <w:t>направления на карте и плане,</w:t>
            </w:r>
            <w:r w:rsidRPr="00FB28D6">
              <w:rPr>
                <w:rFonts w:ascii="Times New Roman" w:hAnsi="Times New Roman"/>
                <w:bCs/>
                <w:i/>
                <w:sz w:val="24"/>
                <w:szCs w:val="24"/>
              </w:rPr>
              <w:t xml:space="preserve"> </w:t>
            </w:r>
            <w:r w:rsidRPr="00FB28D6">
              <w:rPr>
                <w:rFonts w:ascii="Times New Roman" w:hAnsi="Times New Roman"/>
                <w:bCs/>
                <w:sz w:val="24"/>
                <w:szCs w:val="24"/>
              </w:rPr>
              <w:t>стороны горизонта</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Умение работать с различными контрольно-измерительными материалами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Понимание роли и значения географических знаний</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Решение тестовых заданий</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p>
        </w:tc>
      </w:tr>
      <w:tr w:rsidR="008D710B" w:rsidRPr="00FB28D6" w:rsidTr="00B77E5A">
        <w:trPr>
          <w:trHeight w:val="248"/>
        </w:trPr>
        <w:tc>
          <w:tcPr>
            <w:tcW w:w="15405" w:type="dxa"/>
            <w:gridSpan w:val="10"/>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r w:rsidRPr="00FB28D6">
              <w:rPr>
                <w:rFonts w:ascii="Times New Roman" w:hAnsi="Times New Roman"/>
                <w:b/>
                <w:color w:val="000000"/>
                <w:sz w:val="24"/>
                <w:szCs w:val="24"/>
              </w:rPr>
              <w:lastRenderedPageBreak/>
              <w:t>Тема: История географических открытий (14 часов)</w:t>
            </w:r>
          </w:p>
        </w:tc>
      </w:tr>
      <w:tr w:rsidR="008D710B" w:rsidRPr="00FB28D6" w:rsidTr="00B77E5A">
        <w:trPr>
          <w:trHeight w:val="844"/>
        </w:trPr>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t>8</w:t>
            </w:r>
            <w:r>
              <w:rPr>
                <w:rFonts w:ascii="Times New Roman" w:hAnsi="Times New Roman"/>
                <w:color w:val="000000"/>
                <w:sz w:val="24"/>
                <w:szCs w:val="24"/>
              </w:rPr>
              <w:t>.1</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autoSpaceDE w:val="0"/>
              <w:autoSpaceDN w:val="0"/>
              <w:adjustRightInd w:val="0"/>
              <w:spacing w:after="0" w:line="240" w:lineRule="auto"/>
              <w:rPr>
                <w:rFonts w:ascii="Times New Roman" w:hAnsi="Times New Roman"/>
                <w:bCs/>
                <w:color w:val="000000"/>
                <w:sz w:val="24"/>
                <w:szCs w:val="24"/>
              </w:rPr>
            </w:pPr>
            <w:r w:rsidRPr="00FB28D6">
              <w:rPr>
                <w:rFonts w:ascii="Times New Roman" w:hAnsi="Times New Roman"/>
                <w:bCs/>
                <w:color w:val="000000"/>
                <w:sz w:val="24"/>
                <w:szCs w:val="24"/>
              </w:rPr>
              <w:t>По следам путешественников</w:t>
            </w:r>
          </w:p>
          <w:p w:rsidR="008D710B" w:rsidRPr="00FB28D6" w:rsidRDefault="008D710B" w:rsidP="00B77E5A">
            <w:pPr>
              <w:spacing w:line="240" w:lineRule="auto"/>
              <w:jc w:val="both"/>
              <w:rPr>
                <w:rFonts w:ascii="Times New Roman" w:hAnsi="Times New Roman"/>
                <w:bCs/>
                <w:color w:val="000000"/>
                <w:sz w:val="24"/>
                <w:szCs w:val="24"/>
              </w:rPr>
            </w:pPr>
            <w:r w:rsidRPr="00FB28D6">
              <w:rPr>
                <w:rFonts w:ascii="Times New Roman" w:hAnsi="Times New Roman"/>
                <w:bCs/>
                <w:color w:val="000000"/>
                <w:sz w:val="24"/>
                <w:szCs w:val="24"/>
              </w:rPr>
              <w:t>каменного века</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Урок изучения нового материала</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 xml:space="preserve">Формирование представлений о возможностях совершения путешествий древними </w:t>
            </w:r>
            <w:r w:rsidRPr="00FB28D6">
              <w:rPr>
                <w:rFonts w:ascii="Times New Roman" w:hAnsi="Times New Roman"/>
                <w:color w:val="000000"/>
                <w:sz w:val="24"/>
                <w:szCs w:val="24"/>
              </w:rPr>
              <w:lastRenderedPageBreak/>
              <w:t>людьми</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autoSpaceDE w:val="0"/>
              <w:autoSpaceDN w:val="0"/>
              <w:adjustRightInd w:val="0"/>
              <w:spacing w:after="0" w:line="240" w:lineRule="auto"/>
              <w:jc w:val="both"/>
              <w:rPr>
                <w:rFonts w:ascii="Times New Roman" w:hAnsi="Times New Roman"/>
                <w:color w:val="000000"/>
                <w:sz w:val="24"/>
                <w:szCs w:val="24"/>
              </w:rPr>
            </w:pPr>
            <w:r w:rsidRPr="00FB28D6">
              <w:rPr>
                <w:rFonts w:ascii="Times New Roman" w:hAnsi="Times New Roman"/>
                <w:color w:val="000000"/>
                <w:sz w:val="24"/>
                <w:szCs w:val="24"/>
                <w:lang w:eastAsia="ru-RU"/>
              </w:rPr>
              <w:lastRenderedPageBreak/>
              <w:t>Тур Хейердал, Тихий океан, Южная Америка, Азия</w:t>
            </w:r>
          </w:p>
          <w:p w:rsidR="008D710B" w:rsidRPr="00FB28D6" w:rsidRDefault="008D710B" w:rsidP="00B77E5A">
            <w:pPr>
              <w:spacing w:line="240" w:lineRule="auto"/>
              <w:jc w:val="both"/>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tabs>
                <w:tab w:val="left" w:pos="230"/>
              </w:tabs>
              <w:autoSpaceDE w:val="0"/>
              <w:autoSpaceDN w:val="0"/>
              <w:adjustRightInd w:val="0"/>
              <w:spacing w:after="0" w:line="240" w:lineRule="auto"/>
              <w:jc w:val="both"/>
              <w:rPr>
                <w:rFonts w:ascii="Times New Roman" w:eastAsia="Times New Roman" w:hAnsi="Times New Roman"/>
                <w:sz w:val="24"/>
                <w:szCs w:val="24"/>
                <w:lang w:eastAsia="ru-RU"/>
              </w:rPr>
            </w:pPr>
            <w:r w:rsidRPr="00FB28D6">
              <w:rPr>
                <w:rFonts w:ascii="Times New Roman" w:eastAsia="Times New Roman" w:hAnsi="Times New Roman"/>
                <w:sz w:val="24"/>
                <w:szCs w:val="24"/>
                <w:lang w:eastAsia="ru-RU"/>
              </w:rPr>
              <w:t xml:space="preserve">Объяснять результаты выдающихся географических открытий и путешествий, а также влияние путешествий на развитие географических знаний. Определять </w:t>
            </w:r>
            <w:r w:rsidRPr="00FB28D6">
              <w:rPr>
                <w:rFonts w:ascii="Times New Roman" w:eastAsia="Times New Roman" w:hAnsi="Times New Roman"/>
                <w:sz w:val="24"/>
                <w:szCs w:val="24"/>
                <w:lang w:eastAsia="ru-RU"/>
              </w:rPr>
              <w:lastRenderedPageBreak/>
              <w:t xml:space="preserve">причины и следствия географических путешествий и открытий. Определять и показывать на карте маршруты путешествий. </w:t>
            </w:r>
          </w:p>
          <w:p w:rsidR="008D710B" w:rsidRPr="00FB28D6" w:rsidRDefault="008D710B" w:rsidP="00B77E5A">
            <w:pPr>
              <w:tabs>
                <w:tab w:val="left" w:pos="230"/>
              </w:tabs>
              <w:autoSpaceDE w:val="0"/>
              <w:autoSpaceDN w:val="0"/>
              <w:adjustRightInd w:val="0"/>
              <w:spacing w:after="0" w:line="240" w:lineRule="auto"/>
              <w:jc w:val="both"/>
              <w:rPr>
                <w:rFonts w:ascii="Times New Roman" w:eastAsia="Times New Roman" w:hAnsi="Times New Roman"/>
                <w:sz w:val="24"/>
                <w:szCs w:val="24"/>
                <w:lang w:eastAsia="ru-RU"/>
              </w:rPr>
            </w:pPr>
            <w:r w:rsidRPr="00FB28D6">
              <w:rPr>
                <w:rFonts w:ascii="Times New Roman" w:eastAsia="Times New Roman" w:hAnsi="Times New Roman"/>
                <w:sz w:val="24"/>
                <w:szCs w:val="24"/>
                <w:lang w:eastAsia="ru-RU"/>
              </w:rPr>
              <w:t>Описывать ход путешествия</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 xml:space="preserve">Умение работать с различными источниками информации, выделять главное в тексте, структурировать учебный материал, готовить </w:t>
            </w:r>
            <w:r w:rsidRPr="00FB28D6">
              <w:rPr>
                <w:rFonts w:ascii="Times New Roman" w:hAnsi="Times New Roman"/>
                <w:color w:val="000000"/>
                <w:sz w:val="24"/>
                <w:szCs w:val="24"/>
              </w:rPr>
              <w:lastRenderedPageBreak/>
              <w:t>сообщения и презентации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lastRenderedPageBreak/>
              <w:t>Понимание роли путешествий в формировании знаний о Земле</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Обозначение на контурной карте географических объектов, указанных в тексте параграфа</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lastRenderedPageBreak/>
              <w:t>9</w:t>
            </w:r>
            <w:r>
              <w:rPr>
                <w:rFonts w:ascii="Times New Roman" w:hAnsi="Times New Roman"/>
                <w:color w:val="000000"/>
                <w:sz w:val="24"/>
                <w:szCs w:val="24"/>
              </w:rPr>
              <w:t>.2</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bCs/>
                <w:color w:val="000000"/>
                <w:sz w:val="24"/>
                <w:szCs w:val="24"/>
              </w:rPr>
            </w:pPr>
            <w:r w:rsidRPr="00FB28D6">
              <w:rPr>
                <w:rFonts w:ascii="Times New Roman" w:hAnsi="Times New Roman"/>
                <w:bCs/>
                <w:color w:val="000000"/>
                <w:sz w:val="24"/>
                <w:szCs w:val="24"/>
              </w:rPr>
              <w:t>Путешественники древности</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center"/>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формирования умений и навыков</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Формирование представлений о возможности совершения длительных путешествий в древности</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rPr>
                <w:rFonts w:ascii="Times New Roman" w:eastAsia="Times New Roman" w:hAnsi="Times New Roman"/>
                <w:color w:val="000000"/>
                <w:sz w:val="24"/>
                <w:szCs w:val="24"/>
                <w:lang w:eastAsia="ru-RU"/>
              </w:rPr>
            </w:pPr>
            <w:proofErr w:type="gramStart"/>
            <w:r w:rsidRPr="00FB28D6">
              <w:rPr>
                <w:rFonts w:ascii="Times New Roman" w:eastAsia="Times New Roman" w:hAnsi="Times New Roman"/>
                <w:color w:val="000000"/>
                <w:sz w:val="24"/>
                <w:szCs w:val="24"/>
                <w:lang w:eastAsia="ru-RU"/>
              </w:rPr>
              <w:t xml:space="preserve">Африка, финикийцы, Средиземное море, Ливия, Красное море, штиль, Геродот, </w:t>
            </w:r>
            <w:proofErr w:type="spellStart"/>
            <w:r w:rsidRPr="00FB28D6">
              <w:rPr>
                <w:rFonts w:ascii="Times New Roman" w:eastAsia="Times New Roman" w:hAnsi="Times New Roman"/>
                <w:color w:val="000000"/>
                <w:sz w:val="24"/>
                <w:szCs w:val="24"/>
                <w:lang w:eastAsia="ru-RU"/>
              </w:rPr>
              <w:t>Скифия</w:t>
            </w:r>
            <w:proofErr w:type="spellEnd"/>
            <w:r w:rsidRPr="00FB28D6">
              <w:rPr>
                <w:rFonts w:ascii="Times New Roman" w:eastAsia="Times New Roman" w:hAnsi="Times New Roman"/>
                <w:color w:val="000000"/>
                <w:sz w:val="24"/>
                <w:szCs w:val="24"/>
                <w:lang w:eastAsia="ru-RU"/>
              </w:rPr>
              <w:t xml:space="preserve">, Египет, Нил, </w:t>
            </w:r>
            <w:proofErr w:type="spellStart"/>
            <w:r w:rsidRPr="00FB28D6">
              <w:rPr>
                <w:rFonts w:ascii="Times New Roman" w:eastAsia="Times New Roman" w:hAnsi="Times New Roman"/>
                <w:color w:val="000000"/>
                <w:sz w:val="24"/>
                <w:szCs w:val="24"/>
                <w:lang w:eastAsia="ru-RU"/>
              </w:rPr>
              <w:t>Пифей</w:t>
            </w:r>
            <w:proofErr w:type="spellEnd"/>
            <w:r w:rsidRPr="00FB28D6">
              <w:rPr>
                <w:rFonts w:ascii="Times New Roman" w:eastAsia="Times New Roman" w:hAnsi="Times New Roman"/>
                <w:color w:val="000000"/>
                <w:sz w:val="24"/>
                <w:szCs w:val="24"/>
                <w:lang w:eastAsia="ru-RU"/>
              </w:rPr>
              <w:t>, янтарь, Северное море, Атлан</w:t>
            </w:r>
            <w:r w:rsidRPr="00FB28D6">
              <w:rPr>
                <w:rFonts w:ascii="Times New Roman" w:eastAsia="Times New Roman" w:hAnsi="Times New Roman"/>
                <w:color w:val="000000"/>
                <w:sz w:val="24"/>
                <w:szCs w:val="24"/>
                <w:lang w:eastAsia="ru-RU"/>
              </w:rPr>
              <w:softHyphen/>
              <w:t>тический океан, Гибралтарский пролив, Британские острова.</w:t>
            </w:r>
            <w:proofErr w:type="gramEnd"/>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sz w:val="24"/>
                <w:szCs w:val="24"/>
              </w:rPr>
              <w:t>Выявлять причины и следствия географических путешествий и открытий, умение работать с картографическими источниками географической информации. Описывать ход путешествия</w:t>
            </w:r>
            <w:r w:rsidRPr="00FB28D6">
              <w:rPr>
                <w:rFonts w:ascii="Times New Roman" w:hAnsi="Times New Roman"/>
                <w:iCs/>
                <w:sz w:val="24"/>
                <w:szCs w:val="24"/>
              </w:rPr>
              <w:t xml:space="preserve"> </w:t>
            </w:r>
            <w:r w:rsidRPr="00FB28D6">
              <w:rPr>
                <w:rFonts w:ascii="Times New Roman" w:hAnsi="Times New Roman"/>
                <w:sz w:val="24"/>
                <w:szCs w:val="24"/>
              </w:rPr>
              <w:t xml:space="preserve">финикийцев. Составлять рассказ об основателе географической науки в древности. Объяснять причины, </w:t>
            </w:r>
            <w:r w:rsidRPr="00FB28D6">
              <w:rPr>
                <w:rFonts w:ascii="Times New Roman" w:hAnsi="Times New Roman"/>
                <w:sz w:val="24"/>
                <w:szCs w:val="24"/>
              </w:rPr>
              <w:lastRenderedPageBreak/>
              <w:t xml:space="preserve">следствия и ход путешествия </w:t>
            </w:r>
            <w:proofErr w:type="spellStart"/>
            <w:r w:rsidRPr="00FB28D6">
              <w:rPr>
                <w:rFonts w:ascii="Times New Roman" w:hAnsi="Times New Roman"/>
                <w:sz w:val="24"/>
                <w:szCs w:val="24"/>
              </w:rPr>
              <w:t>Пифея</w:t>
            </w:r>
            <w:proofErr w:type="spellEnd"/>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lastRenderedPageBreak/>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Понимание роли путешествий в формировании знаний о Земле</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10</w:t>
            </w:r>
            <w:r>
              <w:rPr>
                <w:rFonts w:ascii="Times New Roman" w:hAnsi="Times New Roman"/>
                <w:color w:val="000000"/>
                <w:sz w:val="24"/>
                <w:szCs w:val="24"/>
              </w:rPr>
              <w:t>.3</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 xml:space="preserve">Путешествия морских народов </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формирования умений и навыков</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Формирование представлений о возможности совершения длительных путешествий морскими народами</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proofErr w:type="gramStart"/>
            <w:r w:rsidRPr="00FB28D6">
              <w:rPr>
                <w:rFonts w:ascii="Times New Roman" w:hAnsi="Times New Roman"/>
                <w:sz w:val="24"/>
                <w:szCs w:val="24"/>
              </w:rPr>
              <w:t xml:space="preserve">Викинги, норманны, варяги, Европа, Скандинавский полуостров, </w:t>
            </w:r>
            <w:proofErr w:type="spellStart"/>
            <w:r w:rsidRPr="00FB28D6">
              <w:rPr>
                <w:rFonts w:ascii="Times New Roman" w:hAnsi="Times New Roman"/>
                <w:sz w:val="24"/>
                <w:szCs w:val="24"/>
              </w:rPr>
              <w:t>драккар</w:t>
            </w:r>
            <w:proofErr w:type="spellEnd"/>
            <w:r w:rsidRPr="00FB28D6">
              <w:rPr>
                <w:rFonts w:ascii="Times New Roman" w:hAnsi="Times New Roman"/>
                <w:sz w:val="24"/>
                <w:szCs w:val="24"/>
              </w:rPr>
              <w:t>, остров Ислан</w:t>
            </w:r>
            <w:r w:rsidRPr="00FB28D6">
              <w:rPr>
                <w:rFonts w:ascii="Times New Roman" w:hAnsi="Times New Roman"/>
                <w:sz w:val="24"/>
                <w:szCs w:val="24"/>
              </w:rPr>
              <w:softHyphen/>
              <w:t xml:space="preserve">дия, остров Гренландия, </w:t>
            </w:r>
            <w:proofErr w:type="spellStart"/>
            <w:r w:rsidRPr="00FB28D6">
              <w:rPr>
                <w:rFonts w:ascii="Times New Roman" w:hAnsi="Times New Roman"/>
                <w:sz w:val="24"/>
                <w:szCs w:val="24"/>
              </w:rPr>
              <w:t>Эйрик</w:t>
            </w:r>
            <w:proofErr w:type="spellEnd"/>
            <w:r w:rsidRPr="00FB28D6">
              <w:rPr>
                <w:rFonts w:ascii="Times New Roman" w:hAnsi="Times New Roman"/>
                <w:sz w:val="24"/>
                <w:szCs w:val="24"/>
              </w:rPr>
              <w:t xml:space="preserve"> Рыжий, </w:t>
            </w:r>
            <w:proofErr w:type="spellStart"/>
            <w:r w:rsidRPr="00FB28D6">
              <w:rPr>
                <w:rFonts w:ascii="Times New Roman" w:hAnsi="Times New Roman"/>
                <w:sz w:val="24"/>
                <w:szCs w:val="24"/>
              </w:rPr>
              <w:t>Лейв</w:t>
            </w:r>
            <w:proofErr w:type="spellEnd"/>
            <w:r w:rsidRPr="00FB28D6">
              <w:rPr>
                <w:rFonts w:ascii="Times New Roman" w:hAnsi="Times New Roman"/>
                <w:sz w:val="24"/>
                <w:szCs w:val="24"/>
              </w:rPr>
              <w:t xml:space="preserve"> Счастливый, </w:t>
            </w:r>
            <w:proofErr w:type="spellStart"/>
            <w:r w:rsidRPr="00FB28D6">
              <w:rPr>
                <w:rFonts w:ascii="Times New Roman" w:hAnsi="Times New Roman"/>
                <w:sz w:val="24"/>
                <w:szCs w:val="24"/>
              </w:rPr>
              <w:t>Винланд</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tabs>
                <w:tab w:val="left" w:pos="230"/>
              </w:tabs>
              <w:autoSpaceDE w:val="0"/>
              <w:autoSpaceDN w:val="0"/>
              <w:adjustRightInd w:val="0"/>
              <w:spacing w:after="0" w:line="240" w:lineRule="auto"/>
              <w:jc w:val="both"/>
              <w:rPr>
                <w:rFonts w:ascii="Times New Roman" w:eastAsia="Times New Roman" w:hAnsi="Times New Roman"/>
                <w:sz w:val="24"/>
                <w:szCs w:val="24"/>
                <w:lang w:eastAsia="ru-RU"/>
              </w:rPr>
            </w:pPr>
            <w:r w:rsidRPr="00FB28D6">
              <w:rPr>
                <w:rFonts w:ascii="Times New Roman" w:eastAsia="Times New Roman" w:hAnsi="Times New Roman"/>
                <w:sz w:val="24"/>
                <w:szCs w:val="24"/>
                <w:lang w:eastAsia="ru-RU"/>
              </w:rPr>
              <w:t xml:space="preserve">Объяснять результаты выдающихся географических открытий и путешествий, а также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w:t>
            </w:r>
          </w:p>
          <w:p w:rsidR="008D710B" w:rsidRPr="00FB28D6" w:rsidRDefault="008D710B" w:rsidP="00B77E5A">
            <w:pPr>
              <w:tabs>
                <w:tab w:val="left" w:pos="230"/>
              </w:tabs>
              <w:autoSpaceDE w:val="0"/>
              <w:autoSpaceDN w:val="0"/>
              <w:adjustRightInd w:val="0"/>
              <w:spacing w:after="0" w:line="240" w:lineRule="auto"/>
              <w:jc w:val="both"/>
              <w:rPr>
                <w:rFonts w:ascii="Times New Roman" w:eastAsia="Times New Roman" w:hAnsi="Times New Roman"/>
                <w:sz w:val="24"/>
                <w:szCs w:val="24"/>
                <w:lang w:eastAsia="ru-RU"/>
              </w:rPr>
            </w:pPr>
            <w:r w:rsidRPr="00FB28D6">
              <w:rPr>
                <w:rFonts w:ascii="Times New Roman" w:eastAsia="Times New Roman" w:hAnsi="Times New Roman"/>
                <w:sz w:val="24"/>
                <w:szCs w:val="24"/>
                <w:lang w:eastAsia="ru-RU"/>
              </w:rPr>
              <w:t>Описывать географические открытия, совершенные викингами.</w:t>
            </w:r>
          </w:p>
          <w:p w:rsidR="008D710B" w:rsidRPr="00FB28D6" w:rsidRDefault="008D710B" w:rsidP="00B77E5A">
            <w:pPr>
              <w:tabs>
                <w:tab w:val="left" w:pos="230"/>
              </w:tabs>
              <w:autoSpaceDE w:val="0"/>
              <w:autoSpaceDN w:val="0"/>
              <w:adjustRightInd w:val="0"/>
              <w:spacing w:after="0" w:line="240" w:lineRule="auto"/>
              <w:jc w:val="both"/>
              <w:rPr>
                <w:rFonts w:ascii="Times New Roman" w:eastAsia="Times New Roman" w:hAnsi="Times New Roman"/>
                <w:sz w:val="24"/>
                <w:szCs w:val="24"/>
                <w:lang w:eastAsia="ru-RU"/>
              </w:rPr>
            </w:pPr>
            <w:r w:rsidRPr="00FB28D6">
              <w:rPr>
                <w:rFonts w:ascii="Times New Roman" w:eastAsia="Times New Roman" w:hAnsi="Times New Roman"/>
                <w:sz w:val="24"/>
                <w:szCs w:val="24"/>
                <w:lang w:eastAsia="ru-RU"/>
              </w:rPr>
              <w:t xml:space="preserve">Выявлять особенности природы, характерные для </w:t>
            </w:r>
            <w:r w:rsidRPr="00FB28D6">
              <w:rPr>
                <w:rFonts w:ascii="Times New Roman" w:eastAsia="Times New Roman" w:hAnsi="Times New Roman"/>
                <w:sz w:val="24"/>
                <w:szCs w:val="24"/>
                <w:lang w:eastAsia="ru-RU"/>
              </w:rPr>
              <w:lastRenderedPageBreak/>
              <w:t>Исландии и Гренландии.</w:t>
            </w:r>
          </w:p>
          <w:p w:rsidR="008D710B" w:rsidRPr="00FB28D6" w:rsidRDefault="008D710B" w:rsidP="00B77E5A">
            <w:pPr>
              <w:spacing w:line="240" w:lineRule="auto"/>
              <w:jc w:val="both"/>
              <w:rPr>
                <w:rFonts w:ascii="Times New Roman" w:hAnsi="Times New Roman"/>
                <w:sz w:val="24"/>
                <w:szCs w:val="24"/>
              </w:rPr>
            </w:pPr>
            <w:r w:rsidRPr="00FB28D6">
              <w:rPr>
                <w:rFonts w:ascii="Times New Roman" w:hAnsi="Times New Roman"/>
                <w:sz w:val="24"/>
                <w:szCs w:val="24"/>
              </w:rPr>
              <w:t>Объяснять, почему викингов не считают первооткрывателями Америки</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widowControl w:val="0"/>
              <w:suppressAutoHyphens/>
              <w:spacing w:after="0" w:line="240" w:lineRule="auto"/>
              <w:ind w:left="33"/>
              <w:jc w:val="both"/>
              <w:rPr>
                <w:rFonts w:ascii="Times New Roman" w:hAnsi="Times New Roman"/>
                <w:sz w:val="24"/>
                <w:szCs w:val="24"/>
              </w:rPr>
            </w:pPr>
            <w:r w:rsidRPr="00FB28D6">
              <w:rPr>
                <w:rFonts w:ascii="Times New Roman" w:hAnsi="Times New Roman"/>
                <w:sz w:val="24"/>
                <w:szCs w:val="24"/>
              </w:rPr>
              <w:lastRenderedPageBreak/>
              <w:t>Ставить учебную задачу под руководством  учителя.</w:t>
            </w:r>
          </w:p>
          <w:p w:rsidR="008D710B" w:rsidRPr="00FB28D6" w:rsidRDefault="008D710B" w:rsidP="00B77E5A">
            <w:pPr>
              <w:widowControl w:val="0"/>
              <w:suppressAutoHyphens/>
              <w:spacing w:after="0" w:line="240" w:lineRule="auto"/>
              <w:jc w:val="both"/>
              <w:rPr>
                <w:rFonts w:ascii="Times New Roman" w:hAnsi="Times New Roman"/>
                <w:sz w:val="24"/>
                <w:szCs w:val="24"/>
              </w:rPr>
            </w:pPr>
            <w:r w:rsidRPr="00FB28D6">
              <w:rPr>
                <w:rFonts w:ascii="Times New Roman" w:hAnsi="Times New Roman"/>
                <w:sz w:val="24"/>
                <w:szCs w:val="24"/>
              </w:rPr>
              <w:t>Планировать свою деятельность под руководством учителя.</w:t>
            </w:r>
          </w:p>
          <w:p w:rsidR="008D710B" w:rsidRPr="00FB28D6" w:rsidRDefault="008D710B" w:rsidP="00B77E5A">
            <w:pPr>
              <w:widowControl w:val="0"/>
              <w:suppressAutoHyphens/>
              <w:spacing w:after="0" w:line="240" w:lineRule="auto"/>
              <w:jc w:val="both"/>
              <w:rPr>
                <w:rFonts w:ascii="Times New Roman" w:hAnsi="Times New Roman"/>
                <w:sz w:val="24"/>
                <w:szCs w:val="24"/>
              </w:rPr>
            </w:pPr>
            <w:r w:rsidRPr="00FB28D6">
              <w:rPr>
                <w:rFonts w:ascii="Times New Roman" w:hAnsi="Times New Roman"/>
                <w:sz w:val="24"/>
                <w:szCs w:val="24"/>
              </w:rPr>
              <w:t>Выявлять причинно-следственные связи.</w:t>
            </w:r>
          </w:p>
          <w:p w:rsidR="008D710B" w:rsidRPr="00FB28D6" w:rsidRDefault="008D710B" w:rsidP="00B77E5A">
            <w:pPr>
              <w:widowControl w:val="0"/>
              <w:suppressAutoHyphens/>
              <w:spacing w:after="0" w:line="240" w:lineRule="auto"/>
              <w:jc w:val="both"/>
              <w:rPr>
                <w:rFonts w:ascii="Times New Roman" w:hAnsi="Times New Roman"/>
                <w:sz w:val="24"/>
                <w:szCs w:val="24"/>
              </w:rPr>
            </w:pPr>
            <w:r w:rsidRPr="00FB28D6">
              <w:rPr>
                <w:rFonts w:ascii="Times New Roman" w:hAnsi="Times New Roman"/>
                <w:sz w:val="24"/>
                <w:szCs w:val="24"/>
              </w:rPr>
              <w:t>Определять критерии для сравнения фактов, явлений.</w:t>
            </w:r>
          </w:p>
          <w:p w:rsidR="008D710B" w:rsidRPr="00FB28D6" w:rsidRDefault="008D710B" w:rsidP="00B77E5A">
            <w:pPr>
              <w:widowControl w:val="0"/>
              <w:suppressAutoHyphens/>
              <w:spacing w:after="0" w:line="240" w:lineRule="auto"/>
              <w:jc w:val="both"/>
              <w:rPr>
                <w:rFonts w:ascii="Times New Roman" w:hAnsi="Times New Roman"/>
                <w:sz w:val="24"/>
                <w:szCs w:val="24"/>
              </w:rPr>
            </w:pPr>
            <w:r w:rsidRPr="00FB28D6">
              <w:rPr>
                <w:rFonts w:ascii="Times New Roman" w:hAnsi="Times New Roman"/>
                <w:sz w:val="24"/>
                <w:szCs w:val="24"/>
              </w:rPr>
              <w:t>Выслушивать и объективно оценивать другого.</w:t>
            </w:r>
          </w:p>
          <w:p w:rsidR="008D710B" w:rsidRPr="00FB28D6" w:rsidRDefault="008D710B" w:rsidP="00B77E5A">
            <w:pPr>
              <w:widowControl w:val="0"/>
              <w:suppressAutoHyphens/>
              <w:spacing w:after="0" w:line="240" w:lineRule="auto"/>
              <w:jc w:val="both"/>
              <w:rPr>
                <w:rFonts w:ascii="Times New Roman" w:hAnsi="Times New Roman"/>
                <w:sz w:val="24"/>
                <w:szCs w:val="24"/>
              </w:rPr>
            </w:pPr>
            <w:r w:rsidRPr="00FB28D6">
              <w:rPr>
                <w:rFonts w:ascii="Times New Roman" w:hAnsi="Times New Roman"/>
                <w:sz w:val="24"/>
                <w:szCs w:val="24"/>
              </w:rPr>
              <w:t>Уметь вести диалог, вырабатывая общее решение</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Понимание роли путешествий в формировании знаний о Земле</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widowControl w:val="0"/>
              <w:suppressAutoHyphens/>
              <w:spacing w:after="0" w:line="240" w:lineRule="auto"/>
              <w:ind w:left="33"/>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widowControl w:val="0"/>
              <w:suppressAutoHyphens/>
              <w:spacing w:after="0" w:line="240" w:lineRule="auto"/>
              <w:ind w:left="33"/>
              <w:jc w:val="both"/>
              <w:rPr>
                <w:rFonts w:ascii="Times New Roman" w:hAnsi="Times New Roman"/>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lastRenderedPageBreak/>
              <w:t>11</w:t>
            </w:r>
            <w:r>
              <w:rPr>
                <w:rFonts w:ascii="Times New Roman" w:hAnsi="Times New Roman"/>
                <w:color w:val="000000"/>
                <w:sz w:val="24"/>
                <w:szCs w:val="24"/>
              </w:rPr>
              <w:t>.4</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Первые европейцы на краю Азии</w:t>
            </w:r>
            <w:r w:rsidRPr="00FB28D6">
              <w:rPr>
                <w:rFonts w:ascii="Times New Roman" w:hAnsi="Times New Roman"/>
                <w:color w:val="000000"/>
                <w:sz w:val="24"/>
                <w:szCs w:val="24"/>
              </w:rPr>
              <w:tab/>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формирования умений и навыков</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Формирование представлений о возможности совершения европейцами путешествий в Азию</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proofErr w:type="gramStart"/>
            <w:r w:rsidRPr="00FB28D6">
              <w:rPr>
                <w:rFonts w:ascii="Times New Roman" w:hAnsi="Times New Roman"/>
                <w:sz w:val="24"/>
                <w:szCs w:val="24"/>
              </w:rPr>
              <w:t xml:space="preserve">Азия, Венеция, Средиземное море, Марко Поло, Николо Поло, </w:t>
            </w:r>
            <w:proofErr w:type="spellStart"/>
            <w:r w:rsidRPr="00FB28D6">
              <w:rPr>
                <w:rFonts w:ascii="Times New Roman" w:hAnsi="Times New Roman"/>
                <w:sz w:val="24"/>
                <w:szCs w:val="24"/>
              </w:rPr>
              <w:t>Маттео</w:t>
            </w:r>
            <w:proofErr w:type="spellEnd"/>
            <w:r w:rsidRPr="00FB28D6">
              <w:rPr>
                <w:rFonts w:ascii="Times New Roman" w:hAnsi="Times New Roman"/>
                <w:sz w:val="24"/>
                <w:szCs w:val="24"/>
              </w:rPr>
              <w:t xml:space="preserve"> Поло, Китай, Европа, хан </w:t>
            </w:r>
            <w:proofErr w:type="spellStart"/>
            <w:r w:rsidRPr="00FB28D6">
              <w:rPr>
                <w:rFonts w:ascii="Times New Roman" w:hAnsi="Times New Roman"/>
                <w:sz w:val="24"/>
                <w:szCs w:val="24"/>
              </w:rPr>
              <w:t>Хубилай</w:t>
            </w:r>
            <w:proofErr w:type="spellEnd"/>
            <w:r w:rsidRPr="00FB28D6">
              <w:rPr>
                <w:rFonts w:ascii="Times New Roman" w:hAnsi="Times New Roman"/>
                <w:sz w:val="24"/>
                <w:szCs w:val="24"/>
              </w:rPr>
              <w:t xml:space="preserve">, Персия, джонка, Генуя, </w:t>
            </w:r>
            <w:proofErr w:type="spellStart"/>
            <w:r w:rsidRPr="00FB28D6">
              <w:rPr>
                <w:rFonts w:ascii="Times New Roman" w:hAnsi="Times New Roman"/>
                <w:sz w:val="24"/>
                <w:szCs w:val="24"/>
              </w:rPr>
              <w:t>Рустичано</w:t>
            </w:r>
            <w:proofErr w:type="spellEnd"/>
            <w:r w:rsidRPr="00FB28D6">
              <w:rPr>
                <w:rFonts w:ascii="Times New Roman" w:hAnsi="Times New Roman"/>
                <w:sz w:val="24"/>
                <w:szCs w:val="24"/>
              </w:rPr>
              <w:t>, Япония, «Книга Марко Поло о разнообразии мира»</w:t>
            </w:r>
            <w:proofErr w:type="gramEnd"/>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tabs>
                <w:tab w:val="left" w:pos="221"/>
              </w:tabs>
              <w:autoSpaceDE w:val="0"/>
              <w:autoSpaceDN w:val="0"/>
              <w:adjustRightInd w:val="0"/>
              <w:spacing w:after="0" w:line="240" w:lineRule="auto"/>
              <w:jc w:val="both"/>
              <w:rPr>
                <w:rFonts w:ascii="Times New Roman" w:eastAsia="Times New Roman" w:hAnsi="Times New Roman"/>
                <w:sz w:val="24"/>
                <w:szCs w:val="24"/>
                <w:lang w:eastAsia="ru-RU"/>
              </w:rPr>
            </w:pPr>
            <w:r w:rsidRPr="00FB28D6">
              <w:rPr>
                <w:rFonts w:ascii="Times New Roman" w:eastAsia="Times New Roman" w:hAnsi="Times New Roman"/>
                <w:sz w:val="24"/>
                <w:szCs w:val="24"/>
                <w:lang w:eastAsia="ru-RU"/>
              </w:rPr>
              <w:t xml:space="preserve">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 Объяснять причины поиска </w:t>
            </w:r>
            <w:r w:rsidRPr="00FB28D6">
              <w:rPr>
                <w:rFonts w:ascii="Times New Roman" w:eastAsia="Times New Roman" w:hAnsi="Times New Roman"/>
                <w:sz w:val="24"/>
                <w:szCs w:val="24"/>
                <w:lang w:eastAsia="ru-RU"/>
              </w:rPr>
              <w:lastRenderedPageBreak/>
              <w:t>европейцами пути в Китай</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widowControl w:val="0"/>
              <w:suppressAutoHyphens/>
              <w:spacing w:after="0" w:line="240" w:lineRule="auto"/>
              <w:ind w:left="33"/>
              <w:jc w:val="both"/>
              <w:rPr>
                <w:rFonts w:ascii="Times New Roman" w:hAnsi="Times New Roman"/>
                <w:sz w:val="24"/>
                <w:szCs w:val="24"/>
              </w:rPr>
            </w:pPr>
            <w:r w:rsidRPr="00FB28D6">
              <w:rPr>
                <w:rFonts w:ascii="Times New Roman" w:hAnsi="Times New Roman"/>
                <w:sz w:val="24"/>
                <w:szCs w:val="24"/>
              </w:rPr>
              <w:lastRenderedPageBreak/>
              <w:t>Ставить учебную задачу под руководством  учителя.</w:t>
            </w:r>
          </w:p>
          <w:p w:rsidR="008D710B" w:rsidRPr="00FB28D6" w:rsidRDefault="008D710B" w:rsidP="00B77E5A">
            <w:pPr>
              <w:widowControl w:val="0"/>
              <w:suppressAutoHyphens/>
              <w:spacing w:after="0" w:line="240" w:lineRule="auto"/>
              <w:jc w:val="both"/>
              <w:rPr>
                <w:rFonts w:ascii="Times New Roman" w:hAnsi="Times New Roman"/>
                <w:sz w:val="24"/>
                <w:szCs w:val="24"/>
              </w:rPr>
            </w:pPr>
            <w:r w:rsidRPr="00FB28D6">
              <w:rPr>
                <w:rFonts w:ascii="Times New Roman" w:hAnsi="Times New Roman"/>
                <w:sz w:val="24"/>
                <w:szCs w:val="24"/>
              </w:rPr>
              <w:t>Планировать свою деятельность под руководством учителя.</w:t>
            </w:r>
          </w:p>
          <w:p w:rsidR="008D710B" w:rsidRPr="00FB28D6" w:rsidRDefault="008D710B" w:rsidP="00B77E5A">
            <w:pPr>
              <w:widowControl w:val="0"/>
              <w:suppressAutoHyphens/>
              <w:spacing w:after="0" w:line="240" w:lineRule="auto"/>
              <w:jc w:val="both"/>
              <w:rPr>
                <w:rFonts w:ascii="Times New Roman" w:hAnsi="Times New Roman"/>
                <w:sz w:val="24"/>
                <w:szCs w:val="24"/>
              </w:rPr>
            </w:pPr>
            <w:r w:rsidRPr="00FB28D6">
              <w:rPr>
                <w:rFonts w:ascii="Times New Roman" w:hAnsi="Times New Roman"/>
                <w:sz w:val="24"/>
                <w:szCs w:val="24"/>
              </w:rPr>
              <w:t>Выявлять причинно-следственные связи.</w:t>
            </w:r>
          </w:p>
          <w:p w:rsidR="008D710B" w:rsidRPr="00FB28D6" w:rsidRDefault="008D710B" w:rsidP="00B77E5A">
            <w:pPr>
              <w:widowControl w:val="0"/>
              <w:suppressAutoHyphens/>
              <w:spacing w:after="0" w:line="240" w:lineRule="auto"/>
              <w:jc w:val="both"/>
              <w:rPr>
                <w:rFonts w:ascii="Times New Roman" w:hAnsi="Times New Roman"/>
                <w:sz w:val="24"/>
                <w:szCs w:val="24"/>
              </w:rPr>
            </w:pPr>
            <w:r w:rsidRPr="00FB28D6">
              <w:rPr>
                <w:rFonts w:ascii="Times New Roman" w:hAnsi="Times New Roman"/>
                <w:sz w:val="24"/>
                <w:szCs w:val="24"/>
              </w:rPr>
              <w:t>Определять критерии для сравнения фактов, явлений.</w:t>
            </w:r>
          </w:p>
          <w:p w:rsidR="008D710B" w:rsidRPr="00FB28D6" w:rsidRDefault="008D710B" w:rsidP="00B77E5A">
            <w:pPr>
              <w:widowControl w:val="0"/>
              <w:suppressAutoHyphens/>
              <w:spacing w:after="0" w:line="240" w:lineRule="auto"/>
              <w:jc w:val="both"/>
              <w:rPr>
                <w:rFonts w:ascii="Times New Roman" w:hAnsi="Times New Roman"/>
                <w:sz w:val="24"/>
                <w:szCs w:val="24"/>
              </w:rPr>
            </w:pPr>
            <w:r w:rsidRPr="00FB28D6">
              <w:rPr>
                <w:rFonts w:ascii="Times New Roman" w:hAnsi="Times New Roman"/>
                <w:sz w:val="24"/>
                <w:szCs w:val="24"/>
              </w:rPr>
              <w:t>Выслушивать и объективно оценивать другого.</w:t>
            </w:r>
          </w:p>
          <w:p w:rsidR="008D710B" w:rsidRPr="00FB28D6" w:rsidRDefault="008D710B" w:rsidP="00B77E5A">
            <w:pPr>
              <w:widowControl w:val="0"/>
              <w:suppressAutoHyphens/>
              <w:spacing w:after="0" w:line="240" w:lineRule="auto"/>
              <w:jc w:val="both"/>
              <w:rPr>
                <w:rFonts w:ascii="Times New Roman" w:hAnsi="Times New Roman"/>
                <w:sz w:val="24"/>
                <w:szCs w:val="24"/>
              </w:rPr>
            </w:pPr>
            <w:r w:rsidRPr="00FB28D6">
              <w:rPr>
                <w:rFonts w:ascii="Times New Roman" w:hAnsi="Times New Roman"/>
                <w:sz w:val="24"/>
                <w:szCs w:val="24"/>
              </w:rPr>
              <w:t xml:space="preserve">Уметь вести диалог, </w:t>
            </w:r>
            <w:r w:rsidRPr="00FB28D6">
              <w:rPr>
                <w:rFonts w:ascii="Times New Roman" w:hAnsi="Times New Roman"/>
                <w:sz w:val="24"/>
                <w:szCs w:val="24"/>
              </w:rPr>
              <w:lastRenderedPageBreak/>
              <w:t>вырабатывая общее решение</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lastRenderedPageBreak/>
              <w:t>Понимание роли путешествий в формировании знаний о Земле</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widowControl w:val="0"/>
              <w:suppressAutoHyphens/>
              <w:spacing w:after="0" w:line="240" w:lineRule="auto"/>
              <w:ind w:left="33"/>
              <w:jc w:val="both"/>
              <w:rPr>
                <w:rFonts w:ascii="Times New Roman" w:hAnsi="Times New Roman"/>
                <w:sz w:val="24"/>
                <w:szCs w:val="24"/>
              </w:rPr>
            </w:pPr>
            <w:r w:rsidRPr="00FB28D6">
              <w:rPr>
                <w:rFonts w:ascii="Times New Roman" w:hAnsi="Times New Roman"/>
                <w:sz w:val="24"/>
                <w:szCs w:val="24"/>
              </w:rPr>
              <w:t xml:space="preserve">Составление описания путешествия Марко Поло по ключевым словам параграфа </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widowControl w:val="0"/>
              <w:suppressAutoHyphens/>
              <w:spacing w:after="0" w:line="240" w:lineRule="auto"/>
              <w:ind w:left="33"/>
              <w:jc w:val="both"/>
              <w:rPr>
                <w:rFonts w:ascii="Times New Roman" w:hAnsi="Times New Roman"/>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lastRenderedPageBreak/>
              <w:t>12</w:t>
            </w:r>
            <w:r>
              <w:rPr>
                <w:rFonts w:ascii="Times New Roman" w:hAnsi="Times New Roman"/>
                <w:color w:val="000000"/>
                <w:sz w:val="24"/>
                <w:szCs w:val="24"/>
              </w:rPr>
              <w:t>.5</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Хождение за три моря</w:t>
            </w:r>
            <w:r w:rsidRPr="00FB28D6">
              <w:rPr>
                <w:rFonts w:ascii="Times New Roman" w:hAnsi="Times New Roman"/>
                <w:color w:val="000000"/>
                <w:sz w:val="24"/>
                <w:szCs w:val="24"/>
              </w:rPr>
              <w:tab/>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формирования умений и навыков</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Формирование представлений о вкладе русских путешественников в изучении регионов мира на примере путешествия Афанасия Никитина</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proofErr w:type="gramStart"/>
            <w:r w:rsidRPr="00FB28D6">
              <w:rPr>
                <w:rFonts w:ascii="Times New Roman" w:hAnsi="Times New Roman"/>
                <w:sz w:val="24"/>
                <w:szCs w:val="24"/>
              </w:rPr>
              <w:t>Тверь, Афанасий Никитин, Каспийское море, Волга, Индия, Аравий</w:t>
            </w:r>
            <w:r w:rsidRPr="00FB28D6">
              <w:rPr>
                <w:rFonts w:ascii="Times New Roman" w:hAnsi="Times New Roman"/>
                <w:sz w:val="24"/>
                <w:szCs w:val="24"/>
              </w:rPr>
              <w:softHyphen/>
              <w:t>ское море, Персия, Черное море, Смоленск, «Хождение за три моря»</w:t>
            </w:r>
            <w:proofErr w:type="gramEnd"/>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tabs>
                <w:tab w:val="left" w:pos="1075"/>
              </w:tabs>
              <w:autoSpaceDE w:val="0"/>
              <w:autoSpaceDN w:val="0"/>
              <w:adjustRightInd w:val="0"/>
              <w:spacing w:after="0" w:line="240" w:lineRule="auto"/>
              <w:ind w:left="1"/>
              <w:jc w:val="both"/>
              <w:rPr>
                <w:rFonts w:ascii="Times New Roman" w:eastAsia="Times New Roman" w:hAnsi="Times New Roman"/>
                <w:iCs/>
                <w:sz w:val="24"/>
                <w:szCs w:val="24"/>
                <w:lang w:eastAsia="ru-RU"/>
              </w:rPr>
            </w:pPr>
            <w:r w:rsidRPr="00FB28D6">
              <w:rPr>
                <w:rFonts w:ascii="Times New Roman" w:eastAsia="Times New Roman" w:hAnsi="Times New Roman"/>
                <w:sz w:val="24"/>
                <w:szCs w:val="24"/>
                <w:lang w:eastAsia="ru-RU"/>
              </w:rPr>
              <w:t>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w:t>
            </w:r>
            <w:r w:rsidRPr="00FB28D6">
              <w:rPr>
                <w:rFonts w:ascii="Times New Roman" w:eastAsia="Times New Roman" w:hAnsi="Times New Roman"/>
                <w:iCs/>
                <w:sz w:val="24"/>
                <w:szCs w:val="24"/>
                <w:lang w:eastAsia="ru-RU"/>
              </w:rPr>
              <w:t xml:space="preserve"> Составлять описание о жизни и деятельности Афанасия Никитина. Выявлять и показывать на карте географические объекты, </w:t>
            </w:r>
            <w:r w:rsidRPr="00FB28D6">
              <w:rPr>
                <w:rFonts w:ascii="Times New Roman" w:eastAsia="Times New Roman" w:hAnsi="Times New Roman"/>
                <w:iCs/>
                <w:sz w:val="24"/>
                <w:szCs w:val="24"/>
                <w:lang w:eastAsia="ru-RU"/>
              </w:rPr>
              <w:lastRenderedPageBreak/>
              <w:t>связанные с путешествием Афанасия Никитина.</w:t>
            </w:r>
          </w:p>
          <w:p w:rsidR="008D710B" w:rsidRPr="00FB28D6" w:rsidRDefault="008D710B" w:rsidP="00B77E5A">
            <w:pPr>
              <w:snapToGrid w:val="0"/>
              <w:spacing w:line="240" w:lineRule="auto"/>
              <w:jc w:val="both"/>
              <w:rPr>
                <w:rFonts w:ascii="Times New Roman" w:hAnsi="Times New Roman"/>
                <w:sz w:val="24"/>
                <w:szCs w:val="24"/>
              </w:rPr>
            </w:pPr>
            <w:r w:rsidRPr="00FB28D6">
              <w:rPr>
                <w:rFonts w:ascii="Times New Roman" w:hAnsi="Times New Roman"/>
                <w:iCs/>
                <w:sz w:val="24"/>
                <w:szCs w:val="24"/>
              </w:rPr>
              <w:t>Объяснять причины путешествия Афанасия Никитина Индию</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Понимание роли путешествий в формировании знаний о Земле</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lastRenderedPageBreak/>
              <w:t>13</w:t>
            </w:r>
            <w:r>
              <w:rPr>
                <w:rFonts w:ascii="Times New Roman" w:hAnsi="Times New Roman"/>
                <w:color w:val="000000"/>
                <w:sz w:val="24"/>
                <w:szCs w:val="24"/>
              </w:rPr>
              <w:t>.6</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Морской путь в Индию</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формирования умений и навыков</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Формирование представлений об Эпохе великих географических открытий как периоде интенсивного освоения территории Земли</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sz w:val="24"/>
                <w:szCs w:val="24"/>
              </w:rPr>
              <w:t>Эпоха Великих географических открытий, Китай, Индия, Генрих Мо</w:t>
            </w:r>
            <w:r w:rsidRPr="00FB28D6">
              <w:rPr>
                <w:rFonts w:ascii="Times New Roman" w:hAnsi="Times New Roman"/>
                <w:sz w:val="24"/>
                <w:szCs w:val="24"/>
              </w:rPr>
              <w:softHyphen/>
              <w:t xml:space="preserve">реплаватель, Африка, Средиземноморье, Индийский океан, </w:t>
            </w:r>
            <w:proofErr w:type="spellStart"/>
            <w:r w:rsidRPr="00FB28D6">
              <w:rPr>
                <w:rFonts w:ascii="Times New Roman" w:hAnsi="Times New Roman"/>
                <w:sz w:val="24"/>
                <w:szCs w:val="24"/>
              </w:rPr>
              <w:t>Бартоломеу</w:t>
            </w:r>
            <w:proofErr w:type="spellEnd"/>
            <w:r w:rsidRPr="00FB28D6">
              <w:rPr>
                <w:rFonts w:ascii="Times New Roman" w:hAnsi="Times New Roman"/>
                <w:sz w:val="24"/>
                <w:szCs w:val="24"/>
              </w:rPr>
              <w:t xml:space="preserve"> </w:t>
            </w:r>
            <w:proofErr w:type="spellStart"/>
            <w:r w:rsidRPr="00FB28D6">
              <w:rPr>
                <w:rFonts w:ascii="Times New Roman" w:hAnsi="Times New Roman"/>
                <w:sz w:val="24"/>
                <w:szCs w:val="24"/>
              </w:rPr>
              <w:t>Диаш</w:t>
            </w:r>
            <w:proofErr w:type="spellEnd"/>
            <w:r w:rsidRPr="00FB28D6">
              <w:rPr>
                <w:rFonts w:ascii="Times New Roman" w:hAnsi="Times New Roman"/>
                <w:sz w:val="24"/>
                <w:szCs w:val="24"/>
              </w:rPr>
              <w:t xml:space="preserve">, мыс Доброй Надежды, </w:t>
            </w:r>
            <w:proofErr w:type="spellStart"/>
            <w:r w:rsidRPr="00FB28D6">
              <w:rPr>
                <w:rFonts w:ascii="Times New Roman" w:hAnsi="Times New Roman"/>
                <w:sz w:val="24"/>
                <w:szCs w:val="24"/>
              </w:rPr>
              <w:t>Васко</w:t>
            </w:r>
            <w:proofErr w:type="spellEnd"/>
            <w:r w:rsidRPr="00FB28D6">
              <w:rPr>
                <w:rFonts w:ascii="Times New Roman" w:hAnsi="Times New Roman"/>
                <w:sz w:val="24"/>
                <w:szCs w:val="24"/>
              </w:rPr>
              <w:t xml:space="preserve"> да Гама, </w:t>
            </w:r>
            <w:proofErr w:type="spellStart"/>
            <w:r w:rsidRPr="00FB28D6">
              <w:rPr>
                <w:rFonts w:ascii="Times New Roman" w:hAnsi="Times New Roman"/>
                <w:sz w:val="24"/>
                <w:szCs w:val="24"/>
              </w:rPr>
              <w:t>Каликут</w:t>
            </w:r>
            <w:proofErr w:type="spellEnd"/>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tabs>
                <w:tab w:val="left" w:pos="230"/>
              </w:tabs>
              <w:autoSpaceDE w:val="0"/>
              <w:autoSpaceDN w:val="0"/>
              <w:adjustRightInd w:val="0"/>
              <w:spacing w:after="0" w:line="240" w:lineRule="auto"/>
              <w:jc w:val="both"/>
              <w:rPr>
                <w:rFonts w:ascii="Times New Roman" w:eastAsia="Times New Roman" w:hAnsi="Times New Roman"/>
                <w:sz w:val="24"/>
                <w:szCs w:val="24"/>
                <w:lang w:eastAsia="ru-RU"/>
              </w:rPr>
            </w:pPr>
            <w:r w:rsidRPr="00FB28D6">
              <w:rPr>
                <w:rFonts w:ascii="Times New Roman" w:eastAsia="Times New Roman" w:hAnsi="Times New Roman"/>
                <w:sz w:val="24"/>
                <w:szCs w:val="24"/>
                <w:lang w:eastAsia="ru-RU"/>
              </w:rPr>
              <w:t xml:space="preserve">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Давать определение понятию «Эпоха </w:t>
            </w:r>
            <w:r w:rsidRPr="00FB28D6">
              <w:rPr>
                <w:rFonts w:ascii="Times New Roman" w:eastAsia="Times New Roman" w:hAnsi="Times New Roman"/>
                <w:sz w:val="24"/>
                <w:szCs w:val="24"/>
                <w:lang w:eastAsia="ru-RU"/>
              </w:rPr>
              <w:lastRenderedPageBreak/>
              <w:t>Великих географических открытий». Объяснять значение прокладки морского пути  в Индию.</w:t>
            </w:r>
          </w:p>
          <w:p w:rsidR="008D710B" w:rsidRPr="00FB28D6" w:rsidRDefault="008D710B" w:rsidP="00B77E5A">
            <w:pPr>
              <w:tabs>
                <w:tab w:val="left" w:pos="230"/>
              </w:tabs>
              <w:autoSpaceDE w:val="0"/>
              <w:autoSpaceDN w:val="0"/>
              <w:adjustRightInd w:val="0"/>
              <w:spacing w:after="0" w:line="240" w:lineRule="auto"/>
              <w:jc w:val="both"/>
              <w:rPr>
                <w:rFonts w:ascii="Times New Roman" w:eastAsia="Times New Roman" w:hAnsi="Times New Roman"/>
                <w:sz w:val="24"/>
                <w:szCs w:val="24"/>
                <w:lang w:eastAsia="ru-RU"/>
              </w:rPr>
            </w:pPr>
            <w:r w:rsidRPr="00FB28D6">
              <w:rPr>
                <w:rFonts w:ascii="Times New Roman" w:eastAsia="Times New Roman" w:hAnsi="Times New Roman"/>
                <w:sz w:val="24"/>
                <w:szCs w:val="24"/>
                <w:lang w:eastAsia="ru-RU"/>
              </w:rPr>
              <w:t xml:space="preserve">Составлять описание жизни и деятельности </w:t>
            </w:r>
            <w:proofErr w:type="spellStart"/>
            <w:r w:rsidRPr="00FB28D6">
              <w:rPr>
                <w:rFonts w:ascii="Times New Roman" w:eastAsia="Times New Roman" w:hAnsi="Times New Roman"/>
                <w:sz w:val="24"/>
                <w:szCs w:val="24"/>
                <w:lang w:eastAsia="ru-RU"/>
              </w:rPr>
              <w:t>Бартоломеу</w:t>
            </w:r>
            <w:proofErr w:type="spellEnd"/>
            <w:r w:rsidRPr="00FB28D6">
              <w:rPr>
                <w:rFonts w:ascii="Times New Roman" w:eastAsia="Times New Roman" w:hAnsi="Times New Roman"/>
                <w:sz w:val="24"/>
                <w:szCs w:val="24"/>
                <w:lang w:eastAsia="ru-RU"/>
              </w:rPr>
              <w:t xml:space="preserve"> </w:t>
            </w:r>
            <w:proofErr w:type="spellStart"/>
            <w:r w:rsidRPr="00FB28D6">
              <w:rPr>
                <w:rFonts w:ascii="Times New Roman" w:eastAsia="Times New Roman" w:hAnsi="Times New Roman"/>
                <w:sz w:val="24"/>
                <w:szCs w:val="24"/>
                <w:lang w:eastAsia="ru-RU"/>
              </w:rPr>
              <w:t>Диаша</w:t>
            </w:r>
            <w:proofErr w:type="spellEnd"/>
            <w:r w:rsidRPr="00FB28D6">
              <w:rPr>
                <w:rFonts w:ascii="Times New Roman" w:eastAsia="Times New Roman" w:hAnsi="Times New Roman"/>
                <w:sz w:val="24"/>
                <w:szCs w:val="24"/>
                <w:lang w:eastAsia="ru-RU"/>
              </w:rPr>
              <w:t xml:space="preserve"> и </w:t>
            </w:r>
            <w:proofErr w:type="spellStart"/>
            <w:r w:rsidRPr="00FB28D6">
              <w:rPr>
                <w:rFonts w:ascii="Times New Roman" w:eastAsia="Times New Roman" w:hAnsi="Times New Roman"/>
                <w:sz w:val="24"/>
                <w:szCs w:val="24"/>
                <w:lang w:eastAsia="ru-RU"/>
              </w:rPr>
              <w:t>Васко</w:t>
            </w:r>
            <w:proofErr w:type="spellEnd"/>
            <w:r w:rsidRPr="00FB28D6">
              <w:rPr>
                <w:rFonts w:ascii="Times New Roman" w:eastAsia="Times New Roman" w:hAnsi="Times New Roman"/>
                <w:sz w:val="24"/>
                <w:szCs w:val="24"/>
                <w:lang w:eastAsia="ru-RU"/>
              </w:rPr>
              <w:t xml:space="preserve"> да Гама.</w:t>
            </w:r>
          </w:p>
          <w:p w:rsidR="008D710B" w:rsidRPr="00FB28D6" w:rsidRDefault="008D710B" w:rsidP="00B77E5A">
            <w:pPr>
              <w:snapToGrid w:val="0"/>
              <w:spacing w:line="240" w:lineRule="auto"/>
              <w:jc w:val="both"/>
              <w:rPr>
                <w:rFonts w:ascii="Times New Roman" w:hAnsi="Times New Roman"/>
                <w:sz w:val="24"/>
                <w:szCs w:val="24"/>
              </w:rPr>
            </w:pPr>
            <w:r w:rsidRPr="00FB28D6">
              <w:rPr>
                <w:rFonts w:ascii="Times New Roman" w:hAnsi="Times New Roman"/>
                <w:sz w:val="24"/>
                <w:szCs w:val="24"/>
              </w:rPr>
              <w:t>Выявлять роль португальского принца Генриха Мореплавателя  в организации морских путешествий</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Понимание роли путешествий в формировании знаний о Земле</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lastRenderedPageBreak/>
              <w:t>14</w:t>
            </w:r>
            <w:r>
              <w:rPr>
                <w:rFonts w:ascii="Times New Roman" w:hAnsi="Times New Roman"/>
                <w:color w:val="000000"/>
                <w:sz w:val="24"/>
                <w:szCs w:val="24"/>
              </w:rPr>
              <w:t>.7</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Открытие Америки</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формирования умений и навыков</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Формирование представлений о причинах и следствиях открытия Америки</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autoSpaceDE w:val="0"/>
              <w:autoSpaceDN w:val="0"/>
              <w:adjustRightInd w:val="0"/>
              <w:spacing w:before="82" w:after="0" w:line="240" w:lineRule="auto"/>
              <w:ind w:left="34"/>
              <w:jc w:val="both"/>
              <w:rPr>
                <w:rFonts w:ascii="Times New Roman" w:eastAsia="Times New Roman" w:hAnsi="Times New Roman"/>
                <w:sz w:val="24"/>
                <w:szCs w:val="24"/>
                <w:lang w:eastAsia="ru-RU"/>
              </w:rPr>
            </w:pPr>
            <w:proofErr w:type="gramStart"/>
            <w:r w:rsidRPr="00FB28D6">
              <w:rPr>
                <w:rFonts w:ascii="Times New Roman" w:eastAsia="Times New Roman" w:hAnsi="Times New Roman"/>
                <w:sz w:val="24"/>
                <w:szCs w:val="24"/>
                <w:lang w:eastAsia="ru-RU"/>
              </w:rPr>
              <w:t xml:space="preserve">Христофор Колумб, Америка, Италия, Генуя, Индия, Атлантический океан, Азия, Япония, Изабелла </w:t>
            </w:r>
            <w:r w:rsidRPr="00FB28D6">
              <w:rPr>
                <w:rFonts w:ascii="Times New Roman" w:eastAsia="Times New Roman" w:hAnsi="Times New Roman"/>
                <w:sz w:val="24"/>
                <w:szCs w:val="24"/>
                <w:lang w:eastAsia="ru-RU"/>
              </w:rPr>
              <w:lastRenderedPageBreak/>
              <w:t xml:space="preserve">Кастильская, Португалия, Испания, Сан-Сальвадор, </w:t>
            </w:r>
            <w:proofErr w:type="spellStart"/>
            <w:r w:rsidRPr="00FB28D6">
              <w:rPr>
                <w:rFonts w:ascii="Times New Roman" w:eastAsia="Times New Roman" w:hAnsi="Times New Roman"/>
                <w:sz w:val="24"/>
                <w:szCs w:val="24"/>
                <w:lang w:eastAsia="ru-RU"/>
              </w:rPr>
              <w:t>Америго</w:t>
            </w:r>
            <w:proofErr w:type="spellEnd"/>
            <w:r w:rsidRPr="00FB28D6">
              <w:rPr>
                <w:rFonts w:ascii="Times New Roman" w:eastAsia="Times New Roman" w:hAnsi="Times New Roman"/>
                <w:sz w:val="24"/>
                <w:szCs w:val="24"/>
                <w:lang w:eastAsia="ru-RU"/>
              </w:rPr>
              <w:t xml:space="preserve"> </w:t>
            </w:r>
            <w:proofErr w:type="spellStart"/>
            <w:r w:rsidRPr="00FB28D6">
              <w:rPr>
                <w:rFonts w:ascii="Times New Roman" w:eastAsia="Times New Roman" w:hAnsi="Times New Roman"/>
                <w:sz w:val="24"/>
                <w:szCs w:val="24"/>
                <w:lang w:eastAsia="ru-RU"/>
              </w:rPr>
              <w:t>Веспуччи</w:t>
            </w:r>
            <w:proofErr w:type="spellEnd"/>
            <w:r w:rsidRPr="00FB28D6">
              <w:rPr>
                <w:rFonts w:ascii="Times New Roman" w:eastAsia="Times New Roman" w:hAnsi="Times New Roman"/>
                <w:sz w:val="24"/>
                <w:szCs w:val="24"/>
                <w:lang w:eastAsia="ru-RU"/>
              </w:rPr>
              <w:t>, Новый Свет, индеец</w:t>
            </w:r>
            <w:proofErr w:type="gramEnd"/>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tabs>
                <w:tab w:val="left" w:pos="226"/>
              </w:tabs>
              <w:autoSpaceDE w:val="0"/>
              <w:autoSpaceDN w:val="0"/>
              <w:adjustRightInd w:val="0"/>
              <w:spacing w:after="0" w:line="240" w:lineRule="auto"/>
              <w:jc w:val="both"/>
              <w:rPr>
                <w:rFonts w:ascii="Times New Roman" w:eastAsia="Times New Roman" w:hAnsi="Times New Roman"/>
                <w:iCs/>
                <w:sz w:val="24"/>
                <w:szCs w:val="24"/>
                <w:lang w:eastAsia="ru-RU"/>
              </w:rPr>
            </w:pPr>
            <w:r w:rsidRPr="00FB28D6">
              <w:rPr>
                <w:rFonts w:ascii="Times New Roman" w:eastAsia="Times New Roman" w:hAnsi="Times New Roman"/>
                <w:sz w:val="24"/>
                <w:szCs w:val="24"/>
                <w:lang w:eastAsia="ru-RU"/>
              </w:rPr>
              <w:lastRenderedPageBreak/>
              <w:t xml:space="preserve">Объяснять результаты выдающихся географических открытий и путешествий, влияние путешествий на развитие географических знаний. Определять </w:t>
            </w:r>
            <w:r w:rsidRPr="00FB28D6">
              <w:rPr>
                <w:rFonts w:ascii="Times New Roman" w:eastAsia="Times New Roman" w:hAnsi="Times New Roman"/>
                <w:sz w:val="24"/>
                <w:szCs w:val="24"/>
                <w:lang w:eastAsia="ru-RU"/>
              </w:rPr>
              <w:lastRenderedPageBreak/>
              <w:t xml:space="preserve">причины и следствия географических путешествий и открытий. Определять и наносить на карту маршруты путешествий Христофора Колумба. </w:t>
            </w:r>
            <w:r w:rsidRPr="00FB28D6">
              <w:rPr>
                <w:rFonts w:ascii="Times New Roman" w:eastAsia="Times New Roman" w:hAnsi="Times New Roman"/>
                <w:iCs/>
                <w:sz w:val="24"/>
                <w:szCs w:val="24"/>
                <w:lang w:eastAsia="ru-RU"/>
              </w:rPr>
              <w:t xml:space="preserve">Формулировать вывод о значении открытия Америки. Составлять описание жизни и деятельности Христофора Колумба и  </w:t>
            </w:r>
            <w:proofErr w:type="spellStart"/>
            <w:r w:rsidRPr="00FB28D6">
              <w:rPr>
                <w:rFonts w:ascii="Times New Roman" w:eastAsia="Times New Roman" w:hAnsi="Times New Roman"/>
                <w:iCs/>
                <w:sz w:val="24"/>
                <w:szCs w:val="24"/>
                <w:lang w:eastAsia="ru-RU"/>
              </w:rPr>
              <w:t>Америго</w:t>
            </w:r>
            <w:proofErr w:type="spellEnd"/>
            <w:r w:rsidRPr="00FB28D6">
              <w:rPr>
                <w:rFonts w:ascii="Times New Roman" w:eastAsia="Times New Roman" w:hAnsi="Times New Roman"/>
                <w:iCs/>
                <w:sz w:val="24"/>
                <w:szCs w:val="24"/>
                <w:lang w:eastAsia="ru-RU"/>
              </w:rPr>
              <w:t xml:space="preserve"> </w:t>
            </w:r>
            <w:proofErr w:type="spellStart"/>
            <w:r w:rsidRPr="00FB28D6">
              <w:rPr>
                <w:rFonts w:ascii="Times New Roman" w:eastAsia="Times New Roman" w:hAnsi="Times New Roman"/>
                <w:iCs/>
                <w:sz w:val="24"/>
                <w:szCs w:val="24"/>
                <w:lang w:eastAsia="ru-RU"/>
              </w:rPr>
              <w:t>Веспуччи</w:t>
            </w:r>
            <w:proofErr w:type="spellEnd"/>
            <w:r w:rsidRPr="00FB28D6">
              <w:rPr>
                <w:rFonts w:ascii="Times New Roman" w:eastAsia="Times New Roman" w:hAnsi="Times New Roman"/>
                <w:iCs/>
                <w:sz w:val="24"/>
                <w:szCs w:val="24"/>
                <w:lang w:eastAsia="ru-RU"/>
              </w:rPr>
              <w:t>.</w:t>
            </w:r>
          </w:p>
          <w:p w:rsidR="008D710B" w:rsidRPr="00FB28D6" w:rsidRDefault="008D710B" w:rsidP="00B77E5A">
            <w:pPr>
              <w:tabs>
                <w:tab w:val="left" w:pos="230"/>
              </w:tabs>
              <w:autoSpaceDE w:val="0"/>
              <w:autoSpaceDN w:val="0"/>
              <w:adjustRightInd w:val="0"/>
              <w:spacing w:after="0" w:line="240" w:lineRule="auto"/>
              <w:jc w:val="both"/>
              <w:rPr>
                <w:rFonts w:ascii="Times New Roman" w:eastAsia="Times New Roman" w:hAnsi="Times New Roman"/>
                <w:sz w:val="24"/>
                <w:szCs w:val="24"/>
                <w:lang w:eastAsia="ru-RU"/>
              </w:rPr>
            </w:pPr>
            <w:r w:rsidRPr="00FB28D6">
              <w:rPr>
                <w:rFonts w:ascii="Times New Roman" w:eastAsia="Times New Roman" w:hAnsi="Times New Roman"/>
                <w:iCs/>
                <w:sz w:val="24"/>
                <w:szCs w:val="24"/>
                <w:lang w:eastAsia="ru-RU"/>
              </w:rPr>
              <w:t>Объяснять чем индейцы отличаются от индийцев</w:t>
            </w:r>
          </w:p>
          <w:p w:rsidR="008D710B" w:rsidRPr="00FB28D6" w:rsidRDefault="008D710B" w:rsidP="00B77E5A">
            <w:pPr>
              <w:tabs>
                <w:tab w:val="left" w:pos="230"/>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 xml:space="preserve">Умение работать с различными источниками информации. Выделять главное в тексте. Структурировать учебный материал. Готовить </w:t>
            </w:r>
            <w:r w:rsidRPr="00FB28D6">
              <w:rPr>
                <w:rFonts w:ascii="Times New Roman" w:hAnsi="Times New Roman"/>
                <w:color w:val="000000"/>
                <w:sz w:val="24"/>
                <w:szCs w:val="24"/>
              </w:rPr>
              <w:lastRenderedPageBreak/>
              <w:t>сообщения и презентации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Понимание роли путешествий в формировании знаний о Земле</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Обозначение на контурной карте маршрута путешествия Христофора Колумба, обозначение географических объектов</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lastRenderedPageBreak/>
              <w:t>15</w:t>
            </w:r>
            <w:r>
              <w:rPr>
                <w:rFonts w:ascii="Times New Roman" w:hAnsi="Times New Roman"/>
                <w:color w:val="000000"/>
                <w:sz w:val="24"/>
                <w:szCs w:val="24"/>
              </w:rPr>
              <w:t>.8</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Первое кругосветное плавание</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 xml:space="preserve">Урок формирования умений и </w:t>
            </w:r>
            <w:r w:rsidRPr="00FB28D6">
              <w:rPr>
                <w:rFonts w:ascii="Times New Roman" w:hAnsi="Times New Roman"/>
                <w:color w:val="000000"/>
                <w:sz w:val="24"/>
                <w:szCs w:val="24"/>
                <w:lang w:eastAsia="ru-RU"/>
              </w:rPr>
              <w:lastRenderedPageBreak/>
              <w:t>навыков</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 xml:space="preserve">Формирование представлений о возможности </w:t>
            </w:r>
            <w:r w:rsidRPr="00FB28D6">
              <w:rPr>
                <w:rFonts w:ascii="Times New Roman" w:hAnsi="Times New Roman"/>
                <w:color w:val="000000"/>
                <w:sz w:val="24"/>
                <w:szCs w:val="24"/>
              </w:rPr>
              <w:lastRenderedPageBreak/>
              <w:t>совершения и о географических следствиях первого кругосветного путешествия</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proofErr w:type="gramStart"/>
            <w:r w:rsidRPr="00FB28D6">
              <w:rPr>
                <w:rFonts w:ascii="Times New Roman" w:hAnsi="Times New Roman"/>
                <w:sz w:val="24"/>
                <w:szCs w:val="24"/>
              </w:rPr>
              <w:lastRenderedPageBreak/>
              <w:t xml:space="preserve">Кругосветное плавание (путешествие), Карибское море, </w:t>
            </w:r>
            <w:r w:rsidRPr="00FB28D6">
              <w:rPr>
                <w:rFonts w:ascii="Times New Roman" w:hAnsi="Times New Roman"/>
                <w:sz w:val="24"/>
                <w:szCs w:val="24"/>
              </w:rPr>
              <w:lastRenderedPageBreak/>
              <w:t xml:space="preserve">Северная и Центральная Америка, </w:t>
            </w:r>
            <w:proofErr w:type="spellStart"/>
            <w:r w:rsidRPr="00FB28D6">
              <w:rPr>
                <w:rFonts w:ascii="Times New Roman" w:hAnsi="Times New Roman"/>
                <w:sz w:val="24"/>
                <w:szCs w:val="24"/>
              </w:rPr>
              <w:t>Фернан</w:t>
            </w:r>
            <w:proofErr w:type="spellEnd"/>
            <w:r w:rsidRPr="00FB28D6">
              <w:rPr>
                <w:rFonts w:ascii="Times New Roman" w:hAnsi="Times New Roman"/>
                <w:sz w:val="24"/>
                <w:szCs w:val="24"/>
              </w:rPr>
              <w:t xml:space="preserve"> Магеллан, Атлантический океан, Южная Америка, Южное море (Тихий океан), Пролив всех святых (Ма</w:t>
            </w:r>
            <w:r w:rsidRPr="00FB28D6">
              <w:rPr>
                <w:rFonts w:ascii="Times New Roman" w:hAnsi="Times New Roman"/>
                <w:sz w:val="24"/>
                <w:szCs w:val="24"/>
              </w:rPr>
              <w:softHyphen/>
              <w:t xml:space="preserve">гелланов пролив), Филиппинские острова, Хуан Себастьян </w:t>
            </w:r>
            <w:proofErr w:type="spellStart"/>
            <w:r w:rsidRPr="00FB28D6">
              <w:rPr>
                <w:rFonts w:ascii="Times New Roman" w:hAnsi="Times New Roman"/>
                <w:sz w:val="24"/>
                <w:szCs w:val="24"/>
              </w:rPr>
              <w:t>Элькано</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tabs>
                <w:tab w:val="left" w:pos="216"/>
              </w:tabs>
              <w:autoSpaceDE w:val="0"/>
              <w:autoSpaceDN w:val="0"/>
              <w:adjustRightInd w:val="0"/>
              <w:spacing w:after="0" w:line="240" w:lineRule="auto"/>
              <w:jc w:val="both"/>
              <w:rPr>
                <w:rFonts w:ascii="Times New Roman" w:eastAsia="Times New Roman" w:hAnsi="Times New Roman"/>
                <w:iCs/>
                <w:sz w:val="24"/>
                <w:szCs w:val="24"/>
                <w:lang w:eastAsia="ru-RU"/>
              </w:rPr>
            </w:pPr>
            <w:r w:rsidRPr="00FB28D6">
              <w:rPr>
                <w:rFonts w:ascii="Times New Roman" w:eastAsia="Times New Roman" w:hAnsi="Times New Roman"/>
                <w:sz w:val="24"/>
                <w:szCs w:val="24"/>
                <w:lang w:eastAsia="ru-RU"/>
              </w:rPr>
              <w:lastRenderedPageBreak/>
              <w:t xml:space="preserve">Объяснять результаты выдающихся географических открытий и путешествий, </w:t>
            </w:r>
            <w:r w:rsidRPr="00FB28D6">
              <w:rPr>
                <w:rFonts w:ascii="Times New Roman" w:eastAsia="Times New Roman" w:hAnsi="Times New Roman"/>
                <w:sz w:val="24"/>
                <w:szCs w:val="24"/>
                <w:lang w:eastAsia="ru-RU"/>
              </w:rPr>
              <w:lastRenderedPageBreak/>
              <w:t>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w:t>
            </w:r>
            <w:r w:rsidRPr="00FB28D6">
              <w:rPr>
                <w:rFonts w:ascii="Times New Roman" w:eastAsia="Times New Roman" w:hAnsi="Times New Roman"/>
                <w:iCs/>
                <w:sz w:val="24"/>
                <w:szCs w:val="24"/>
                <w:lang w:eastAsia="ru-RU"/>
              </w:rPr>
              <w:t xml:space="preserve"> Наносить на контурную карту маршрут путешествия экспедиции </w:t>
            </w:r>
            <w:proofErr w:type="spellStart"/>
            <w:r w:rsidRPr="00FB28D6">
              <w:rPr>
                <w:rFonts w:ascii="Times New Roman" w:eastAsia="Times New Roman" w:hAnsi="Times New Roman"/>
                <w:iCs/>
                <w:sz w:val="24"/>
                <w:szCs w:val="24"/>
                <w:lang w:eastAsia="ru-RU"/>
              </w:rPr>
              <w:t>Фернана</w:t>
            </w:r>
            <w:proofErr w:type="spellEnd"/>
            <w:r w:rsidRPr="00FB28D6">
              <w:rPr>
                <w:rFonts w:ascii="Times New Roman" w:eastAsia="Times New Roman" w:hAnsi="Times New Roman"/>
                <w:iCs/>
                <w:sz w:val="24"/>
                <w:szCs w:val="24"/>
                <w:lang w:eastAsia="ru-RU"/>
              </w:rPr>
              <w:t xml:space="preserve"> Магеллана. </w:t>
            </w:r>
          </w:p>
          <w:p w:rsidR="008D710B" w:rsidRPr="00FB28D6" w:rsidRDefault="008D710B" w:rsidP="00B77E5A">
            <w:pPr>
              <w:tabs>
                <w:tab w:val="left" w:pos="216"/>
              </w:tabs>
              <w:autoSpaceDE w:val="0"/>
              <w:autoSpaceDN w:val="0"/>
              <w:adjustRightInd w:val="0"/>
              <w:spacing w:after="0" w:line="240" w:lineRule="auto"/>
              <w:jc w:val="both"/>
              <w:rPr>
                <w:rFonts w:ascii="Times New Roman" w:eastAsia="Times New Roman" w:hAnsi="Times New Roman"/>
                <w:iCs/>
                <w:sz w:val="24"/>
                <w:szCs w:val="24"/>
                <w:lang w:eastAsia="ru-RU"/>
              </w:rPr>
            </w:pPr>
            <w:r w:rsidRPr="00FB28D6">
              <w:rPr>
                <w:rFonts w:ascii="Times New Roman" w:eastAsia="Times New Roman" w:hAnsi="Times New Roman"/>
                <w:iCs/>
                <w:sz w:val="24"/>
                <w:szCs w:val="24"/>
                <w:lang w:eastAsia="ru-RU"/>
              </w:rPr>
              <w:t xml:space="preserve">Выяснять причины организации кругосветного плавания. Составлять описание о жизни и деятельности </w:t>
            </w:r>
            <w:proofErr w:type="spellStart"/>
            <w:r w:rsidRPr="00FB28D6">
              <w:rPr>
                <w:rFonts w:ascii="Times New Roman" w:eastAsia="Times New Roman" w:hAnsi="Times New Roman"/>
                <w:iCs/>
                <w:sz w:val="24"/>
                <w:szCs w:val="24"/>
                <w:lang w:eastAsia="ru-RU"/>
              </w:rPr>
              <w:t>Фернана</w:t>
            </w:r>
            <w:proofErr w:type="spellEnd"/>
            <w:r w:rsidRPr="00FB28D6">
              <w:rPr>
                <w:rFonts w:ascii="Times New Roman" w:eastAsia="Times New Roman" w:hAnsi="Times New Roman"/>
                <w:iCs/>
                <w:sz w:val="24"/>
                <w:szCs w:val="24"/>
                <w:lang w:eastAsia="ru-RU"/>
              </w:rPr>
              <w:t xml:space="preserve"> Магеллана и Хуана Себастьяна </w:t>
            </w:r>
            <w:proofErr w:type="spellStart"/>
            <w:r w:rsidRPr="00FB28D6">
              <w:rPr>
                <w:rFonts w:ascii="Times New Roman" w:eastAsia="Times New Roman" w:hAnsi="Times New Roman"/>
                <w:iCs/>
                <w:sz w:val="24"/>
                <w:szCs w:val="24"/>
                <w:lang w:eastAsia="ru-RU"/>
              </w:rPr>
              <w:lastRenderedPageBreak/>
              <w:t>Элькано</w:t>
            </w:r>
            <w:proofErr w:type="spellEnd"/>
            <w:r w:rsidRPr="00FB28D6">
              <w:rPr>
                <w:rFonts w:ascii="Times New Roman" w:eastAsia="Times New Roman" w:hAnsi="Times New Roman"/>
                <w:iCs/>
                <w:sz w:val="24"/>
                <w:szCs w:val="24"/>
                <w:lang w:eastAsia="ru-RU"/>
              </w:rPr>
              <w:t>.</w:t>
            </w:r>
          </w:p>
          <w:p w:rsidR="008D710B" w:rsidRPr="00FB28D6" w:rsidRDefault="008D710B" w:rsidP="00B77E5A">
            <w:pPr>
              <w:snapToGrid w:val="0"/>
              <w:spacing w:line="240" w:lineRule="auto"/>
              <w:jc w:val="both"/>
              <w:rPr>
                <w:rFonts w:ascii="Times New Roman" w:hAnsi="Times New Roman"/>
                <w:sz w:val="24"/>
                <w:szCs w:val="24"/>
              </w:rPr>
            </w:pPr>
            <w:r w:rsidRPr="00FB28D6">
              <w:rPr>
                <w:rFonts w:ascii="Times New Roman" w:hAnsi="Times New Roman"/>
                <w:iCs/>
                <w:sz w:val="24"/>
                <w:szCs w:val="24"/>
              </w:rPr>
              <w:t xml:space="preserve">Определение приоритета совершения первого кругосветного путешествия </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 xml:space="preserve">Умение работать с различными источниками информации. Выделять </w:t>
            </w:r>
            <w:r w:rsidRPr="00FB28D6">
              <w:rPr>
                <w:rFonts w:ascii="Times New Roman" w:hAnsi="Times New Roman"/>
                <w:color w:val="000000"/>
                <w:sz w:val="24"/>
                <w:szCs w:val="24"/>
              </w:rPr>
              <w:lastRenderedPageBreak/>
              <w:t>главное в тексте. Структурировать учебный материал. Готовить сообщения и презентации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Понимание роли путешествий в формировании знаний о Земле</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 xml:space="preserve">Обозначение на контурной карте маршрута путешествия экспедиции </w:t>
            </w:r>
            <w:proofErr w:type="spellStart"/>
            <w:r w:rsidRPr="00FB28D6">
              <w:rPr>
                <w:rFonts w:ascii="Times New Roman" w:hAnsi="Times New Roman"/>
                <w:color w:val="000000"/>
                <w:sz w:val="24"/>
                <w:szCs w:val="24"/>
              </w:rPr>
              <w:t>Фернана</w:t>
            </w:r>
            <w:proofErr w:type="spellEnd"/>
            <w:r w:rsidRPr="00FB28D6">
              <w:rPr>
                <w:rFonts w:ascii="Times New Roman" w:hAnsi="Times New Roman"/>
                <w:color w:val="000000"/>
                <w:sz w:val="24"/>
                <w:szCs w:val="24"/>
              </w:rPr>
              <w:t xml:space="preserve"> </w:t>
            </w:r>
            <w:r w:rsidRPr="00FB28D6">
              <w:rPr>
                <w:rFonts w:ascii="Times New Roman" w:hAnsi="Times New Roman"/>
                <w:color w:val="000000"/>
                <w:sz w:val="24"/>
                <w:szCs w:val="24"/>
              </w:rPr>
              <w:lastRenderedPageBreak/>
              <w:t>Магеллана, обозначение географических объектов</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lastRenderedPageBreak/>
              <w:t>16</w:t>
            </w:r>
            <w:r>
              <w:rPr>
                <w:rFonts w:ascii="Times New Roman" w:hAnsi="Times New Roman"/>
                <w:color w:val="000000"/>
                <w:sz w:val="24"/>
                <w:szCs w:val="24"/>
              </w:rPr>
              <w:t>.9</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Открытие Южного материка</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формирования умений и навыков</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Формирование представлений об открытии Австралии</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sz w:val="24"/>
                <w:szCs w:val="24"/>
              </w:rPr>
              <w:t xml:space="preserve">Неизвестная Южная Земля, Луис </w:t>
            </w:r>
            <w:proofErr w:type="spellStart"/>
            <w:r w:rsidRPr="00FB28D6">
              <w:rPr>
                <w:rFonts w:ascii="Times New Roman" w:hAnsi="Times New Roman"/>
                <w:sz w:val="24"/>
                <w:szCs w:val="24"/>
              </w:rPr>
              <w:t>Торрес</w:t>
            </w:r>
            <w:proofErr w:type="spellEnd"/>
            <w:r w:rsidRPr="00FB28D6">
              <w:rPr>
                <w:rFonts w:ascii="Times New Roman" w:hAnsi="Times New Roman"/>
                <w:sz w:val="24"/>
                <w:szCs w:val="24"/>
              </w:rPr>
              <w:t xml:space="preserve">, Абель Тасман, Новая Голландия, остров Ява, Земля Мери, Земля </w:t>
            </w:r>
            <w:proofErr w:type="spellStart"/>
            <w:r w:rsidRPr="00FB28D6">
              <w:rPr>
                <w:rFonts w:ascii="Times New Roman" w:hAnsi="Times New Roman"/>
                <w:sz w:val="24"/>
                <w:szCs w:val="24"/>
              </w:rPr>
              <w:t>Ван-Димен</w:t>
            </w:r>
            <w:proofErr w:type="spellEnd"/>
            <w:r w:rsidRPr="00FB28D6">
              <w:rPr>
                <w:rFonts w:ascii="Times New Roman" w:hAnsi="Times New Roman"/>
                <w:sz w:val="24"/>
                <w:szCs w:val="24"/>
              </w:rPr>
              <w:t xml:space="preserve">, Земля Мери </w:t>
            </w:r>
            <w:proofErr w:type="spellStart"/>
            <w:r w:rsidRPr="00FB28D6">
              <w:rPr>
                <w:rFonts w:ascii="Times New Roman" w:hAnsi="Times New Roman"/>
                <w:sz w:val="24"/>
                <w:szCs w:val="24"/>
              </w:rPr>
              <w:t>Ван-Димен</w:t>
            </w:r>
            <w:proofErr w:type="spellEnd"/>
            <w:r w:rsidRPr="00FB28D6">
              <w:rPr>
                <w:rFonts w:ascii="Times New Roman" w:hAnsi="Times New Roman"/>
                <w:sz w:val="24"/>
                <w:szCs w:val="24"/>
              </w:rPr>
              <w:t>, Джеймс Кук, Великобритания, кенгуру, Австралия</w:t>
            </w:r>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tabs>
                <w:tab w:val="left" w:pos="230"/>
              </w:tabs>
              <w:autoSpaceDE w:val="0"/>
              <w:autoSpaceDN w:val="0"/>
              <w:adjustRightInd w:val="0"/>
              <w:spacing w:after="0" w:line="240" w:lineRule="auto"/>
              <w:jc w:val="both"/>
              <w:rPr>
                <w:rFonts w:ascii="Times New Roman" w:eastAsia="Times New Roman" w:hAnsi="Times New Roman"/>
                <w:sz w:val="24"/>
                <w:szCs w:val="24"/>
                <w:lang w:eastAsia="ru-RU"/>
              </w:rPr>
            </w:pPr>
            <w:r w:rsidRPr="00FB28D6">
              <w:rPr>
                <w:rFonts w:ascii="Times New Roman" w:eastAsia="Times New Roman" w:hAnsi="Times New Roman"/>
                <w:sz w:val="24"/>
                <w:szCs w:val="24"/>
                <w:lang w:eastAsia="ru-RU"/>
              </w:rPr>
              <w:t xml:space="preserve">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Формулировать высказывания о причинах использования названия </w:t>
            </w:r>
            <w:r w:rsidRPr="00FB28D6">
              <w:rPr>
                <w:rFonts w:ascii="Times New Roman" w:eastAsia="Times New Roman" w:hAnsi="Times New Roman"/>
                <w:sz w:val="24"/>
                <w:szCs w:val="24"/>
                <w:lang w:eastAsia="ru-RU"/>
              </w:rPr>
              <w:lastRenderedPageBreak/>
              <w:t>«Неизвестная Южная Земля».</w:t>
            </w:r>
          </w:p>
          <w:p w:rsidR="008D710B" w:rsidRPr="00FB28D6" w:rsidRDefault="008D710B" w:rsidP="00B77E5A">
            <w:pPr>
              <w:tabs>
                <w:tab w:val="left" w:pos="230"/>
              </w:tabs>
              <w:autoSpaceDE w:val="0"/>
              <w:autoSpaceDN w:val="0"/>
              <w:adjustRightInd w:val="0"/>
              <w:spacing w:after="0" w:line="240" w:lineRule="auto"/>
              <w:jc w:val="both"/>
              <w:rPr>
                <w:rFonts w:ascii="Times New Roman" w:eastAsia="Times New Roman" w:hAnsi="Times New Roman"/>
                <w:sz w:val="24"/>
                <w:szCs w:val="24"/>
                <w:lang w:eastAsia="ru-RU"/>
              </w:rPr>
            </w:pPr>
            <w:r w:rsidRPr="00FB28D6">
              <w:rPr>
                <w:rFonts w:ascii="Times New Roman" w:eastAsia="Times New Roman" w:hAnsi="Times New Roman"/>
                <w:sz w:val="24"/>
                <w:szCs w:val="24"/>
                <w:lang w:eastAsia="ru-RU"/>
              </w:rPr>
              <w:t>Объяснять, почему Австралия долгое время оставалась неизвестной землёй.</w:t>
            </w:r>
          </w:p>
          <w:p w:rsidR="008D710B" w:rsidRPr="00FB28D6" w:rsidRDefault="008D710B" w:rsidP="00B77E5A">
            <w:pPr>
              <w:tabs>
                <w:tab w:val="left" w:pos="230"/>
              </w:tabs>
              <w:autoSpaceDE w:val="0"/>
              <w:autoSpaceDN w:val="0"/>
              <w:adjustRightInd w:val="0"/>
              <w:spacing w:after="0" w:line="240" w:lineRule="auto"/>
              <w:jc w:val="both"/>
              <w:rPr>
                <w:rFonts w:ascii="Times New Roman" w:eastAsia="Times New Roman" w:hAnsi="Times New Roman"/>
                <w:sz w:val="24"/>
                <w:szCs w:val="24"/>
                <w:lang w:eastAsia="ru-RU"/>
              </w:rPr>
            </w:pPr>
            <w:r w:rsidRPr="00FB28D6">
              <w:rPr>
                <w:rFonts w:ascii="Times New Roman" w:eastAsia="Times New Roman" w:hAnsi="Times New Roman"/>
                <w:sz w:val="24"/>
                <w:szCs w:val="24"/>
                <w:lang w:eastAsia="ru-RU"/>
              </w:rPr>
              <w:t>Составлять описание об открытии Австралию и особенностях животного мира материка</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Понимание роли путешествий в формировании знаний о Земле</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lastRenderedPageBreak/>
              <w:t>17</w:t>
            </w:r>
            <w:r>
              <w:rPr>
                <w:rFonts w:ascii="Times New Roman" w:hAnsi="Times New Roman"/>
                <w:color w:val="000000"/>
                <w:sz w:val="24"/>
                <w:szCs w:val="24"/>
              </w:rPr>
              <w:t>.10</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Поиски Южной земли продолжаются</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формирования умений и навыков</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 xml:space="preserve">Формирование представлений об освоении и изучении Земли в </w:t>
            </w:r>
            <w:r w:rsidRPr="00FB28D6">
              <w:rPr>
                <w:rFonts w:ascii="Times New Roman" w:hAnsi="Times New Roman"/>
                <w:color w:val="000000"/>
                <w:sz w:val="24"/>
                <w:szCs w:val="24"/>
                <w:lang w:val="en-US"/>
              </w:rPr>
              <w:t>XVII</w:t>
            </w:r>
            <w:r w:rsidRPr="00FB28D6">
              <w:rPr>
                <w:rFonts w:ascii="Times New Roman" w:hAnsi="Times New Roman"/>
                <w:color w:val="000000"/>
                <w:sz w:val="24"/>
                <w:szCs w:val="24"/>
              </w:rPr>
              <w:t xml:space="preserve">  веке</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proofErr w:type="gramStart"/>
            <w:r w:rsidRPr="00FB28D6">
              <w:rPr>
                <w:rFonts w:ascii="Times New Roman" w:hAnsi="Times New Roman"/>
                <w:sz w:val="24"/>
                <w:szCs w:val="24"/>
              </w:rPr>
              <w:t>Джеймс Кук, Австралия, Гавайские острова, Россия, Камчатка, Берин</w:t>
            </w:r>
            <w:r w:rsidRPr="00FB28D6">
              <w:rPr>
                <w:rFonts w:ascii="Times New Roman" w:hAnsi="Times New Roman"/>
                <w:sz w:val="24"/>
                <w:szCs w:val="24"/>
              </w:rPr>
              <w:softHyphen/>
              <w:t>гов пролив, Ледовитый океан</w:t>
            </w:r>
            <w:proofErr w:type="gramEnd"/>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r w:rsidRPr="00FB28D6">
              <w:rPr>
                <w:rFonts w:ascii="Times New Roman" w:eastAsia="Times New Roman" w:hAnsi="Times New Roman"/>
                <w:sz w:val="24"/>
                <w:szCs w:val="24"/>
                <w:lang w:eastAsia="ru-RU"/>
              </w:rPr>
              <w:t xml:space="preserve">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w:t>
            </w:r>
            <w:r w:rsidRPr="00FB28D6">
              <w:rPr>
                <w:rFonts w:ascii="Times New Roman" w:eastAsia="Times New Roman" w:hAnsi="Times New Roman"/>
                <w:sz w:val="24"/>
                <w:szCs w:val="24"/>
                <w:lang w:eastAsia="ru-RU"/>
              </w:rPr>
              <w:lastRenderedPageBreak/>
              <w:t>показывать на карте маршруты путешествий. Составлять описание жизни и деятельности Джеймса Кука.</w:t>
            </w:r>
          </w:p>
          <w:p w:rsidR="008D710B" w:rsidRPr="00FB28D6" w:rsidRDefault="008D710B" w:rsidP="00B77E5A">
            <w:p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r w:rsidRPr="00FB28D6">
              <w:rPr>
                <w:rFonts w:ascii="Times New Roman" w:eastAsia="Times New Roman" w:hAnsi="Times New Roman"/>
                <w:sz w:val="24"/>
                <w:szCs w:val="24"/>
                <w:lang w:eastAsia="ru-RU"/>
              </w:rPr>
              <w:t>Объяснять причины невозможности  достижения Антарктиды Джеймсом Куком.</w:t>
            </w:r>
          </w:p>
          <w:p w:rsidR="008D710B" w:rsidRPr="00FB28D6" w:rsidRDefault="008D710B" w:rsidP="00B77E5A">
            <w:p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r w:rsidRPr="00FB28D6">
              <w:rPr>
                <w:rFonts w:ascii="Times New Roman" w:eastAsia="Times New Roman" w:hAnsi="Times New Roman"/>
                <w:sz w:val="24"/>
                <w:szCs w:val="24"/>
                <w:lang w:eastAsia="ru-RU"/>
              </w:rPr>
              <w:t>Формулировать высказывания о целях и ходе экспедиций Джеймса Кука</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Понимание роли путешествий в формировании знаний о Земле</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lastRenderedPageBreak/>
              <w:t>18</w:t>
            </w:r>
            <w:r>
              <w:rPr>
                <w:rFonts w:ascii="Times New Roman" w:hAnsi="Times New Roman"/>
                <w:color w:val="000000"/>
                <w:sz w:val="24"/>
                <w:szCs w:val="24"/>
              </w:rPr>
              <w:t>.11</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Русские путешественники</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формирования умений и навыков</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Формирование представлений о роли  русских путешественников в освоении и изучении территории Земли</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FB28D6">
              <w:rPr>
                <w:rFonts w:ascii="Times New Roman" w:eastAsia="Times New Roman" w:hAnsi="Times New Roman"/>
                <w:sz w:val="24"/>
                <w:szCs w:val="24"/>
                <w:lang w:eastAsia="ru-RU"/>
              </w:rPr>
              <w:t xml:space="preserve">Россия, Европа, Азия, поморы, казаки, река Колыма, река Анадырь, Ледовитое море, Северная Америка, Северный Ледовитый океан, </w:t>
            </w:r>
            <w:r w:rsidRPr="00FB28D6">
              <w:rPr>
                <w:rFonts w:ascii="Times New Roman" w:eastAsia="Times New Roman" w:hAnsi="Times New Roman"/>
                <w:sz w:val="24"/>
                <w:szCs w:val="24"/>
                <w:lang w:eastAsia="ru-RU"/>
              </w:rPr>
              <w:lastRenderedPageBreak/>
              <w:t xml:space="preserve">Семен Дежнёв, </w:t>
            </w:r>
            <w:proofErr w:type="spellStart"/>
            <w:r w:rsidRPr="00FB28D6">
              <w:rPr>
                <w:rFonts w:ascii="Times New Roman" w:eastAsia="Times New Roman" w:hAnsi="Times New Roman"/>
                <w:sz w:val="24"/>
                <w:szCs w:val="24"/>
                <w:lang w:eastAsia="ru-RU"/>
              </w:rPr>
              <w:t>Витус</w:t>
            </w:r>
            <w:proofErr w:type="spellEnd"/>
            <w:r w:rsidRPr="00FB28D6">
              <w:rPr>
                <w:rFonts w:ascii="Times New Roman" w:eastAsia="Times New Roman" w:hAnsi="Times New Roman"/>
                <w:sz w:val="24"/>
                <w:szCs w:val="24"/>
                <w:lang w:eastAsia="ru-RU"/>
              </w:rPr>
              <w:t xml:space="preserve"> Беринг, Алексей </w:t>
            </w:r>
            <w:proofErr w:type="spellStart"/>
            <w:r w:rsidRPr="00FB28D6">
              <w:rPr>
                <w:rFonts w:ascii="Times New Roman" w:eastAsia="Times New Roman" w:hAnsi="Times New Roman"/>
                <w:sz w:val="24"/>
                <w:szCs w:val="24"/>
                <w:lang w:eastAsia="ru-RU"/>
              </w:rPr>
              <w:t>Чириков</w:t>
            </w:r>
            <w:proofErr w:type="spellEnd"/>
            <w:r w:rsidRPr="00FB28D6">
              <w:rPr>
                <w:rFonts w:ascii="Times New Roman" w:eastAsia="Times New Roman" w:hAnsi="Times New Roman"/>
                <w:sz w:val="24"/>
                <w:szCs w:val="24"/>
                <w:lang w:eastAsia="ru-RU"/>
              </w:rPr>
              <w:t>, мыс Северо-Восточный (Дежнёва), полуостров Аляска, Алеутские острова, Командорские ост</w:t>
            </w:r>
            <w:r w:rsidRPr="00FB28D6">
              <w:rPr>
                <w:rFonts w:ascii="Times New Roman" w:eastAsia="Times New Roman" w:hAnsi="Times New Roman"/>
                <w:sz w:val="24"/>
                <w:szCs w:val="24"/>
                <w:lang w:eastAsia="ru-RU"/>
              </w:rPr>
              <w:softHyphen/>
              <w:t>рова</w:t>
            </w:r>
            <w:proofErr w:type="gramEnd"/>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r w:rsidRPr="00FB28D6">
              <w:rPr>
                <w:rFonts w:ascii="Times New Roman" w:eastAsia="Times New Roman" w:hAnsi="Times New Roman"/>
                <w:sz w:val="24"/>
                <w:szCs w:val="24"/>
                <w:lang w:eastAsia="ru-RU"/>
              </w:rPr>
              <w:lastRenderedPageBreak/>
              <w:t xml:space="preserve">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w:t>
            </w:r>
            <w:r w:rsidRPr="00FB28D6">
              <w:rPr>
                <w:rFonts w:ascii="Times New Roman" w:eastAsia="Times New Roman" w:hAnsi="Times New Roman"/>
                <w:sz w:val="24"/>
                <w:szCs w:val="24"/>
                <w:lang w:eastAsia="ru-RU"/>
              </w:rPr>
              <w:lastRenderedPageBreak/>
              <w:t>путешествий и открытий. Определять и показывать на карте маршруты путешествий. Формулировать вывод о роли русских путешественников в исследовании Земли.</w:t>
            </w:r>
          </w:p>
          <w:p w:rsidR="008D710B" w:rsidRPr="00FB28D6" w:rsidRDefault="008D710B" w:rsidP="00B77E5A">
            <w:pPr>
              <w:snapToGrid w:val="0"/>
              <w:spacing w:line="240" w:lineRule="auto"/>
              <w:jc w:val="both"/>
              <w:rPr>
                <w:rFonts w:ascii="Times New Roman" w:hAnsi="Times New Roman"/>
                <w:sz w:val="24"/>
                <w:szCs w:val="24"/>
              </w:rPr>
            </w:pPr>
            <w:r w:rsidRPr="00FB28D6">
              <w:rPr>
                <w:rFonts w:ascii="Times New Roman" w:hAnsi="Times New Roman"/>
                <w:sz w:val="24"/>
                <w:szCs w:val="24"/>
              </w:rPr>
              <w:t xml:space="preserve">Составлять описания территорий, открытых русскими путешественниками. Составлять описание жизни и деятельности Семена Дежнёва, </w:t>
            </w:r>
            <w:proofErr w:type="spellStart"/>
            <w:r w:rsidRPr="00FB28D6">
              <w:rPr>
                <w:rFonts w:ascii="Times New Roman" w:hAnsi="Times New Roman"/>
                <w:sz w:val="24"/>
                <w:szCs w:val="24"/>
              </w:rPr>
              <w:t>Витуса</w:t>
            </w:r>
            <w:proofErr w:type="spellEnd"/>
            <w:r w:rsidRPr="00FB28D6">
              <w:rPr>
                <w:rFonts w:ascii="Times New Roman" w:hAnsi="Times New Roman"/>
                <w:sz w:val="24"/>
                <w:szCs w:val="24"/>
              </w:rPr>
              <w:t xml:space="preserve"> Беринга и Алексея </w:t>
            </w:r>
            <w:proofErr w:type="spellStart"/>
            <w:r w:rsidRPr="00FB28D6">
              <w:rPr>
                <w:rFonts w:ascii="Times New Roman" w:hAnsi="Times New Roman"/>
                <w:sz w:val="24"/>
                <w:szCs w:val="24"/>
              </w:rPr>
              <w:t>Чирикова</w:t>
            </w:r>
            <w:proofErr w:type="spellEnd"/>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Умение работать с различными источниками информации. Выделять главное в тексте. Структурировать учебный материал. Готовить сообщения и презентации. Преобразовыва</w:t>
            </w:r>
            <w:r w:rsidRPr="00FB28D6">
              <w:rPr>
                <w:rFonts w:ascii="Times New Roman" w:hAnsi="Times New Roman"/>
                <w:color w:val="000000"/>
                <w:sz w:val="24"/>
                <w:szCs w:val="24"/>
              </w:rPr>
              <w:lastRenderedPageBreak/>
              <w:t>ть текстовую информацию в табличную форму</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Понимание роли путешествий в формировании знаний о Земле</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Составление сводной таблицы «Имена русских первопроходцев и мореплавателей на карте мира»</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lastRenderedPageBreak/>
              <w:t>19</w:t>
            </w:r>
            <w:r>
              <w:rPr>
                <w:rFonts w:ascii="Times New Roman" w:hAnsi="Times New Roman"/>
                <w:color w:val="000000"/>
                <w:sz w:val="24"/>
                <w:szCs w:val="24"/>
              </w:rPr>
              <w:t>.12</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Вокруг света под русским флагом</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формирования умений и навыков</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Формирование представлений о роли русских путешественников в открытии Антарктид</w:t>
            </w:r>
            <w:r w:rsidRPr="00FB28D6">
              <w:rPr>
                <w:rFonts w:ascii="Times New Roman" w:hAnsi="Times New Roman"/>
                <w:color w:val="000000"/>
                <w:sz w:val="24"/>
                <w:szCs w:val="24"/>
              </w:rPr>
              <w:lastRenderedPageBreak/>
              <w:t>ы</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proofErr w:type="gramStart"/>
            <w:r w:rsidRPr="00FB28D6">
              <w:rPr>
                <w:rFonts w:ascii="Times New Roman" w:hAnsi="Times New Roman"/>
                <w:sz w:val="24"/>
                <w:szCs w:val="24"/>
              </w:rPr>
              <w:lastRenderedPageBreak/>
              <w:t xml:space="preserve">Антарктида, Иван Крузенштерн, Юрий Лисянский, Аляска, Камчатка, </w:t>
            </w:r>
            <w:proofErr w:type="spellStart"/>
            <w:r w:rsidRPr="00FB28D6">
              <w:rPr>
                <w:rFonts w:ascii="Times New Roman" w:hAnsi="Times New Roman"/>
                <w:sz w:val="24"/>
                <w:szCs w:val="24"/>
              </w:rPr>
              <w:t>Фаддей</w:t>
            </w:r>
            <w:proofErr w:type="spellEnd"/>
            <w:r w:rsidRPr="00FB28D6">
              <w:rPr>
                <w:rFonts w:ascii="Times New Roman" w:hAnsi="Times New Roman"/>
                <w:sz w:val="24"/>
                <w:szCs w:val="24"/>
              </w:rPr>
              <w:t xml:space="preserve"> Беллинсгауз</w:t>
            </w:r>
            <w:r w:rsidRPr="00FB28D6">
              <w:rPr>
                <w:rFonts w:ascii="Times New Roman" w:hAnsi="Times New Roman"/>
                <w:sz w:val="24"/>
                <w:szCs w:val="24"/>
              </w:rPr>
              <w:lastRenderedPageBreak/>
              <w:t>ен, Михаил Лазарев, айсберг</w:t>
            </w:r>
            <w:proofErr w:type="gramEnd"/>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napToGrid w:val="0"/>
              <w:spacing w:line="240" w:lineRule="auto"/>
              <w:jc w:val="both"/>
              <w:rPr>
                <w:rFonts w:ascii="Times New Roman" w:hAnsi="Times New Roman"/>
                <w:sz w:val="24"/>
                <w:szCs w:val="24"/>
              </w:rPr>
            </w:pPr>
            <w:r w:rsidRPr="00FB28D6">
              <w:rPr>
                <w:rFonts w:ascii="Times New Roman" w:hAnsi="Times New Roman"/>
                <w:sz w:val="24"/>
                <w:szCs w:val="24"/>
              </w:rPr>
              <w:lastRenderedPageBreak/>
              <w:t xml:space="preserve">Объяснять результаты выдающихся географических открытий и путешествий, влияние путешествий на развитие </w:t>
            </w:r>
            <w:r w:rsidRPr="00FB28D6">
              <w:rPr>
                <w:rFonts w:ascii="Times New Roman" w:hAnsi="Times New Roman"/>
                <w:sz w:val="24"/>
                <w:szCs w:val="24"/>
              </w:rPr>
              <w:lastRenderedPageBreak/>
              <w:t xml:space="preserve">географических знаний. Определять причины и следствия географических путешествий и открытий. Определять и описывать по карте маршруты путешествий. Составлять описание жизни и деятельности Ивана Крузенштерна, Юрия Лисянского, </w:t>
            </w:r>
            <w:proofErr w:type="spellStart"/>
            <w:r w:rsidRPr="00FB28D6">
              <w:rPr>
                <w:rFonts w:ascii="Times New Roman" w:hAnsi="Times New Roman"/>
                <w:sz w:val="24"/>
                <w:szCs w:val="24"/>
              </w:rPr>
              <w:t>Фаддея</w:t>
            </w:r>
            <w:proofErr w:type="spellEnd"/>
            <w:r w:rsidRPr="00FB28D6">
              <w:rPr>
                <w:rFonts w:ascii="Times New Roman" w:hAnsi="Times New Roman"/>
                <w:sz w:val="24"/>
                <w:szCs w:val="24"/>
              </w:rPr>
              <w:t xml:space="preserve"> Беллинсгаузена, Михаила Лазарева </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Умение работать с различными источниками информации. Выделять главное в тексте. Структурирова</w:t>
            </w:r>
            <w:r w:rsidRPr="00FB28D6">
              <w:rPr>
                <w:rFonts w:ascii="Times New Roman" w:hAnsi="Times New Roman"/>
                <w:color w:val="000000"/>
                <w:sz w:val="24"/>
                <w:szCs w:val="24"/>
              </w:rPr>
              <w:lastRenderedPageBreak/>
              <w:t>ть учебный материал. Готовить сообщения и презентации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Понимание роли путешествий в формировании знаний о Земле</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lastRenderedPageBreak/>
              <w:t>20</w:t>
            </w:r>
            <w:r>
              <w:rPr>
                <w:rFonts w:ascii="Times New Roman" w:hAnsi="Times New Roman"/>
                <w:color w:val="000000"/>
                <w:sz w:val="24"/>
                <w:szCs w:val="24"/>
              </w:rPr>
              <w:t>.13</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Урок обобщения и контроля по теме раздела</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lang w:eastAsia="ru-RU"/>
              </w:rPr>
              <w:t>Урок повторения, обобщения и контроля знаний</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 xml:space="preserve">Формирование навыков и умений обобщения тематического материала, работы с различными </w:t>
            </w:r>
            <w:r w:rsidRPr="00FB28D6">
              <w:rPr>
                <w:rFonts w:ascii="Times New Roman" w:hAnsi="Times New Roman"/>
                <w:color w:val="000000"/>
                <w:sz w:val="24"/>
                <w:szCs w:val="24"/>
              </w:rPr>
              <w:lastRenderedPageBreak/>
              <w:t>контрольно-измерительными материалами</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sz w:val="24"/>
                <w:szCs w:val="24"/>
              </w:rPr>
            </w:pPr>
            <w:r w:rsidRPr="00FB28D6">
              <w:rPr>
                <w:rFonts w:ascii="Times New Roman" w:hAnsi="Times New Roman"/>
                <w:sz w:val="24"/>
                <w:szCs w:val="24"/>
              </w:rPr>
              <w:lastRenderedPageBreak/>
              <w:t>См. уроки 8-19</w:t>
            </w:r>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napToGrid w:val="0"/>
              <w:spacing w:line="240" w:lineRule="auto"/>
              <w:jc w:val="both"/>
              <w:rPr>
                <w:rFonts w:ascii="Times New Roman" w:hAnsi="Times New Roman"/>
                <w:sz w:val="24"/>
                <w:szCs w:val="24"/>
              </w:rPr>
            </w:pPr>
            <w:r w:rsidRPr="00FB28D6">
              <w:rPr>
                <w:rFonts w:ascii="Times New Roman" w:hAnsi="Times New Roman"/>
                <w:sz w:val="24"/>
                <w:szCs w:val="24"/>
              </w:rPr>
              <w:t xml:space="preserve">Объяснять результаты выдающихся географических открытий и путешествий, влияние путешествий на развитие географических знаний. </w:t>
            </w:r>
            <w:r w:rsidRPr="00FB28D6">
              <w:rPr>
                <w:rFonts w:ascii="Times New Roman" w:hAnsi="Times New Roman"/>
                <w:sz w:val="24"/>
                <w:szCs w:val="24"/>
              </w:rPr>
              <w:lastRenderedPageBreak/>
              <w:t>Определять причины и следствия географических путешествий и открытий. Определять и показывать на карте маршруты путешествий</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Умение работать с различными контрольно-измерительными материалами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Понимание роли путешествий в формировании знаний о Земле. Понимание роли и значения географических знаний</w:t>
            </w:r>
          </w:p>
          <w:p w:rsidR="008D710B" w:rsidRPr="00FB28D6" w:rsidRDefault="008D710B" w:rsidP="00B77E5A">
            <w:pPr>
              <w:spacing w:line="240" w:lineRule="auto"/>
              <w:jc w:val="both"/>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lastRenderedPageBreak/>
              <w:t>Решение тестовых заданий</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lastRenderedPageBreak/>
              <w:t>21</w:t>
            </w:r>
            <w:r>
              <w:rPr>
                <w:rFonts w:ascii="Times New Roman" w:hAnsi="Times New Roman"/>
                <w:color w:val="000000"/>
                <w:sz w:val="24"/>
                <w:szCs w:val="24"/>
              </w:rPr>
              <w:t>.14</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Урок коррекции знаний по теме раздела</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коррекции знаний</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Коррекция навыков и умений обобщения тематического материала, работы с различными контрольно-измерительными материалами</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sz w:val="24"/>
                <w:szCs w:val="24"/>
              </w:rPr>
            </w:pPr>
            <w:r w:rsidRPr="00FB28D6">
              <w:rPr>
                <w:rFonts w:ascii="Times New Roman" w:hAnsi="Times New Roman"/>
                <w:sz w:val="24"/>
                <w:szCs w:val="24"/>
              </w:rPr>
              <w:t>См. уроки 8-19</w:t>
            </w:r>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napToGrid w:val="0"/>
              <w:spacing w:line="240" w:lineRule="auto"/>
              <w:jc w:val="both"/>
              <w:rPr>
                <w:rFonts w:ascii="Times New Roman" w:hAnsi="Times New Roman"/>
                <w:sz w:val="24"/>
                <w:szCs w:val="24"/>
              </w:rPr>
            </w:pPr>
            <w:r w:rsidRPr="00FB28D6">
              <w:rPr>
                <w:rFonts w:ascii="Times New Roman" w:hAnsi="Times New Roman"/>
                <w:sz w:val="24"/>
                <w:szCs w:val="24"/>
              </w:rPr>
              <w:t>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Умение работать с различными контрольно-измерительными материалами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Понимание роли путешествий в формировании знаний о Земле. Понимание роли и значения географических знаний</w:t>
            </w:r>
          </w:p>
          <w:p w:rsidR="008D710B" w:rsidRPr="00FB28D6" w:rsidRDefault="008D710B" w:rsidP="00B77E5A">
            <w:pPr>
              <w:spacing w:line="240" w:lineRule="auto"/>
              <w:jc w:val="both"/>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Решение тестовых заданий</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r w:rsidR="008D710B" w:rsidRPr="00FB28D6" w:rsidTr="00B77E5A">
        <w:tc>
          <w:tcPr>
            <w:tcW w:w="15405" w:type="dxa"/>
            <w:gridSpan w:val="10"/>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r w:rsidRPr="00FB28D6">
              <w:rPr>
                <w:rFonts w:ascii="Times New Roman" w:hAnsi="Times New Roman"/>
                <w:b/>
                <w:color w:val="000000"/>
                <w:sz w:val="24"/>
                <w:szCs w:val="24"/>
              </w:rPr>
              <w:lastRenderedPageBreak/>
              <w:t>Тема: Путешествие по планете Земля (10 часов)</w:t>
            </w: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t>22</w:t>
            </w:r>
            <w:r>
              <w:rPr>
                <w:rFonts w:ascii="Times New Roman" w:hAnsi="Times New Roman"/>
                <w:color w:val="000000"/>
                <w:sz w:val="24"/>
                <w:szCs w:val="24"/>
              </w:rPr>
              <w:t>.1</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Мировой океан и его части</w:t>
            </w:r>
            <w:r w:rsidRPr="00FB28D6">
              <w:rPr>
                <w:rFonts w:ascii="Times New Roman" w:hAnsi="Times New Roman"/>
                <w:color w:val="000000"/>
                <w:sz w:val="24"/>
                <w:szCs w:val="24"/>
              </w:rPr>
              <w:tab/>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изучения нового материала</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Формирование представлений о Мировом океане и его составных частях</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proofErr w:type="gramStart"/>
            <w:r w:rsidRPr="00FB28D6">
              <w:rPr>
                <w:rFonts w:ascii="Times New Roman" w:hAnsi="Times New Roman"/>
                <w:sz w:val="24"/>
                <w:szCs w:val="24"/>
              </w:rPr>
              <w:t>Мировой океан, Тихий океан, Атлантический океан, Индийский океан, Северный Ледовитый океан, Южный океан, Марианская впадина, море, залив, пролив, волна, течение</w:t>
            </w:r>
            <w:proofErr w:type="gramEnd"/>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tabs>
                <w:tab w:val="left" w:pos="0"/>
              </w:tabs>
              <w:snapToGrid w:val="0"/>
              <w:spacing w:line="240" w:lineRule="auto"/>
              <w:jc w:val="both"/>
              <w:rPr>
                <w:rFonts w:ascii="Times New Roman" w:hAnsi="Times New Roman"/>
                <w:sz w:val="24"/>
                <w:szCs w:val="24"/>
              </w:rPr>
            </w:pPr>
            <w:r w:rsidRPr="00FB28D6">
              <w:rPr>
                <w:rFonts w:ascii="Times New Roman" w:hAnsi="Times New Roman"/>
                <w:sz w:val="24"/>
                <w:szCs w:val="24"/>
              </w:rPr>
              <w:t xml:space="preserve">Объяснять географические особенности природы Мирового океана. Определять специфику природы Мирового океана. Давать определение понятий по теме урока. Выделять составные части Мирового океана и описывать их отличительные черты. Показывать на карте составные части Мирового океана. Объяснять специфику распределения солености, температуры поверхностных вод Мирового океана. Формулировать высказывания о причинах </w:t>
            </w:r>
            <w:r w:rsidRPr="00FB28D6">
              <w:rPr>
                <w:rFonts w:ascii="Times New Roman" w:hAnsi="Times New Roman"/>
                <w:sz w:val="24"/>
                <w:szCs w:val="24"/>
              </w:rPr>
              <w:lastRenderedPageBreak/>
              <w:t>движения воды в Мировом океане</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Понимание специфических свойств Мирового океана и его составных частей</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lastRenderedPageBreak/>
              <w:t>23</w:t>
            </w:r>
            <w:r>
              <w:rPr>
                <w:rFonts w:ascii="Times New Roman" w:hAnsi="Times New Roman"/>
                <w:color w:val="000000"/>
                <w:sz w:val="24"/>
                <w:szCs w:val="24"/>
              </w:rPr>
              <w:t>.2</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 xml:space="preserve">Значение Мирового океана для природы и человека     </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формирования умений и навыков</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 xml:space="preserve">Формирование представлений о значении Мирового океана для природы и человека     </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sz w:val="24"/>
                <w:szCs w:val="24"/>
              </w:rPr>
              <w:t xml:space="preserve">Условия обитания, живой мир </w:t>
            </w:r>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tabs>
                <w:tab w:val="left" w:pos="0"/>
              </w:tabs>
              <w:snapToGrid w:val="0"/>
              <w:spacing w:line="240" w:lineRule="auto"/>
              <w:jc w:val="both"/>
              <w:rPr>
                <w:rFonts w:ascii="Times New Roman" w:hAnsi="Times New Roman"/>
                <w:sz w:val="24"/>
                <w:szCs w:val="24"/>
              </w:rPr>
            </w:pPr>
            <w:r w:rsidRPr="00FB28D6">
              <w:rPr>
                <w:rFonts w:ascii="Times New Roman" w:hAnsi="Times New Roman"/>
                <w:sz w:val="24"/>
                <w:szCs w:val="24"/>
              </w:rPr>
              <w:t>Объяснять особенности взаимодействия океана и суши, значение Мирового океана для природы и человека. Определять характер взаимного влияния Мирового океана и суши друг на друга. Обозначать на контурной карте материки и океаны Земли</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Осознание роли Мирового океана для природы и человека</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Обозначение на контурной карте материков и океанов</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t>24</w:t>
            </w:r>
            <w:r>
              <w:rPr>
                <w:rFonts w:ascii="Times New Roman" w:hAnsi="Times New Roman"/>
                <w:color w:val="000000"/>
                <w:sz w:val="24"/>
                <w:szCs w:val="24"/>
              </w:rPr>
              <w:t>.3</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Путешествие по Евразии</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формирования умений и навыков</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 xml:space="preserve">Формирование представлений о специфических чертах природы, населения и хозяйства Евразии </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proofErr w:type="gramStart"/>
            <w:r w:rsidRPr="00FB28D6">
              <w:rPr>
                <w:rFonts w:ascii="Times New Roman" w:hAnsi="Times New Roman"/>
                <w:color w:val="000000"/>
                <w:sz w:val="24"/>
                <w:szCs w:val="24"/>
              </w:rPr>
              <w:t>Евразия, Европа, Азия, Северное море, Каспийское море, Суэцкий перешеек, озеро Байкал, Восточно-</w:t>
            </w:r>
            <w:r w:rsidRPr="00FB28D6">
              <w:rPr>
                <w:rFonts w:ascii="Times New Roman" w:hAnsi="Times New Roman"/>
                <w:color w:val="000000"/>
                <w:sz w:val="24"/>
                <w:szCs w:val="24"/>
              </w:rPr>
              <w:lastRenderedPageBreak/>
              <w:t xml:space="preserve">Европейская равнина, Альпы, Монблан, Гималаи, Эверест, Дунай, Рейн, Волга, Ладожское озеро, Онежское озеро, </w:t>
            </w:r>
            <w:proofErr w:type="spellStart"/>
            <w:r w:rsidRPr="00FB28D6">
              <w:rPr>
                <w:rFonts w:ascii="Times New Roman" w:hAnsi="Times New Roman"/>
                <w:color w:val="000000"/>
                <w:sz w:val="24"/>
                <w:szCs w:val="24"/>
              </w:rPr>
              <w:t>Западно-Сибирская</w:t>
            </w:r>
            <w:proofErr w:type="spellEnd"/>
            <w:r w:rsidRPr="00FB28D6">
              <w:rPr>
                <w:rFonts w:ascii="Times New Roman" w:hAnsi="Times New Roman"/>
                <w:color w:val="000000"/>
                <w:sz w:val="24"/>
                <w:szCs w:val="24"/>
              </w:rPr>
              <w:t xml:space="preserve"> равнина, Инд, Ганг, Амур, Янцзы, Хуанхэ, Обь, Енисей, Лена, Оймякон, </w:t>
            </w:r>
            <w:proofErr w:type="spellStart"/>
            <w:r w:rsidRPr="00FB28D6">
              <w:rPr>
                <w:rFonts w:ascii="Times New Roman" w:hAnsi="Times New Roman"/>
                <w:color w:val="000000"/>
                <w:sz w:val="24"/>
                <w:szCs w:val="24"/>
              </w:rPr>
              <w:t>Черапунджи</w:t>
            </w:r>
            <w:proofErr w:type="spellEnd"/>
            <w:r w:rsidRPr="00FB28D6">
              <w:rPr>
                <w:rFonts w:ascii="Times New Roman" w:hAnsi="Times New Roman"/>
                <w:color w:val="000000"/>
                <w:sz w:val="24"/>
                <w:szCs w:val="24"/>
              </w:rPr>
              <w:t>, Аравийский полуостров, Россия, Китай, Индия</w:t>
            </w:r>
            <w:proofErr w:type="gramEnd"/>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sz w:val="24"/>
                <w:szCs w:val="24"/>
              </w:rPr>
            </w:pPr>
            <w:r w:rsidRPr="00FB28D6">
              <w:rPr>
                <w:rFonts w:ascii="Times New Roman" w:hAnsi="Times New Roman"/>
                <w:sz w:val="24"/>
                <w:szCs w:val="24"/>
              </w:rPr>
              <w:lastRenderedPageBreak/>
              <w:t xml:space="preserve">Объяснять особенности природы и населения Евразии. Определять специфику природы и населения Евразии по тексту и картам. Называть и </w:t>
            </w:r>
            <w:r w:rsidRPr="00FB28D6">
              <w:rPr>
                <w:rFonts w:ascii="Times New Roman" w:hAnsi="Times New Roman"/>
                <w:sz w:val="24"/>
                <w:szCs w:val="24"/>
              </w:rPr>
              <w:lastRenderedPageBreak/>
              <w:t>показывать на карте географические объекты по теме урока. Обозначать на контурной карте государства.</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 xml:space="preserve">Умение работать с различными источниками информации. Выделять главное в тексте. Структурировать учебный материал. Готовить </w:t>
            </w:r>
            <w:r w:rsidRPr="00FB28D6">
              <w:rPr>
                <w:rFonts w:ascii="Times New Roman" w:hAnsi="Times New Roman"/>
                <w:color w:val="000000"/>
                <w:sz w:val="24"/>
                <w:szCs w:val="24"/>
              </w:rPr>
              <w:lastRenderedPageBreak/>
              <w:t>сообщения и презентации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Понимание специфических черт природы и населения Евразии. Осознание причин уникальности природы и населения материка</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Обозначение на контурной карте крупнейших по площади государств Евразии</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lastRenderedPageBreak/>
              <w:t>25</w:t>
            </w:r>
            <w:r>
              <w:rPr>
                <w:rFonts w:ascii="Times New Roman" w:hAnsi="Times New Roman"/>
                <w:color w:val="000000"/>
                <w:sz w:val="24"/>
                <w:szCs w:val="24"/>
              </w:rPr>
              <w:t>.4</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Путешествие по Африке</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 xml:space="preserve">Урок формирования </w:t>
            </w:r>
            <w:r w:rsidRPr="00FB28D6">
              <w:rPr>
                <w:rFonts w:ascii="Times New Roman" w:hAnsi="Times New Roman"/>
                <w:color w:val="000000"/>
                <w:sz w:val="24"/>
                <w:szCs w:val="24"/>
                <w:lang w:eastAsia="ru-RU"/>
              </w:rPr>
              <w:lastRenderedPageBreak/>
              <w:t>умений и навыков</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 xml:space="preserve">Формирование представлений о </w:t>
            </w:r>
            <w:r w:rsidRPr="00FB28D6">
              <w:rPr>
                <w:rFonts w:ascii="Times New Roman" w:hAnsi="Times New Roman"/>
                <w:color w:val="000000"/>
                <w:sz w:val="24"/>
                <w:szCs w:val="24"/>
              </w:rPr>
              <w:lastRenderedPageBreak/>
              <w:t xml:space="preserve">специфических чертах природы, населения и хозяйства Африки </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proofErr w:type="gramStart"/>
            <w:r w:rsidRPr="00FB28D6">
              <w:rPr>
                <w:rFonts w:ascii="Times New Roman" w:hAnsi="Times New Roman"/>
                <w:color w:val="000000"/>
                <w:sz w:val="24"/>
                <w:szCs w:val="24"/>
              </w:rPr>
              <w:lastRenderedPageBreak/>
              <w:t xml:space="preserve">Африка, Сахара, Килиманджаро, Нил, </w:t>
            </w:r>
            <w:r w:rsidRPr="00FB28D6">
              <w:rPr>
                <w:rFonts w:ascii="Times New Roman" w:hAnsi="Times New Roman"/>
                <w:color w:val="000000"/>
                <w:sz w:val="24"/>
                <w:szCs w:val="24"/>
              </w:rPr>
              <w:lastRenderedPageBreak/>
              <w:t>Конго, Нигер, Замбези, Виктория, Танганьика, саванна, оазис</w:t>
            </w:r>
            <w:proofErr w:type="gramEnd"/>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sz w:val="24"/>
                <w:szCs w:val="24"/>
              </w:rPr>
            </w:pPr>
            <w:r w:rsidRPr="00FB28D6">
              <w:rPr>
                <w:rFonts w:ascii="Times New Roman" w:hAnsi="Times New Roman"/>
                <w:sz w:val="24"/>
                <w:szCs w:val="24"/>
              </w:rPr>
              <w:lastRenderedPageBreak/>
              <w:t xml:space="preserve">Объяснять особенности природы и населения </w:t>
            </w:r>
            <w:r w:rsidRPr="00FB28D6">
              <w:rPr>
                <w:rFonts w:ascii="Times New Roman" w:hAnsi="Times New Roman"/>
                <w:sz w:val="24"/>
                <w:szCs w:val="24"/>
              </w:rPr>
              <w:lastRenderedPageBreak/>
              <w:t>Африки. Определять специфику природы и населения Африки по тексту и картам. Называть и показывать на карте географические объекты по теме урока. Выделять специфические черты природы материка</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 xml:space="preserve">Умение работать с различными источниками </w:t>
            </w:r>
            <w:r w:rsidRPr="00FB28D6">
              <w:rPr>
                <w:rFonts w:ascii="Times New Roman" w:hAnsi="Times New Roman"/>
                <w:color w:val="000000"/>
                <w:sz w:val="24"/>
                <w:szCs w:val="24"/>
              </w:rPr>
              <w:lastRenderedPageBreak/>
              <w:t xml:space="preserve">информации. Выделять главное в тексте. Структурировать учебный материал. Готовить сообщения и презентации. Преобразовывать текстовую информацию </w:t>
            </w:r>
            <w:proofErr w:type="gramStart"/>
            <w:r w:rsidRPr="00FB28D6">
              <w:rPr>
                <w:rFonts w:ascii="Times New Roman" w:hAnsi="Times New Roman"/>
                <w:color w:val="000000"/>
                <w:sz w:val="24"/>
                <w:szCs w:val="24"/>
              </w:rPr>
              <w:t>в</w:t>
            </w:r>
            <w:proofErr w:type="gramEnd"/>
            <w:r w:rsidRPr="00FB28D6">
              <w:rPr>
                <w:rFonts w:ascii="Times New Roman" w:hAnsi="Times New Roman"/>
                <w:color w:val="000000"/>
                <w:sz w:val="24"/>
                <w:szCs w:val="24"/>
              </w:rPr>
              <w:t xml:space="preserve"> табличную</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 xml:space="preserve">Понимание специфических черт природы и населения </w:t>
            </w:r>
            <w:r w:rsidRPr="00FB28D6">
              <w:rPr>
                <w:rFonts w:ascii="Times New Roman" w:hAnsi="Times New Roman"/>
                <w:color w:val="000000"/>
                <w:sz w:val="24"/>
                <w:szCs w:val="24"/>
              </w:rPr>
              <w:lastRenderedPageBreak/>
              <w:t>Африки. Осознание причин уникальности природы и населения материка</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 xml:space="preserve">Составление таблицы «Особенности живой природы </w:t>
            </w:r>
            <w:r w:rsidRPr="00FB28D6">
              <w:rPr>
                <w:rFonts w:ascii="Times New Roman" w:hAnsi="Times New Roman"/>
                <w:color w:val="000000"/>
                <w:sz w:val="24"/>
                <w:szCs w:val="24"/>
              </w:rPr>
              <w:lastRenderedPageBreak/>
              <w:t>Африки»</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lastRenderedPageBreak/>
              <w:t>26</w:t>
            </w:r>
            <w:r>
              <w:rPr>
                <w:rFonts w:ascii="Times New Roman" w:hAnsi="Times New Roman"/>
                <w:color w:val="000000"/>
                <w:sz w:val="24"/>
                <w:szCs w:val="24"/>
              </w:rPr>
              <w:t>.5</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Путешествие по Северной Америке</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формирования умений и навыков</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 xml:space="preserve">Формирование представлений о специфических чертах природы, населения и хозяйства Северной Америки </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proofErr w:type="gramStart"/>
            <w:r w:rsidRPr="00FB28D6">
              <w:rPr>
                <w:rFonts w:ascii="Times New Roman" w:hAnsi="Times New Roman"/>
                <w:color w:val="000000"/>
                <w:sz w:val="24"/>
                <w:szCs w:val="24"/>
              </w:rPr>
              <w:t xml:space="preserve">Северная Америка, Южная Америка, Панамский перешеек, Мексика, тундра, степь, Аппалачи, Кордильеры, землетрясение, Миссисипи, Великие озёра, Флорида, </w:t>
            </w:r>
            <w:r w:rsidRPr="00FB28D6">
              <w:rPr>
                <w:rFonts w:ascii="Times New Roman" w:hAnsi="Times New Roman"/>
                <w:color w:val="000000"/>
                <w:sz w:val="24"/>
                <w:szCs w:val="24"/>
              </w:rPr>
              <w:lastRenderedPageBreak/>
              <w:t>Большой каньон, Ниагарский водопад, секвойя, индейцы, эскимосы, ондатра</w:t>
            </w:r>
            <w:proofErr w:type="gramEnd"/>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sz w:val="24"/>
                <w:szCs w:val="24"/>
              </w:rPr>
            </w:pPr>
            <w:r w:rsidRPr="00FB28D6">
              <w:rPr>
                <w:rFonts w:ascii="Times New Roman" w:hAnsi="Times New Roman"/>
                <w:sz w:val="24"/>
                <w:szCs w:val="24"/>
              </w:rPr>
              <w:lastRenderedPageBreak/>
              <w:t xml:space="preserve">Объяснять особенности природы и населения Северной Америки. Определять специфику природы и населения Северной Америки по тексту и картам. Называть и показывать на карте географические </w:t>
            </w:r>
            <w:r w:rsidRPr="00FB28D6">
              <w:rPr>
                <w:rFonts w:ascii="Times New Roman" w:hAnsi="Times New Roman"/>
                <w:sz w:val="24"/>
                <w:szCs w:val="24"/>
              </w:rPr>
              <w:lastRenderedPageBreak/>
              <w:t>объекты по теме урока. Обозначать на контурной карте государства</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 xml:space="preserve">Понимание специфических черт природы и населения </w:t>
            </w:r>
            <w:r w:rsidRPr="00FB28D6">
              <w:rPr>
                <w:rFonts w:ascii="Times New Roman" w:hAnsi="Times New Roman"/>
                <w:sz w:val="24"/>
                <w:szCs w:val="24"/>
              </w:rPr>
              <w:t>Северной Америки</w:t>
            </w:r>
            <w:r w:rsidRPr="00FB28D6">
              <w:rPr>
                <w:rFonts w:ascii="Times New Roman" w:hAnsi="Times New Roman"/>
                <w:color w:val="000000"/>
                <w:sz w:val="24"/>
                <w:szCs w:val="24"/>
              </w:rPr>
              <w:t>. Осознание причин уникальности природы и населения материка</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Обозначение на контурной карте крупнейших по площади государств материка</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lastRenderedPageBreak/>
              <w:t>27</w:t>
            </w:r>
            <w:r>
              <w:rPr>
                <w:rFonts w:ascii="Times New Roman" w:hAnsi="Times New Roman"/>
                <w:color w:val="000000"/>
                <w:sz w:val="24"/>
                <w:szCs w:val="24"/>
              </w:rPr>
              <w:t>.6</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Путешествие по Южной Америке</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формирования умений и навыков</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 xml:space="preserve">Формирование представлений о специфических чертах природы, населения и хозяйства Южной Америки </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proofErr w:type="gramStart"/>
            <w:r w:rsidRPr="00FB28D6">
              <w:rPr>
                <w:rFonts w:ascii="Times New Roman" w:hAnsi="Times New Roman"/>
                <w:color w:val="000000"/>
                <w:sz w:val="24"/>
                <w:szCs w:val="24"/>
              </w:rPr>
              <w:t xml:space="preserve">Южная Америка, Анды, Амазонская низменность, Амазонка, Парана, Ориноко, </w:t>
            </w:r>
            <w:proofErr w:type="spellStart"/>
            <w:r w:rsidRPr="00FB28D6">
              <w:rPr>
                <w:rFonts w:ascii="Times New Roman" w:hAnsi="Times New Roman"/>
                <w:color w:val="000000"/>
                <w:sz w:val="24"/>
                <w:szCs w:val="24"/>
              </w:rPr>
              <w:t>Игуасу</w:t>
            </w:r>
            <w:proofErr w:type="spellEnd"/>
            <w:r w:rsidRPr="00FB28D6">
              <w:rPr>
                <w:rFonts w:ascii="Times New Roman" w:hAnsi="Times New Roman"/>
                <w:color w:val="000000"/>
                <w:sz w:val="24"/>
                <w:szCs w:val="24"/>
              </w:rPr>
              <w:t xml:space="preserve">, </w:t>
            </w:r>
            <w:proofErr w:type="spellStart"/>
            <w:r w:rsidRPr="00FB28D6">
              <w:rPr>
                <w:rFonts w:ascii="Times New Roman" w:hAnsi="Times New Roman"/>
                <w:color w:val="000000"/>
                <w:sz w:val="24"/>
                <w:szCs w:val="24"/>
              </w:rPr>
              <w:t>Анхель</w:t>
            </w:r>
            <w:proofErr w:type="spellEnd"/>
            <w:r w:rsidRPr="00FB28D6">
              <w:rPr>
                <w:rFonts w:ascii="Times New Roman" w:hAnsi="Times New Roman"/>
                <w:color w:val="000000"/>
                <w:sz w:val="24"/>
                <w:szCs w:val="24"/>
              </w:rPr>
              <w:t xml:space="preserve">, анаконда, </w:t>
            </w:r>
            <w:proofErr w:type="spellStart"/>
            <w:r w:rsidRPr="00FB28D6">
              <w:rPr>
                <w:rFonts w:ascii="Times New Roman" w:hAnsi="Times New Roman"/>
                <w:color w:val="000000"/>
                <w:sz w:val="24"/>
                <w:szCs w:val="24"/>
              </w:rPr>
              <w:t>капибара</w:t>
            </w:r>
            <w:proofErr w:type="spellEnd"/>
            <w:r w:rsidRPr="00FB28D6">
              <w:rPr>
                <w:rFonts w:ascii="Times New Roman" w:hAnsi="Times New Roman"/>
                <w:color w:val="000000"/>
                <w:sz w:val="24"/>
                <w:szCs w:val="24"/>
              </w:rPr>
              <w:t xml:space="preserve">, индейцы, гевея, хинное дерево, </w:t>
            </w:r>
            <w:proofErr w:type="spellStart"/>
            <w:r w:rsidRPr="00FB28D6">
              <w:rPr>
                <w:rFonts w:ascii="Times New Roman" w:hAnsi="Times New Roman"/>
                <w:color w:val="000000"/>
                <w:sz w:val="24"/>
                <w:szCs w:val="24"/>
              </w:rPr>
              <w:t>арапаима</w:t>
            </w:r>
            <w:proofErr w:type="spellEnd"/>
            <w:r w:rsidRPr="00FB28D6">
              <w:rPr>
                <w:rFonts w:ascii="Times New Roman" w:hAnsi="Times New Roman"/>
                <w:color w:val="000000"/>
                <w:sz w:val="24"/>
                <w:szCs w:val="24"/>
              </w:rPr>
              <w:t>, колибри</w:t>
            </w:r>
            <w:proofErr w:type="gramEnd"/>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sz w:val="24"/>
                <w:szCs w:val="24"/>
              </w:rPr>
            </w:pPr>
            <w:r w:rsidRPr="00FB28D6">
              <w:rPr>
                <w:rFonts w:ascii="Times New Roman" w:hAnsi="Times New Roman"/>
                <w:sz w:val="24"/>
                <w:szCs w:val="24"/>
              </w:rPr>
              <w:t>Объяснять особенности природы и населения Южной Америки. Определять специфику природы и населения Южной Америки по тексту и картам. Называть и показывать на карте географические объекты по теме урока. Обозначать на контурной карте государства</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 xml:space="preserve">Понимание специфических черт природы и населения </w:t>
            </w:r>
            <w:r w:rsidRPr="00FB28D6">
              <w:rPr>
                <w:rFonts w:ascii="Times New Roman" w:hAnsi="Times New Roman"/>
                <w:sz w:val="24"/>
                <w:szCs w:val="24"/>
              </w:rPr>
              <w:t>Южной Америки</w:t>
            </w:r>
            <w:r w:rsidRPr="00FB28D6">
              <w:rPr>
                <w:rFonts w:ascii="Times New Roman" w:hAnsi="Times New Roman"/>
                <w:color w:val="000000"/>
                <w:sz w:val="24"/>
                <w:szCs w:val="24"/>
              </w:rPr>
              <w:t>. Осознание причин уникальности природы и населения материка</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Обозначение на контурной карте крупнейших по площади государств материка</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t>28</w:t>
            </w:r>
            <w:r>
              <w:rPr>
                <w:rFonts w:ascii="Times New Roman" w:hAnsi="Times New Roman"/>
                <w:color w:val="000000"/>
                <w:sz w:val="24"/>
                <w:szCs w:val="24"/>
              </w:rPr>
              <w:t>.7</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Путешествие по Австралии</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формирования умени</w:t>
            </w:r>
            <w:r w:rsidRPr="00FB28D6">
              <w:rPr>
                <w:rFonts w:ascii="Times New Roman" w:hAnsi="Times New Roman"/>
                <w:color w:val="000000"/>
                <w:sz w:val="24"/>
                <w:szCs w:val="24"/>
                <w:lang w:eastAsia="ru-RU"/>
              </w:rPr>
              <w:lastRenderedPageBreak/>
              <w:t>й и навыков</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Формирование представлений о специфиче</w:t>
            </w:r>
            <w:r w:rsidRPr="00FB28D6">
              <w:rPr>
                <w:rFonts w:ascii="Times New Roman" w:hAnsi="Times New Roman"/>
                <w:color w:val="000000"/>
                <w:sz w:val="24"/>
                <w:szCs w:val="24"/>
              </w:rPr>
              <w:lastRenderedPageBreak/>
              <w:t xml:space="preserve">ских чертах природы, населения и хозяйства Австралии </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 xml:space="preserve">Австралия, Большая песчаная пустыня, Большая </w:t>
            </w:r>
            <w:r w:rsidRPr="00FB28D6">
              <w:rPr>
                <w:rFonts w:ascii="Times New Roman" w:hAnsi="Times New Roman"/>
                <w:color w:val="000000"/>
                <w:sz w:val="24"/>
                <w:szCs w:val="24"/>
              </w:rPr>
              <w:lastRenderedPageBreak/>
              <w:t xml:space="preserve">пустыня </w:t>
            </w:r>
            <w:proofErr w:type="spellStart"/>
            <w:r w:rsidRPr="00FB28D6">
              <w:rPr>
                <w:rFonts w:ascii="Times New Roman" w:hAnsi="Times New Roman"/>
                <w:color w:val="000000"/>
                <w:sz w:val="24"/>
                <w:szCs w:val="24"/>
              </w:rPr>
              <w:t>Виктория</w:t>
            </w:r>
            <w:proofErr w:type="gramStart"/>
            <w:r w:rsidRPr="00FB28D6">
              <w:rPr>
                <w:rFonts w:ascii="Times New Roman" w:hAnsi="Times New Roman"/>
                <w:color w:val="000000"/>
                <w:sz w:val="24"/>
                <w:szCs w:val="24"/>
              </w:rPr>
              <w:t>,Б</w:t>
            </w:r>
            <w:proofErr w:type="gramEnd"/>
            <w:r w:rsidRPr="00FB28D6">
              <w:rPr>
                <w:rFonts w:ascii="Times New Roman" w:hAnsi="Times New Roman"/>
                <w:color w:val="000000"/>
                <w:sz w:val="24"/>
                <w:szCs w:val="24"/>
              </w:rPr>
              <w:t>ольшой</w:t>
            </w:r>
            <w:proofErr w:type="spellEnd"/>
            <w:r w:rsidRPr="00FB28D6">
              <w:rPr>
                <w:rFonts w:ascii="Times New Roman" w:hAnsi="Times New Roman"/>
                <w:color w:val="000000"/>
                <w:sz w:val="24"/>
                <w:szCs w:val="24"/>
              </w:rPr>
              <w:t xml:space="preserve"> Водораздельный хребет, Муррей, </w:t>
            </w:r>
            <w:proofErr w:type="spellStart"/>
            <w:r w:rsidRPr="00FB28D6">
              <w:rPr>
                <w:rFonts w:ascii="Times New Roman" w:hAnsi="Times New Roman"/>
                <w:color w:val="000000"/>
                <w:sz w:val="24"/>
                <w:szCs w:val="24"/>
              </w:rPr>
              <w:t>Эйр-Норт</w:t>
            </w:r>
            <w:proofErr w:type="spellEnd"/>
            <w:r w:rsidRPr="00FB28D6">
              <w:rPr>
                <w:rFonts w:ascii="Times New Roman" w:hAnsi="Times New Roman"/>
                <w:color w:val="000000"/>
                <w:sz w:val="24"/>
                <w:szCs w:val="24"/>
              </w:rPr>
              <w:t>, кенгуру, коала, лирохвост, эвкалипт, ехидна, утконос, Австралийский Союз</w:t>
            </w:r>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sz w:val="24"/>
                <w:szCs w:val="24"/>
              </w:rPr>
            </w:pPr>
            <w:r w:rsidRPr="00FB28D6">
              <w:rPr>
                <w:rFonts w:ascii="Times New Roman" w:hAnsi="Times New Roman"/>
                <w:sz w:val="24"/>
                <w:szCs w:val="24"/>
              </w:rPr>
              <w:lastRenderedPageBreak/>
              <w:t xml:space="preserve">Объяснять особенности природы и населения </w:t>
            </w:r>
            <w:r w:rsidRPr="00FB28D6">
              <w:rPr>
                <w:rFonts w:ascii="Times New Roman" w:hAnsi="Times New Roman"/>
                <w:color w:val="000000"/>
                <w:sz w:val="24"/>
                <w:szCs w:val="24"/>
              </w:rPr>
              <w:t>Австралии</w:t>
            </w:r>
            <w:r w:rsidRPr="00FB28D6">
              <w:rPr>
                <w:rFonts w:ascii="Times New Roman" w:hAnsi="Times New Roman"/>
                <w:sz w:val="24"/>
                <w:szCs w:val="24"/>
              </w:rPr>
              <w:t xml:space="preserve">. </w:t>
            </w:r>
            <w:r w:rsidRPr="00FB28D6">
              <w:rPr>
                <w:rFonts w:ascii="Times New Roman" w:hAnsi="Times New Roman"/>
                <w:sz w:val="24"/>
                <w:szCs w:val="24"/>
              </w:rPr>
              <w:lastRenderedPageBreak/>
              <w:t xml:space="preserve">Определять специфику природы и населения </w:t>
            </w:r>
            <w:r w:rsidRPr="00FB28D6">
              <w:rPr>
                <w:rFonts w:ascii="Times New Roman" w:hAnsi="Times New Roman"/>
                <w:color w:val="000000"/>
                <w:sz w:val="24"/>
                <w:szCs w:val="24"/>
              </w:rPr>
              <w:t>Австралии</w:t>
            </w:r>
            <w:r w:rsidRPr="00FB28D6">
              <w:rPr>
                <w:rFonts w:ascii="Times New Roman" w:hAnsi="Times New Roman"/>
                <w:sz w:val="24"/>
                <w:szCs w:val="24"/>
              </w:rPr>
              <w:t xml:space="preserve"> по тексту и картам. Называть и показывать на карте географические объекты по теме урока. Обозначать на </w:t>
            </w:r>
            <w:proofErr w:type="gramStart"/>
            <w:r w:rsidRPr="00FB28D6">
              <w:rPr>
                <w:rFonts w:ascii="Times New Roman" w:hAnsi="Times New Roman"/>
                <w:sz w:val="24"/>
                <w:szCs w:val="24"/>
              </w:rPr>
              <w:t>контурной</w:t>
            </w:r>
            <w:proofErr w:type="gramEnd"/>
            <w:r w:rsidRPr="00FB28D6">
              <w:rPr>
                <w:rFonts w:ascii="Times New Roman" w:hAnsi="Times New Roman"/>
                <w:sz w:val="24"/>
                <w:szCs w:val="24"/>
              </w:rPr>
              <w:t xml:space="preserve"> природные географические объекты</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 xml:space="preserve">Умение работать с различными источниками информации. </w:t>
            </w:r>
            <w:r w:rsidRPr="00FB28D6">
              <w:rPr>
                <w:rFonts w:ascii="Times New Roman" w:hAnsi="Times New Roman"/>
                <w:color w:val="000000"/>
                <w:sz w:val="24"/>
                <w:szCs w:val="24"/>
              </w:rPr>
              <w:lastRenderedPageBreak/>
              <w:t>Выделять главное в тексте. Структурировать учебный материал. Готовить сообщения и презентации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 xml:space="preserve">Понимание специфических черт природы и населения Австралии. </w:t>
            </w:r>
            <w:r w:rsidRPr="00FB28D6">
              <w:rPr>
                <w:rFonts w:ascii="Times New Roman" w:hAnsi="Times New Roman"/>
                <w:color w:val="000000"/>
                <w:sz w:val="24"/>
                <w:szCs w:val="24"/>
              </w:rPr>
              <w:lastRenderedPageBreak/>
              <w:t>Осознание причин уникальности природы и населения материка</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lastRenderedPageBreak/>
              <w:t xml:space="preserve">Обозначение на контурной карте морей и океанов, омывающих </w:t>
            </w:r>
            <w:r w:rsidRPr="00FB28D6">
              <w:rPr>
                <w:rFonts w:ascii="Times New Roman" w:hAnsi="Times New Roman"/>
                <w:color w:val="000000"/>
                <w:sz w:val="24"/>
                <w:szCs w:val="24"/>
              </w:rPr>
              <w:lastRenderedPageBreak/>
              <w:t>материк</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lastRenderedPageBreak/>
              <w:t>29</w:t>
            </w:r>
            <w:r>
              <w:rPr>
                <w:rFonts w:ascii="Times New Roman" w:hAnsi="Times New Roman"/>
                <w:color w:val="000000"/>
                <w:sz w:val="24"/>
                <w:szCs w:val="24"/>
              </w:rPr>
              <w:t>.8</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Путешествие по Антарктиде</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формирования умений и навыков</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Формирование представлений о специфических чертах природы, населения и хозяйства Антарктиды</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Антарктида, планктон, ледник, пингвин, научно-исследовательская станция</w:t>
            </w:r>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sz w:val="24"/>
                <w:szCs w:val="24"/>
              </w:rPr>
            </w:pPr>
            <w:r w:rsidRPr="00FB28D6">
              <w:rPr>
                <w:rFonts w:ascii="Times New Roman" w:hAnsi="Times New Roman"/>
                <w:sz w:val="24"/>
                <w:szCs w:val="24"/>
              </w:rPr>
              <w:t xml:space="preserve">Объяснять особенности природы и населения </w:t>
            </w:r>
            <w:r w:rsidRPr="00FB28D6">
              <w:rPr>
                <w:rFonts w:ascii="Times New Roman" w:hAnsi="Times New Roman"/>
                <w:color w:val="000000"/>
                <w:sz w:val="24"/>
                <w:szCs w:val="24"/>
              </w:rPr>
              <w:t>Антарктиды</w:t>
            </w:r>
            <w:r w:rsidRPr="00FB28D6">
              <w:rPr>
                <w:rFonts w:ascii="Times New Roman" w:hAnsi="Times New Roman"/>
                <w:sz w:val="24"/>
                <w:szCs w:val="24"/>
              </w:rPr>
              <w:t xml:space="preserve">. Определять специфику природы и населения </w:t>
            </w:r>
            <w:r w:rsidRPr="00FB28D6">
              <w:rPr>
                <w:rFonts w:ascii="Times New Roman" w:hAnsi="Times New Roman"/>
                <w:color w:val="000000"/>
                <w:sz w:val="24"/>
                <w:szCs w:val="24"/>
              </w:rPr>
              <w:t>Антарктиды</w:t>
            </w:r>
            <w:r w:rsidRPr="00FB28D6">
              <w:rPr>
                <w:rFonts w:ascii="Times New Roman" w:hAnsi="Times New Roman"/>
                <w:sz w:val="24"/>
                <w:szCs w:val="24"/>
              </w:rPr>
              <w:t xml:space="preserve"> по тексту и картам. Называть и показывать на карте географические объекты по теме урока. </w:t>
            </w:r>
            <w:r w:rsidRPr="00FB28D6">
              <w:rPr>
                <w:rFonts w:ascii="Times New Roman" w:hAnsi="Times New Roman"/>
                <w:sz w:val="24"/>
                <w:szCs w:val="24"/>
              </w:rPr>
              <w:lastRenderedPageBreak/>
              <w:t>Группировать географические объекты</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Понимание специфических черт природы и населения Антарктиды. Осознание причин уникальности природы и населения материка</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Составление перечня научно-исследовательских станций</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lastRenderedPageBreak/>
              <w:t>30</w:t>
            </w:r>
            <w:r>
              <w:rPr>
                <w:rFonts w:ascii="Times New Roman" w:hAnsi="Times New Roman"/>
                <w:color w:val="000000"/>
                <w:sz w:val="24"/>
                <w:szCs w:val="24"/>
              </w:rPr>
              <w:t>.9</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Урок обобщения и контроля по теме раздела</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lang w:eastAsia="ru-RU"/>
              </w:rPr>
              <w:t>Урок повторения, обобщения и контроля знаний</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Формирование навыков и умений обобщения тематического материала, работы с различными контрольно-измерительными материалами</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sz w:val="24"/>
                <w:szCs w:val="24"/>
              </w:rPr>
            </w:pPr>
            <w:r w:rsidRPr="00FB28D6">
              <w:rPr>
                <w:rFonts w:ascii="Times New Roman" w:hAnsi="Times New Roman"/>
                <w:sz w:val="24"/>
                <w:szCs w:val="24"/>
              </w:rPr>
              <w:t>См. уроки 22-29</w:t>
            </w:r>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sz w:val="24"/>
                <w:szCs w:val="24"/>
              </w:rPr>
            </w:pPr>
            <w:r w:rsidRPr="00FB28D6">
              <w:rPr>
                <w:rFonts w:ascii="Times New Roman" w:hAnsi="Times New Roman"/>
                <w:sz w:val="24"/>
                <w:szCs w:val="24"/>
              </w:rPr>
              <w:t xml:space="preserve">Объяснять особенности природы и населения </w:t>
            </w:r>
            <w:r w:rsidRPr="00FB28D6">
              <w:rPr>
                <w:rFonts w:ascii="Times New Roman" w:hAnsi="Times New Roman"/>
                <w:color w:val="000000"/>
                <w:sz w:val="24"/>
                <w:szCs w:val="24"/>
              </w:rPr>
              <w:t>материков</w:t>
            </w:r>
            <w:r w:rsidRPr="00FB28D6">
              <w:rPr>
                <w:rFonts w:ascii="Times New Roman" w:hAnsi="Times New Roman"/>
                <w:sz w:val="24"/>
                <w:szCs w:val="24"/>
              </w:rPr>
              <w:t xml:space="preserve">. Определять специфику природы и населения </w:t>
            </w:r>
            <w:r w:rsidRPr="00FB28D6">
              <w:rPr>
                <w:rFonts w:ascii="Times New Roman" w:hAnsi="Times New Roman"/>
                <w:color w:val="000000"/>
                <w:sz w:val="24"/>
                <w:szCs w:val="24"/>
              </w:rPr>
              <w:t>материков</w:t>
            </w:r>
            <w:r w:rsidRPr="00FB28D6">
              <w:rPr>
                <w:rFonts w:ascii="Times New Roman" w:hAnsi="Times New Roman"/>
                <w:sz w:val="24"/>
                <w:szCs w:val="24"/>
              </w:rPr>
              <w:t xml:space="preserve"> по тексту и картам. Называть и показывать на карте географические объекты</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Понимание специфических черт природы и населения материков. Осознание причин уникальности природы и населения материка</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Решение тестовых заданий</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t>31</w:t>
            </w:r>
            <w:r>
              <w:rPr>
                <w:rFonts w:ascii="Times New Roman" w:hAnsi="Times New Roman"/>
                <w:color w:val="000000"/>
                <w:sz w:val="24"/>
                <w:szCs w:val="24"/>
              </w:rPr>
              <w:t>.10</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Урок коррекции знаний по теме раздела</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коррекции знаний</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Коррекция навыков и умений обобщения тематического материала, работы с различными контрольно-</w:t>
            </w:r>
            <w:r w:rsidRPr="00FB28D6">
              <w:rPr>
                <w:rFonts w:ascii="Times New Roman" w:hAnsi="Times New Roman"/>
                <w:color w:val="000000"/>
                <w:sz w:val="24"/>
                <w:szCs w:val="24"/>
              </w:rPr>
              <w:lastRenderedPageBreak/>
              <w:t>измерительными материалами</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sz w:val="24"/>
                <w:szCs w:val="24"/>
              </w:rPr>
            </w:pPr>
            <w:r w:rsidRPr="00FB28D6">
              <w:rPr>
                <w:rFonts w:ascii="Times New Roman" w:hAnsi="Times New Roman"/>
                <w:sz w:val="24"/>
                <w:szCs w:val="24"/>
              </w:rPr>
              <w:lastRenderedPageBreak/>
              <w:t>См. уроки 22-29</w:t>
            </w:r>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sz w:val="24"/>
                <w:szCs w:val="24"/>
              </w:rPr>
            </w:pPr>
            <w:r w:rsidRPr="00FB28D6">
              <w:rPr>
                <w:rFonts w:ascii="Times New Roman" w:hAnsi="Times New Roman"/>
                <w:sz w:val="24"/>
                <w:szCs w:val="24"/>
              </w:rPr>
              <w:t xml:space="preserve">Объяснять особенности природы и населения </w:t>
            </w:r>
            <w:r w:rsidRPr="00FB28D6">
              <w:rPr>
                <w:rFonts w:ascii="Times New Roman" w:hAnsi="Times New Roman"/>
                <w:color w:val="000000"/>
                <w:sz w:val="24"/>
                <w:szCs w:val="24"/>
              </w:rPr>
              <w:t>материков</w:t>
            </w:r>
            <w:r w:rsidRPr="00FB28D6">
              <w:rPr>
                <w:rFonts w:ascii="Times New Roman" w:hAnsi="Times New Roman"/>
                <w:sz w:val="24"/>
                <w:szCs w:val="24"/>
              </w:rPr>
              <w:t xml:space="preserve">. Определять специфику природы и населения </w:t>
            </w:r>
            <w:r w:rsidRPr="00FB28D6">
              <w:rPr>
                <w:rFonts w:ascii="Times New Roman" w:hAnsi="Times New Roman"/>
                <w:color w:val="000000"/>
                <w:sz w:val="24"/>
                <w:szCs w:val="24"/>
              </w:rPr>
              <w:t>материков</w:t>
            </w:r>
            <w:r w:rsidRPr="00FB28D6">
              <w:rPr>
                <w:rFonts w:ascii="Times New Roman" w:hAnsi="Times New Roman"/>
                <w:sz w:val="24"/>
                <w:szCs w:val="24"/>
              </w:rPr>
              <w:t xml:space="preserve"> по тексту и картам. Называть и </w:t>
            </w:r>
            <w:r w:rsidRPr="00FB28D6">
              <w:rPr>
                <w:rFonts w:ascii="Times New Roman" w:hAnsi="Times New Roman"/>
                <w:sz w:val="24"/>
                <w:szCs w:val="24"/>
              </w:rPr>
              <w:lastRenderedPageBreak/>
              <w:t>показывать на карте географические объекты</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 xml:space="preserve">Умение работать с различными источниками информации. Выделять главное в тексте. Структурировать учебный материал. Готовить </w:t>
            </w:r>
            <w:r w:rsidRPr="00FB28D6">
              <w:rPr>
                <w:rFonts w:ascii="Times New Roman" w:hAnsi="Times New Roman"/>
                <w:color w:val="000000"/>
                <w:sz w:val="24"/>
                <w:szCs w:val="24"/>
              </w:rPr>
              <w:lastRenderedPageBreak/>
              <w:t>сообщения и презентации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Понимание специфических черт природы и населения материков. Осознание причин уникальности природы и населения материка</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Решение тестовых заданий</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r w:rsidR="008D710B" w:rsidRPr="00FB28D6" w:rsidTr="00B77E5A">
        <w:tc>
          <w:tcPr>
            <w:tcW w:w="15405" w:type="dxa"/>
            <w:gridSpan w:val="10"/>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b/>
                <w:color w:val="000000"/>
                <w:sz w:val="24"/>
                <w:szCs w:val="24"/>
              </w:rPr>
            </w:pPr>
            <w:r w:rsidRPr="00FB28D6">
              <w:rPr>
                <w:rFonts w:ascii="Times New Roman" w:hAnsi="Times New Roman"/>
                <w:b/>
                <w:color w:val="000000"/>
                <w:sz w:val="24"/>
                <w:szCs w:val="24"/>
              </w:rPr>
              <w:lastRenderedPageBreak/>
              <w:t>Тема: Природа Земли (2 часа)</w:t>
            </w: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t>32</w:t>
            </w:r>
            <w:r>
              <w:rPr>
                <w:rFonts w:ascii="Times New Roman" w:hAnsi="Times New Roman"/>
                <w:color w:val="000000"/>
                <w:sz w:val="24"/>
                <w:szCs w:val="24"/>
              </w:rPr>
              <w:t>.1</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Что такое природа</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t>Урок изучения нового материала</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Формирование представлений о многообразия природы Земли и объектов ее составляющих</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sz w:val="24"/>
                <w:szCs w:val="24"/>
              </w:rPr>
              <w:t xml:space="preserve">Природа, объект природы </w:t>
            </w:r>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napToGrid w:val="0"/>
              <w:spacing w:line="240" w:lineRule="auto"/>
              <w:jc w:val="both"/>
              <w:rPr>
                <w:rFonts w:ascii="Times New Roman" w:hAnsi="Times New Roman"/>
                <w:sz w:val="24"/>
                <w:szCs w:val="24"/>
              </w:rPr>
            </w:pPr>
            <w:r w:rsidRPr="00FB28D6">
              <w:rPr>
                <w:rFonts w:ascii="Times New Roman" w:hAnsi="Times New Roman"/>
                <w:sz w:val="24"/>
                <w:szCs w:val="24"/>
              </w:rPr>
              <w:t>Выделять, определять и объяснять отличия объектов природы друг от друга. Проводить наблюдения за объектами природы и природными явлениями (в том числе инструментальные)</w:t>
            </w:r>
          </w:p>
          <w:p w:rsidR="008D710B" w:rsidRPr="00FB28D6" w:rsidRDefault="008D710B" w:rsidP="00B77E5A">
            <w:pPr>
              <w:widowControl w:val="0"/>
              <w:suppressAutoHyphens/>
              <w:snapToGrid w:val="0"/>
              <w:spacing w:after="0" w:line="240" w:lineRule="auto"/>
              <w:ind w:left="360"/>
              <w:jc w:val="both"/>
              <w:rPr>
                <w:rFonts w:ascii="Times New Roman" w:hAnsi="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Умение работать с различными источниками информации. Выделять главное в тексте. Структурировать учебный материал. Готовить сообщения и презентации. Проводить наблюдения (в том числе инструментальные)</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 xml:space="preserve">Понимание специфических черт природы и видового разнообразия природных объектов </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Организация фенологических наблюдений в природе</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t>33</w:t>
            </w:r>
            <w:r>
              <w:rPr>
                <w:rFonts w:ascii="Times New Roman" w:hAnsi="Times New Roman"/>
                <w:color w:val="000000"/>
                <w:sz w:val="24"/>
                <w:szCs w:val="24"/>
              </w:rPr>
              <w:t>.2</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 xml:space="preserve">Оболочки Земли. Обобщение, контроль и коррекция знаний по теме </w:t>
            </w:r>
            <w:r w:rsidRPr="00FB28D6">
              <w:rPr>
                <w:rFonts w:ascii="Times New Roman" w:hAnsi="Times New Roman"/>
                <w:color w:val="000000"/>
                <w:sz w:val="24"/>
                <w:szCs w:val="24"/>
              </w:rPr>
              <w:lastRenderedPageBreak/>
              <w:t>раздела</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before="100" w:beforeAutospacing="1" w:after="100" w:afterAutospacing="1" w:line="240" w:lineRule="auto"/>
              <w:jc w:val="both"/>
              <w:rPr>
                <w:rFonts w:ascii="Times New Roman" w:hAnsi="Times New Roman"/>
                <w:color w:val="000000"/>
                <w:sz w:val="24"/>
                <w:szCs w:val="24"/>
                <w:lang w:eastAsia="ru-RU"/>
              </w:rPr>
            </w:pPr>
            <w:r w:rsidRPr="00FB28D6">
              <w:rPr>
                <w:rFonts w:ascii="Times New Roman" w:hAnsi="Times New Roman"/>
                <w:color w:val="000000"/>
                <w:sz w:val="24"/>
                <w:szCs w:val="24"/>
                <w:lang w:eastAsia="ru-RU"/>
              </w:rPr>
              <w:lastRenderedPageBreak/>
              <w:t>Комбинированный урок</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 xml:space="preserve">Формирование первичных представлений об оболочках Земли. </w:t>
            </w:r>
            <w:r w:rsidRPr="00FB28D6">
              <w:rPr>
                <w:rFonts w:ascii="Times New Roman" w:hAnsi="Times New Roman"/>
                <w:color w:val="000000"/>
                <w:sz w:val="24"/>
                <w:szCs w:val="24"/>
              </w:rPr>
              <w:lastRenderedPageBreak/>
              <w:t>Формирование и коррекция навыков и умений обобщения тематического материала, работы с различными контрольно-измерительными материалами</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sz w:val="24"/>
                <w:szCs w:val="24"/>
              </w:rPr>
              <w:lastRenderedPageBreak/>
              <w:t xml:space="preserve">Географическая оболочка, литосфера, атмосфера, гидросфера, </w:t>
            </w:r>
            <w:r w:rsidRPr="00FB28D6">
              <w:rPr>
                <w:rFonts w:ascii="Times New Roman" w:hAnsi="Times New Roman"/>
                <w:sz w:val="24"/>
                <w:szCs w:val="24"/>
              </w:rPr>
              <w:lastRenderedPageBreak/>
              <w:t>биосфера</w:t>
            </w:r>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napToGrid w:val="0"/>
              <w:spacing w:line="240" w:lineRule="auto"/>
              <w:jc w:val="both"/>
              <w:rPr>
                <w:rFonts w:ascii="Times New Roman" w:hAnsi="Times New Roman"/>
                <w:sz w:val="24"/>
                <w:szCs w:val="24"/>
              </w:rPr>
            </w:pPr>
            <w:r w:rsidRPr="00FB28D6">
              <w:rPr>
                <w:rFonts w:ascii="Times New Roman" w:hAnsi="Times New Roman"/>
                <w:sz w:val="24"/>
                <w:szCs w:val="24"/>
              </w:rPr>
              <w:lastRenderedPageBreak/>
              <w:t xml:space="preserve">Объяснять особенности оболочек Земли, специфику географической оболочки. Определять </w:t>
            </w:r>
            <w:r w:rsidRPr="00FB28D6">
              <w:rPr>
                <w:rFonts w:ascii="Times New Roman" w:hAnsi="Times New Roman"/>
                <w:sz w:val="24"/>
                <w:szCs w:val="24"/>
              </w:rPr>
              <w:lastRenderedPageBreak/>
              <w:t>отличия оболочек Земли друг от друга. Выделять существенные признаки и особенности тематического материала. Знать правила работы с контрольно-измерительными материалами по географии</w:t>
            </w:r>
          </w:p>
          <w:p w:rsidR="008D710B" w:rsidRPr="00FB28D6" w:rsidRDefault="008D710B" w:rsidP="00B77E5A">
            <w:pPr>
              <w:spacing w:line="240" w:lineRule="auto"/>
              <w:jc w:val="both"/>
              <w:rPr>
                <w:rFonts w:ascii="Times New Roman" w:hAnsi="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 xml:space="preserve">Умение работать с различными источниками информации. Выделять главное в </w:t>
            </w:r>
            <w:r w:rsidRPr="00FB28D6">
              <w:rPr>
                <w:rFonts w:ascii="Times New Roman" w:hAnsi="Times New Roman"/>
                <w:color w:val="000000"/>
                <w:sz w:val="24"/>
                <w:szCs w:val="24"/>
              </w:rPr>
              <w:lastRenderedPageBreak/>
              <w:t>тексте. Структурировать учебный материал. Готовить сообщения и презентации</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lastRenderedPageBreak/>
              <w:t>Понимание специфических черт оболочек Земли</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Решение тестовых заданий</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r w:rsidR="008D710B" w:rsidRPr="00FB28D6" w:rsidTr="00B77E5A">
        <w:tc>
          <w:tcPr>
            <w:tcW w:w="6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center"/>
              <w:rPr>
                <w:rFonts w:ascii="Times New Roman" w:hAnsi="Times New Roman"/>
                <w:color w:val="000000"/>
                <w:sz w:val="24"/>
                <w:szCs w:val="24"/>
              </w:rPr>
            </w:pPr>
            <w:r w:rsidRPr="00FB28D6">
              <w:rPr>
                <w:rFonts w:ascii="Times New Roman" w:hAnsi="Times New Roman"/>
                <w:color w:val="000000"/>
                <w:sz w:val="24"/>
                <w:szCs w:val="24"/>
              </w:rPr>
              <w:lastRenderedPageBreak/>
              <w:t>34</w:t>
            </w:r>
          </w:p>
        </w:tc>
        <w:tc>
          <w:tcPr>
            <w:tcW w:w="1860"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Урок обобщения и контроля по курсу</w:t>
            </w:r>
          </w:p>
        </w:tc>
        <w:tc>
          <w:tcPr>
            <w:tcW w:w="978"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lang w:eastAsia="ru-RU"/>
              </w:rPr>
              <w:t>Урок повторения, обобщения и контроля знаний</w:t>
            </w:r>
          </w:p>
        </w:tc>
        <w:tc>
          <w:tcPr>
            <w:tcW w:w="141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color w:val="000000"/>
                <w:sz w:val="24"/>
                <w:szCs w:val="24"/>
              </w:rPr>
            </w:pPr>
            <w:r w:rsidRPr="00FB28D6">
              <w:rPr>
                <w:rFonts w:ascii="Times New Roman" w:hAnsi="Times New Roman"/>
                <w:color w:val="000000"/>
                <w:sz w:val="24"/>
                <w:szCs w:val="24"/>
              </w:rPr>
              <w:t>Формирование навыков и умений обобщения тематического материала,</w:t>
            </w:r>
            <w:r>
              <w:rPr>
                <w:rFonts w:ascii="Times New Roman" w:hAnsi="Times New Roman"/>
                <w:color w:val="000000"/>
                <w:sz w:val="24"/>
                <w:szCs w:val="24"/>
              </w:rPr>
              <w:t xml:space="preserve"> работы с </w:t>
            </w:r>
            <w:proofErr w:type="gramStart"/>
            <w:r>
              <w:rPr>
                <w:rFonts w:ascii="Times New Roman" w:hAnsi="Times New Roman"/>
                <w:color w:val="000000"/>
                <w:sz w:val="24"/>
                <w:szCs w:val="24"/>
              </w:rPr>
              <w:t>различными</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контрольно</w:t>
            </w:r>
            <w:r w:rsidRPr="00FB28D6">
              <w:rPr>
                <w:rFonts w:ascii="Times New Roman" w:hAnsi="Times New Roman"/>
                <w:color w:val="000000"/>
                <w:sz w:val="24"/>
                <w:szCs w:val="24"/>
              </w:rPr>
              <w:t>измерительными</w:t>
            </w:r>
            <w:proofErr w:type="spellEnd"/>
            <w:r>
              <w:rPr>
                <w:rFonts w:ascii="Times New Roman" w:hAnsi="Times New Roman"/>
                <w:color w:val="000000"/>
                <w:sz w:val="24"/>
                <w:szCs w:val="24"/>
              </w:rPr>
              <w:t xml:space="preserve"> </w:t>
            </w:r>
            <w:r w:rsidRPr="00FB28D6">
              <w:rPr>
                <w:rFonts w:ascii="Times New Roman" w:hAnsi="Times New Roman"/>
                <w:color w:val="000000"/>
                <w:sz w:val="24"/>
                <w:szCs w:val="24"/>
              </w:rPr>
              <w:lastRenderedPageBreak/>
              <w:t>материал</w:t>
            </w:r>
            <w:r>
              <w:rPr>
                <w:rFonts w:ascii="Times New Roman" w:hAnsi="Times New Roman"/>
                <w:color w:val="000000"/>
                <w:sz w:val="24"/>
                <w:szCs w:val="24"/>
              </w:rPr>
              <w:t>.</w:t>
            </w:r>
          </w:p>
        </w:tc>
        <w:tc>
          <w:tcPr>
            <w:tcW w:w="155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sz w:val="24"/>
                <w:szCs w:val="24"/>
              </w:rPr>
            </w:pPr>
            <w:r w:rsidRPr="00FB28D6">
              <w:rPr>
                <w:rFonts w:ascii="Times New Roman" w:hAnsi="Times New Roman"/>
                <w:sz w:val="24"/>
                <w:szCs w:val="24"/>
              </w:rPr>
              <w:lastRenderedPageBreak/>
              <w:t>См. уроки 1-33</w:t>
            </w:r>
          </w:p>
        </w:tc>
        <w:tc>
          <w:tcPr>
            <w:tcW w:w="2127"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sz w:val="24"/>
                <w:szCs w:val="24"/>
              </w:rPr>
            </w:pPr>
            <w:r w:rsidRPr="00FB28D6">
              <w:rPr>
                <w:rFonts w:ascii="Times New Roman" w:hAnsi="Times New Roman"/>
                <w:sz w:val="24"/>
                <w:szCs w:val="24"/>
              </w:rPr>
              <w:t>См. разделы курса</w:t>
            </w:r>
          </w:p>
        </w:tc>
        <w:tc>
          <w:tcPr>
            <w:tcW w:w="1842"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sz w:val="24"/>
                <w:szCs w:val="24"/>
              </w:rPr>
            </w:pPr>
            <w:r w:rsidRPr="00FB28D6">
              <w:rPr>
                <w:rFonts w:ascii="Times New Roman" w:hAnsi="Times New Roman"/>
                <w:sz w:val="24"/>
                <w:szCs w:val="24"/>
              </w:rPr>
              <w:t>См. разделы курса</w:t>
            </w:r>
          </w:p>
        </w:tc>
        <w:tc>
          <w:tcPr>
            <w:tcW w:w="1843"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jc w:val="both"/>
              <w:rPr>
                <w:rFonts w:ascii="Times New Roman" w:hAnsi="Times New Roman"/>
                <w:sz w:val="24"/>
                <w:szCs w:val="24"/>
              </w:rPr>
            </w:pPr>
            <w:r w:rsidRPr="00FB28D6">
              <w:rPr>
                <w:rFonts w:ascii="Times New Roman" w:hAnsi="Times New Roman"/>
                <w:sz w:val="24"/>
                <w:szCs w:val="24"/>
              </w:rPr>
              <w:t>См. разделы курса</w:t>
            </w:r>
          </w:p>
        </w:tc>
        <w:tc>
          <w:tcPr>
            <w:tcW w:w="1985"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r w:rsidRPr="00FB28D6">
              <w:rPr>
                <w:rFonts w:ascii="Times New Roman" w:hAnsi="Times New Roman"/>
                <w:color w:val="000000"/>
                <w:sz w:val="24"/>
                <w:szCs w:val="24"/>
              </w:rPr>
              <w:t>Решение тестовых заданий</w:t>
            </w:r>
          </w:p>
        </w:tc>
        <w:tc>
          <w:tcPr>
            <w:tcW w:w="1136" w:type="dxa"/>
            <w:tcBorders>
              <w:top w:val="single" w:sz="4" w:space="0" w:color="auto"/>
              <w:left w:val="single" w:sz="4" w:space="0" w:color="auto"/>
              <w:bottom w:val="single" w:sz="4" w:space="0" w:color="auto"/>
              <w:right w:val="single" w:sz="4" w:space="0" w:color="auto"/>
            </w:tcBorders>
          </w:tcPr>
          <w:p w:rsidR="008D710B" w:rsidRPr="00FB28D6" w:rsidRDefault="008D710B" w:rsidP="00B77E5A">
            <w:pPr>
              <w:spacing w:line="240" w:lineRule="auto"/>
              <w:rPr>
                <w:rFonts w:ascii="Times New Roman" w:hAnsi="Times New Roman"/>
                <w:color w:val="000000"/>
                <w:sz w:val="24"/>
                <w:szCs w:val="24"/>
              </w:rPr>
            </w:pPr>
          </w:p>
        </w:tc>
      </w:tr>
    </w:tbl>
    <w:p w:rsidR="008D710B" w:rsidRDefault="008D710B" w:rsidP="008D710B">
      <w:pPr>
        <w:spacing w:line="240" w:lineRule="auto"/>
        <w:ind w:firstLine="284"/>
        <w:jc w:val="both"/>
        <w:rPr>
          <w:rFonts w:ascii="Times New Roman" w:hAnsi="Times New Roman"/>
          <w:color w:val="000000"/>
          <w:sz w:val="24"/>
          <w:szCs w:val="24"/>
        </w:rPr>
      </w:pPr>
    </w:p>
    <w:p w:rsidR="00451BE9" w:rsidRDefault="00451BE9" w:rsidP="008D710B">
      <w:pPr>
        <w:spacing w:line="240" w:lineRule="auto"/>
        <w:ind w:firstLine="284"/>
        <w:jc w:val="both"/>
        <w:rPr>
          <w:rFonts w:ascii="Times New Roman" w:hAnsi="Times New Roman"/>
          <w:color w:val="000000"/>
          <w:sz w:val="24"/>
          <w:szCs w:val="24"/>
        </w:rPr>
      </w:pPr>
    </w:p>
    <w:p w:rsidR="00451BE9" w:rsidRDefault="00451BE9" w:rsidP="008D710B">
      <w:pPr>
        <w:spacing w:line="240" w:lineRule="auto"/>
        <w:ind w:firstLine="284"/>
        <w:jc w:val="both"/>
        <w:rPr>
          <w:rFonts w:ascii="Times New Roman" w:hAnsi="Times New Roman"/>
          <w:color w:val="000000"/>
          <w:sz w:val="24"/>
          <w:szCs w:val="24"/>
        </w:rPr>
      </w:pPr>
    </w:p>
    <w:p w:rsidR="00451BE9" w:rsidRDefault="00451BE9" w:rsidP="008D710B">
      <w:pPr>
        <w:spacing w:line="240" w:lineRule="auto"/>
        <w:ind w:firstLine="284"/>
        <w:jc w:val="both"/>
        <w:rPr>
          <w:rFonts w:ascii="Times New Roman" w:hAnsi="Times New Roman"/>
          <w:color w:val="000000"/>
          <w:sz w:val="24"/>
          <w:szCs w:val="24"/>
        </w:rPr>
      </w:pPr>
    </w:p>
    <w:p w:rsidR="00451BE9" w:rsidRDefault="00451BE9" w:rsidP="008D710B">
      <w:pPr>
        <w:spacing w:line="240" w:lineRule="auto"/>
        <w:ind w:firstLine="284"/>
        <w:jc w:val="both"/>
        <w:rPr>
          <w:rFonts w:ascii="Times New Roman" w:hAnsi="Times New Roman"/>
          <w:color w:val="000000"/>
          <w:sz w:val="24"/>
          <w:szCs w:val="24"/>
        </w:rPr>
      </w:pPr>
    </w:p>
    <w:p w:rsidR="00451BE9" w:rsidRDefault="00451BE9" w:rsidP="008D710B">
      <w:pPr>
        <w:spacing w:line="240" w:lineRule="auto"/>
        <w:ind w:firstLine="284"/>
        <w:jc w:val="both"/>
        <w:rPr>
          <w:rFonts w:ascii="Times New Roman" w:hAnsi="Times New Roman"/>
          <w:color w:val="000000"/>
          <w:sz w:val="24"/>
          <w:szCs w:val="24"/>
        </w:rPr>
      </w:pPr>
    </w:p>
    <w:p w:rsidR="00451BE9" w:rsidRDefault="00451BE9" w:rsidP="008D710B">
      <w:pPr>
        <w:spacing w:line="240" w:lineRule="auto"/>
        <w:ind w:firstLine="284"/>
        <w:jc w:val="both"/>
        <w:rPr>
          <w:rFonts w:ascii="Times New Roman" w:hAnsi="Times New Roman"/>
          <w:color w:val="000000"/>
          <w:sz w:val="24"/>
          <w:szCs w:val="24"/>
        </w:rPr>
      </w:pPr>
    </w:p>
    <w:p w:rsidR="00451BE9" w:rsidRDefault="00451BE9" w:rsidP="008D710B">
      <w:pPr>
        <w:spacing w:line="240" w:lineRule="auto"/>
        <w:ind w:firstLine="284"/>
        <w:jc w:val="both"/>
        <w:rPr>
          <w:rFonts w:ascii="Times New Roman" w:hAnsi="Times New Roman"/>
          <w:color w:val="000000"/>
          <w:sz w:val="24"/>
          <w:szCs w:val="24"/>
        </w:rPr>
      </w:pPr>
    </w:p>
    <w:p w:rsidR="00451BE9" w:rsidRDefault="00451BE9" w:rsidP="008D710B">
      <w:pPr>
        <w:spacing w:line="240" w:lineRule="auto"/>
        <w:ind w:firstLine="284"/>
        <w:jc w:val="both"/>
        <w:rPr>
          <w:rFonts w:ascii="Times New Roman" w:hAnsi="Times New Roman"/>
          <w:color w:val="000000"/>
          <w:sz w:val="24"/>
          <w:szCs w:val="24"/>
        </w:rPr>
      </w:pPr>
    </w:p>
    <w:p w:rsidR="00451BE9" w:rsidRDefault="00451BE9" w:rsidP="008D710B">
      <w:pPr>
        <w:spacing w:line="240" w:lineRule="auto"/>
        <w:ind w:firstLine="284"/>
        <w:jc w:val="both"/>
        <w:rPr>
          <w:rFonts w:ascii="Times New Roman" w:hAnsi="Times New Roman"/>
          <w:color w:val="000000"/>
          <w:sz w:val="24"/>
          <w:szCs w:val="24"/>
        </w:rPr>
      </w:pPr>
    </w:p>
    <w:p w:rsidR="00451BE9" w:rsidRDefault="00451BE9" w:rsidP="008D710B">
      <w:pPr>
        <w:spacing w:line="240" w:lineRule="auto"/>
        <w:ind w:firstLine="284"/>
        <w:jc w:val="both"/>
        <w:rPr>
          <w:rFonts w:ascii="Times New Roman" w:hAnsi="Times New Roman"/>
          <w:color w:val="000000"/>
          <w:sz w:val="24"/>
          <w:szCs w:val="24"/>
        </w:rPr>
      </w:pPr>
    </w:p>
    <w:p w:rsidR="00451BE9" w:rsidRDefault="00451BE9" w:rsidP="008D710B">
      <w:pPr>
        <w:spacing w:line="240" w:lineRule="auto"/>
        <w:ind w:firstLine="284"/>
        <w:jc w:val="both"/>
        <w:rPr>
          <w:rFonts w:ascii="Times New Roman" w:hAnsi="Times New Roman"/>
          <w:color w:val="000000"/>
          <w:sz w:val="24"/>
          <w:szCs w:val="24"/>
        </w:rPr>
      </w:pPr>
    </w:p>
    <w:p w:rsidR="00451BE9" w:rsidRDefault="00451BE9" w:rsidP="008D710B">
      <w:pPr>
        <w:spacing w:line="240" w:lineRule="auto"/>
        <w:ind w:firstLine="284"/>
        <w:jc w:val="both"/>
        <w:rPr>
          <w:rFonts w:ascii="Times New Roman" w:hAnsi="Times New Roman"/>
          <w:color w:val="000000"/>
          <w:sz w:val="24"/>
          <w:szCs w:val="24"/>
        </w:rPr>
      </w:pPr>
    </w:p>
    <w:p w:rsidR="00451BE9" w:rsidRDefault="00451BE9" w:rsidP="008D710B">
      <w:pPr>
        <w:spacing w:line="240" w:lineRule="auto"/>
        <w:ind w:firstLine="284"/>
        <w:jc w:val="both"/>
        <w:rPr>
          <w:rFonts w:ascii="Times New Roman" w:hAnsi="Times New Roman"/>
          <w:color w:val="000000"/>
          <w:sz w:val="24"/>
          <w:szCs w:val="24"/>
        </w:rPr>
      </w:pPr>
    </w:p>
    <w:p w:rsidR="00451BE9" w:rsidRDefault="00451BE9" w:rsidP="008D710B">
      <w:pPr>
        <w:spacing w:line="240" w:lineRule="auto"/>
        <w:ind w:firstLine="284"/>
        <w:jc w:val="both"/>
        <w:rPr>
          <w:rFonts w:ascii="Times New Roman" w:hAnsi="Times New Roman"/>
          <w:color w:val="000000"/>
          <w:sz w:val="24"/>
          <w:szCs w:val="24"/>
        </w:rPr>
      </w:pPr>
    </w:p>
    <w:p w:rsidR="00451BE9" w:rsidRDefault="00451BE9" w:rsidP="008D710B">
      <w:pPr>
        <w:spacing w:line="240" w:lineRule="auto"/>
        <w:ind w:firstLine="284"/>
        <w:jc w:val="both"/>
        <w:rPr>
          <w:rFonts w:ascii="Times New Roman" w:hAnsi="Times New Roman"/>
          <w:color w:val="000000"/>
          <w:sz w:val="24"/>
          <w:szCs w:val="24"/>
        </w:rPr>
      </w:pPr>
    </w:p>
    <w:p w:rsidR="00451BE9" w:rsidRDefault="00451BE9" w:rsidP="008D710B">
      <w:pPr>
        <w:spacing w:line="240" w:lineRule="auto"/>
        <w:ind w:firstLine="284"/>
        <w:jc w:val="both"/>
        <w:rPr>
          <w:rFonts w:ascii="Times New Roman" w:hAnsi="Times New Roman"/>
          <w:color w:val="000000"/>
          <w:sz w:val="24"/>
          <w:szCs w:val="24"/>
        </w:rPr>
      </w:pPr>
    </w:p>
    <w:p w:rsidR="00451BE9" w:rsidRDefault="00451BE9" w:rsidP="008D710B">
      <w:pPr>
        <w:spacing w:line="240" w:lineRule="auto"/>
        <w:ind w:firstLine="284"/>
        <w:jc w:val="both"/>
        <w:rPr>
          <w:rFonts w:ascii="Times New Roman" w:hAnsi="Times New Roman"/>
          <w:color w:val="000000"/>
          <w:sz w:val="24"/>
          <w:szCs w:val="24"/>
        </w:rPr>
      </w:pPr>
    </w:p>
    <w:p w:rsidR="00451BE9" w:rsidRDefault="00451BE9" w:rsidP="00451BE9">
      <w:pPr>
        <w:rPr>
          <w:b/>
          <w:sz w:val="36"/>
          <w:szCs w:val="36"/>
        </w:rPr>
      </w:pPr>
      <w:r>
        <w:rPr>
          <w:b/>
          <w:sz w:val="36"/>
          <w:szCs w:val="36"/>
        </w:rPr>
        <w:lastRenderedPageBreak/>
        <w:t>Список литературы для самостоятельного чтения учащихся</w:t>
      </w:r>
    </w:p>
    <w:p w:rsidR="00451BE9" w:rsidRDefault="00451BE9" w:rsidP="00451BE9">
      <w:pPr>
        <w:rPr>
          <w:rFonts w:ascii="Times New Roman" w:hAnsi="Times New Roman"/>
          <w:sz w:val="24"/>
          <w:szCs w:val="24"/>
        </w:rPr>
      </w:pPr>
    </w:p>
    <w:p w:rsidR="00451BE9" w:rsidRDefault="00451BE9" w:rsidP="00451BE9">
      <w:pPr>
        <w:rPr>
          <w:rFonts w:asciiTheme="minorHAnsi" w:hAnsiTheme="minorHAnsi"/>
          <w:sz w:val="28"/>
          <w:szCs w:val="28"/>
        </w:rPr>
      </w:pPr>
      <w:r>
        <w:rPr>
          <w:sz w:val="28"/>
          <w:szCs w:val="28"/>
        </w:rPr>
        <w:t>1.Во льдах и снегах Таймыра /А.Лейкин.- М.: издательство «Малыш»,1989.</w:t>
      </w:r>
    </w:p>
    <w:p w:rsidR="00451BE9" w:rsidRDefault="00451BE9" w:rsidP="00451BE9">
      <w:pPr>
        <w:rPr>
          <w:sz w:val="28"/>
          <w:szCs w:val="28"/>
        </w:rPr>
      </w:pPr>
      <w:r>
        <w:rPr>
          <w:sz w:val="28"/>
          <w:szCs w:val="28"/>
        </w:rPr>
        <w:t xml:space="preserve">2.Всемирная география/Д. </w:t>
      </w:r>
      <w:proofErr w:type="spellStart"/>
      <w:r>
        <w:rPr>
          <w:sz w:val="28"/>
          <w:szCs w:val="28"/>
        </w:rPr>
        <w:t>Тайлер.-М</w:t>
      </w:r>
      <w:proofErr w:type="spellEnd"/>
      <w:r>
        <w:rPr>
          <w:sz w:val="28"/>
          <w:szCs w:val="28"/>
        </w:rPr>
        <w:t>.: «</w:t>
      </w:r>
      <w:proofErr w:type="spellStart"/>
      <w:r>
        <w:rPr>
          <w:sz w:val="28"/>
          <w:szCs w:val="28"/>
        </w:rPr>
        <w:t>Росмэн</w:t>
      </w:r>
      <w:proofErr w:type="spellEnd"/>
      <w:r>
        <w:rPr>
          <w:sz w:val="28"/>
          <w:szCs w:val="28"/>
        </w:rPr>
        <w:t>»,1995.</w:t>
      </w:r>
    </w:p>
    <w:p w:rsidR="00451BE9" w:rsidRDefault="00451BE9" w:rsidP="00451BE9">
      <w:pPr>
        <w:spacing w:after="0" w:line="240" w:lineRule="auto"/>
        <w:rPr>
          <w:b/>
          <w:sz w:val="28"/>
          <w:szCs w:val="28"/>
        </w:rPr>
      </w:pPr>
      <w:r>
        <w:rPr>
          <w:sz w:val="28"/>
          <w:szCs w:val="28"/>
        </w:rPr>
        <w:t xml:space="preserve">3.География. Введение в географию: учебник для 5  класс общеобразовательных учреждений / </w:t>
      </w:r>
      <w:r>
        <w:rPr>
          <w:bCs/>
          <w:sz w:val="28"/>
          <w:szCs w:val="28"/>
        </w:rPr>
        <w:t xml:space="preserve">Е.М. </w:t>
      </w:r>
      <w:proofErr w:type="spellStart"/>
      <w:r>
        <w:rPr>
          <w:bCs/>
          <w:sz w:val="28"/>
          <w:szCs w:val="28"/>
        </w:rPr>
        <w:t>Домогацких</w:t>
      </w:r>
      <w:proofErr w:type="spellEnd"/>
      <w:r>
        <w:rPr>
          <w:bCs/>
          <w:sz w:val="28"/>
          <w:szCs w:val="28"/>
        </w:rPr>
        <w:t>, Э.Л. Введенский, А.А. Плешаков.</w:t>
      </w:r>
      <w:r>
        <w:rPr>
          <w:sz w:val="28"/>
          <w:szCs w:val="28"/>
        </w:rPr>
        <w:t xml:space="preserve"> / М.: ООО «Русское слово – учебник», 2012.</w:t>
      </w:r>
    </w:p>
    <w:p w:rsidR="00451BE9" w:rsidRDefault="00451BE9" w:rsidP="00451BE9">
      <w:pPr>
        <w:rPr>
          <w:sz w:val="28"/>
          <w:szCs w:val="28"/>
        </w:rPr>
      </w:pPr>
    </w:p>
    <w:p w:rsidR="00451BE9" w:rsidRDefault="00451BE9" w:rsidP="00451BE9">
      <w:pPr>
        <w:rPr>
          <w:sz w:val="28"/>
          <w:szCs w:val="28"/>
        </w:rPr>
      </w:pPr>
      <w:r>
        <w:rPr>
          <w:sz w:val="28"/>
          <w:szCs w:val="28"/>
        </w:rPr>
        <w:t>4.Детская энциклопедия/</w:t>
      </w:r>
      <w:proofErr w:type="spellStart"/>
      <w:r>
        <w:rPr>
          <w:sz w:val="28"/>
          <w:szCs w:val="28"/>
        </w:rPr>
        <w:t>Д.Эллиот.-М</w:t>
      </w:r>
      <w:proofErr w:type="spellEnd"/>
      <w:r>
        <w:rPr>
          <w:sz w:val="28"/>
          <w:szCs w:val="28"/>
        </w:rPr>
        <w:t>.: «</w:t>
      </w:r>
      <w:proofErr w:type="spellStart"/>
      <w:r>
        <w:rPr>
          <w:sz w:val="28"/>
          <w:szCs w:val="28"/>
        </w:rPr>
        <w:t>Росмэн</w:t>
      </w:r>
      <w:proofErr w:type="spellEnd"/>
      <w:r>
        <w:rPr>
          <w:sz w:val="28"/>
          <w:szCs w:val="28"/>
        </w:rPr>
        <w:t>»,1994.</w:t>
      </w:r>
    </w:p>
    <w:p w:rsidR="00451BE9" w:rsidRDefault="00451BE9" w:rsidP="00451BE9">
      <w:pPr>
        <w:rPr>
          <w:sz w:val="28"/>
          <w:szCs w:val="28"/>
        </w:rPr>
      </w:pPr>
      <w:r>
        <w:rPr>
          <w:sz w:val="28"/>
          <w:szCs w:val="28"/>
        </w:rPr>
        <w:t xml:space="preserve">5.Моя страна Сибирь/ </w:t>
      </w:r>
      <w:proofErr w:type="spellStart"/>
      <w:r>
        <w:rPr>
          <w:sz w:val="28"/>
          <w:szCs w:val="28"/>
        </w:rPr>
        <w:t>Г.Граубин.-М</w:t>
      </w:r>
      <w:proofErr w:type="spellEnd"/>
      <w:r>
        <w:rPr>
          <w:sz w:val="28"/>
          <w:szCs w:val="28"/>
        </w:rPr>
        <w:t>.: «Молодая гвардия»,1983.</w:t>
      </w:r>
    </w:p>
    <w:p w:rsidR="00451BE9" w:rsidRDefault="00451BE9" w:rsidP="00451BE9">
      <w:pPr>
        <w:rPr>
          <w:sz w:val="28"/>
          <w:szCs w:val="28"/>
        </w:rPr>
      </w:pPr>
      <w:r>
        <w:rPr>
          <w:sz w:val="28"/>
          <w:szCs w:val="28"/>
        </w:rPr>
        <w:t>6.Удивительный мир живой природы. Иллюстрированная энциклопедия</w:t>
      </w:r>
      <w:proofErr w:type="gramStart"/>
      <w:r>
        <w:rPr>
          <w:sz w:val="28"/>
          <w:szCs w:val="28"/>
        </w:rPr>
        <w:t>/П</w:t>
      </w:r>
      <w:proofErr w:type="gramEnd"/>
      <w:r>
        <w:rPr>
          <w:sz w:val="28"/>
          <w:szCs w:val="28"/>
        </w:rPr>
        <w:t xml:space="preserve">ер.К. </w:t>
      </w:r>
      <w:proofErr w:type="spellStart"/>
      <w:r>
        <w:rPr>
          <w:sz w:val="28"/>
          <w:szCs w:val="28"/>
        </w:rPr>
        <w:t>Молькова</w:t>
      </w:r>
      <w:proofErr w:type="spellEnd"/>
      <w:r>
        <w:rPr>
          <w:sz w:val="28"/>
          <w:szCs w:val="28"/>
        </w:rPr>
        <w:t>. - М:, Эксмо,2007.-176с.</w:t>
      </w:r>
      <w:proofErr w:type="gramStart"/>
      <w:r>
        <w:rPr>
          <w:sz w:val="28"/>
          <w:szCs w:val="28"/>
        </w:rPr>
        <w:t>:и</w:t>
      </w:r>
      <w:proofErr w:type="gramEnd"/>
      <w:r>
        <w:rPr>
          <w:sz w:val="28"/>
          <w:szCs w:val="28"/>
        </w:rPr>
        <w:t>л.</w:t>
      </w:r>
    </w:p>
    <w:p w:rsidR="00451BE9" w:rsidRDefault="00451BE9" w:rsidP="00451BE9">
      <w:pPr>
        <w:spacing w:after="0" w:line="240" w:lineRule="auto"/>
        <w:rPr>
          <w:sz w:val="28"/>
          <w:szCs w:val="28"/>
        </w:rPr>
      </w:pPr>
      <w:r>
        <w:rPr>
          <w:sz w:val="28"/>
          <w:szCs w:val="28"/>
        </w:rPr>
        <w:t>7.Энциклопедия для детей</w:t>
      </w:r>
      <w:proofErr w:type="gramStart"/>
      <w:r>
        <w:rPr>
          <w:sz w:val="28"/>
          <w:szCs w:val="28"/>
        </w:rPr>
        <w:t>:Т</w:t>
      </w:r>
      <w:proofErr w:type="gramEnd"/>
      <w:r>
        <w:rPr>
          <w:sz w:val="28"/>
          <w:szCs w:val="28"/>
        </w:rPr>
        <w:t xml:space="preserve">.3(География).-Э68 Сост. С.Т.Исмаилова.-М.:Аванта+,1994.- 640 </w:t>
      </w:r>
      <w:proofErr w:type="spellStart"/>
      <w:r>
        <w:rPr>
          <w:sz w:val="28"/>
          <w:szCs w:val="28"/>
        </w:rPr>
        <w:t>с.:ил</w:t>
      </w:r>
      <w:proofErr w:type="spellEnd"/>
      <w:r>
        <w:rPr>
          <w:sz w:val="28"/>
          <w:szCs w:val="28"/>
        </w:rPr>
        <w:t>.</w:t>
      </w:r>
    </w:p>
    <w:p w:rsidR="00451BE9" w:rsidRDefault="00451BE9" w:rsidP="00451BE9">
      <w:pPr>
        <w:spacing w:after="0" w:line="240" w:lineRule="auto"/>
        <w:rPr>
          <w:sz w:val="28"/>
          <w:szCs w:val="28"/>
        </w:rPr>
      </w:pPr>
    </w:p>
    <w:p w:rsidR="00451BE9" w:rsidRDefault="00451BE9" w:rsidP="00451BE9">
      <w:pPr>
        <w:spacing w:after="0" w:line="240" w:lineRule="auto"/>
        <w:rPr>
          <w:sz w:val="28"/>
          <w:szCs w:val="28"/>
        </w:rPr>
      </w:pPr>
      <w:r>
        <w:rPr>
          <w:sz w:val="28"/>
          <w:szCs w:val="28"/>
        </w:rPr>
        <w:t>Адреса образовательных Интернет-сайтов</w:t>
      </w:r>
    </w:p>
    <w:p w:rsidR="00451BE9" w:rsidRPr="00451BE9" w:rsidRDefault="00451BE9" w:rsidP="00451BE9">
      <w:pPr>
        <w:spacing w:after="0" w:line="240" w:lineRule="auto"/>
        <w:rPr>
          <w:sz w:val="28"/>
          <w:szCs w:val="28"/>
        </w:rPr>
      </w:pPr>
      <w:r w:rsidRPr="00451BE9">
        <w:rPr>
          <w:sz w:val="28"/>
          <w:szCs w:val="28"/>
        </w:rPr>
        <w:t>1.</w:t>
      </w:r>
      <w:r>
        <w:rPr>
          <w:sz w:val="28"/>
          <w:szCs w:val="28"/>
          <w:lang w:val="en-US"/>
        </w:rPr>
        <w:t>School</w:t>
      </w:r>
      <w:r w:rsidRPr="00451BE9">
        <w:rPr>
          <w:sz w:val="28"/>
          <w:szCs w:val="28"/>
        </w:rPr>
        <w:t>-</w:t>
      </w:r>
      <w:proofErr w:type="spellStart"/>
      <w:r>
        <w:rPr>
          <w:sz w:val="28"/>
          <w:szCs w:val="28"/>
          <w:lang w:val="en-US"/>
        </w:rPr>
        <w:t>sektor</w:t>
      </w:r>
      <w:proofErr w:type="spellEnd"/>
      <w:r w:rsidRPr="00451BE9">
        <w:rPr>
          <w:sz w:val="28"/>
          <w:szCs w:val="28"/>
        </w:rPr>
        <w:t>.</w:t>
      </w:r>
      <w:proofErr w:type="spellStart"/>
      <w:r>
        <w:rPr>
          <w:sz w:val="28"/>
          <w:szCs w:val="28"/>
          <w:lang w:val="en-US"/>
        </w:rPr>
        <w:t>relarn</w:t>
      </w:r>
      <w:proofErr w:type="spellEnd"/>
      <w:r w:rsidRPr="00451BE9">
        <w:rPr>
          <w:sz w:val="28"/>
          <w:szCs w:val="28"/>
        </w:rPr>
        <w:t>.</w:t>
      </w:r>
      <w:proofErr w:type="spellStart"/>
      <w:r>
        <w:rPr>
          <w:sz w:val="28"/>
          <w:szCs w:val="28"/>
          <w:lang w:val="en-US"/>
        </w:rPr>
        <w:t>ru</w:t>
      </w:r>
      <w:proofErr w:type="spellEnd"/>
    </w:p>
    <w:p w:rsidR="00451BE9" w:rsidRPr="00451BE9" w:rsidRDefault="00451BE9" w:rsidP="00451BE9">
      <w:pPr>
        <w:spacing w:after="0" w:line="240" w:lineRule="auto"/>
        <w:rPr>
          <w:sz w:val="28"/>
          <w:szCs w:val="28"/>
        </w:rPr>
      </w:pPr>
      <w:r w:rsidRPr="00451BE9">
        <w:rPr>
          <w:sz w:val="28"/>
          <w:szCs w:val="28"/>
        </w:rPr>
        <w:t>2.</w:t>
      </w:r>
      <w:r>
        <w:rPr>
          <w:sz w:val="28"/>
          <w:szCs w:val="28"/>
          <w:lang w:val="en-US"/>
        </w:rPr>
        <w:t>http</w:t>
      </w:r>
      <w:r>
        <w:rPr>
          <w:sz w:val="28"/>
          <w:szCs w:val="28"/>
        </w:rPr>
        <w:t>:</w:t>
      </w:r>
      <w:r w:rsidRPr="00451BE9">
        <w:rPr>
          <w:sz w:val="28"/>
          <w:szCs w:val="28"/>
        </w:rPr>
        <w:t>//</w:t>
      </w:r>
      <w:r>
        <w:rPr>
          <w:sz w:val="28"/>
          <w:szCs w:val="28"/>
          <w:lang w:val="en-US"/>
        </w:rPr>
        <w:t>www</w:t>
      </w:r>
      <w:r w:rsidRPr="00451BE9">
        <w:rPr>
          <w:sz w:val="28"/>
          <w:szCs w:val="28"/>
        </w:rPr>
        <w:t>.</w:t>
      </w:r>
      <w:r>
        <w:rPr>
          <w:sz w:val="28"/>
          <w:szCs w:val="28"/>
          <w:lang w:val="en-US"/>
        </w:rPr>
        <w:t>krugosvet</w:t>
      </w:r>
      <w:r w:rsidRPr="00451BE9">
        <w:rPr>
          <w:sz w:val="28"/>
          <w:szCs w:val="28"/>
        </w:rPr>
        <w:t>.</w:t>
      </w:r>
      <w:r>
        <w:rPr>
          <w:sz w:val="28"/>
          <w:szCs w:val="28"/>
          <w:lang w:val="en-US"/>
        </w:rPr>
        <w:t>ru</w:t>
      </w:r>
    </w:p>
    <w:p w:rsidR="00451BE9" w:rsidRPr="00451BE9" w:rsidRDefault="00451BE9" w:rsidP="00451BE9">
      <w:pPr>
        <w:spacing w:after="0" w:line="240" w:lineRule="auto"/>
        <w:rPr>
          <w:sz w:val="28"/>
          <w:szCs w:val="28"/>
        </w:rPr>
      </w:pPr>
    </w:p>
    <w:p w:rsidR="00451BE9" w:rsidRDefault="00451BE9" w:rsidP="00451BE9">
      <w:pPr>
        <w:spacing w:after="0" w:line="240" w:lineRule="auto"/>
        <w:ind w:left="720"/>
        <w:rPr>
          <w:b/>
          <w:sz w:val="28"/>
          <w:szCs w:val="28"/>
        </w:rPr>
      </w:pPr>
    </w:p>
    <w:p w:rsidR="00451BE9" w:rsidRDefault="00451BE9" w:rsidP="00451BE9">
      <w:pPr>
        <w:rPr>
          <w:sz w:val="28"/>
          <w:szCs w:val="28"/>
        </w:rPr>
      </w:pPr>
    </w:p>
    <w:p w:rsidR="00451BE9" w:rsidRDefault="00451BE9" w:rsidP="00451BE9">
      <w:pPr>
        <w:rPr>
          <w:sz w:val="28"/>
          <w:szCs w:val="28"/>
        </w:rPr>
      </w:pPr>
    </w:p>
    <w:p w:rsidR="00451BE9" w:rsidRDefault="00451BE9" w:rsidP="008D710B">
      <w:pPr>
        <w:spacing w:line="240" w:lineRule="auto"/>
        <w:ind w:firstLine="284"/>
        <w:jc w:val="both"/>
        <w:rPr>
          <w:rFonts w:ascii="Times New Roman" w:hAnsi="Times New Roman"/>
          <w:color w:val="000000"/>
          <w:sz w:val="24"/>
          <w:szCs w:val="24"/>
        </w:rPr>
      </w:pPr>
    </w:p>
    <w:p w:rsidR="00451BE9" w:rsidRPr="00FB28D6" w:rsidRDefault="00451BE9" w:rsidP="008D710B">
      <w:pPr>
        <w:spacing w:line="240" w:lineRule="auto"/>
        <w:ind w:firstLine="284"/>
        <w:jc w:val="both"/>
        <w:rPr>
          <w:rFonts w:ascii="Times New Roman" w:hAnsi="Times New Roman"/>
          <w:color w:val="000000"/>
          <w:sz w:val="24"/>
          <w:szCs w:val="24"/>
        </w:rPr>
      </w:pPr>
    </w:p>
    <w:p w:rsidR="008D710B" w:rsidRPr="00FB28D6" w:rsidRDefault="008D710B" w:rsidP="008D710B">
      <w:pPr>
        <w:spacing w:line="240" w:lineRule="auto"/>
        <w:rPr>
          <w:rFonts w:ascii="Times New Roman" w:hAnsi="Times New Roman"/>
          <w:b/>
          <w:color w:val="000000"/>
          <w:sz w:val="24"/>
          <w:szCs w:val="24"/>
        </w:rPr>
      </w:pPr>
    </w:p>
    <w:p w:rsidR="006603E9" w:rsidRDefault="006603E9"/>
    <w:sectPr w:rsidR="006603E9" w:rsidSect="008D710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P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PragmaticaCondC">
    <w:altName w:val="MS Mincho"/>
    <w:charset w:val="80"/>
    <w:family w:val="decorativ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3">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4">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5">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6">
    <w:nsid w:val="00000022"/>
    <w:multiLevelType w:val="singleLevel"/>
    <w:tmpl w:val="00000022"/>
    <w:name w:val="WW8Num34"/>
    <w:lvl w:ilvl="0">
      <w:start w:val="1"/>
      <w:numFmt w:val="bullet"/>
      <w:lvlText w:val=""/>
      <w:lvlJc w:val="left"/>
      <w:pPr>
        <w:tabs>
          <w:tab w:val="num" w:pos="0"/>
        </w:tabs>
        <w:ind w:left="720" w:hanging="360"/>
      </w:pPr>
      <w:rPr>
        <w:rFonts w:ascii="Symbol" w:hAnsi="Symbol"/>
      </w:rPr>
    </w:lvl>
  </w:abstractNum>
  <w:abstractNum w:abstractNumId="7">
    <w:nsid w:val="00000023"/>
    <w:multiLevelType w:val="singleLevel"/>
    <w:tmpl w:val="00000023"/>
    <w:name w:val="WW8Num35"/>
    <w:lvl w:ilvl="0">
      <w:start w:val="1"/>
      <w:numFmt w:val="decimal"/>
      <w:lvlText w:val="%1."/>
      <w:lvlJc w:val="left"/>
      <w:pPr>
        <w:tabs>
          <w:tab w:val="num" w:pos="0"/>
        </w:tabs>
        <w:ind w:left="720" w:hanging="360"/>
      </w:pPr>
    </w:lvl>
  </w:abstractNum>
  <w:abstractNum w:abstractNumId="8">
    <w:nsid w:val="00000027"/>
    <w:multiLevelType w:val="singleLevel"/>
    <w:tmpl w:val="00000027"/>
    <w:name w:val="WW8Num39"/>
    <w:lvl w:ilvl="0">
      <w:start w:val="1"/>
      <w:numFmt w:val="bullet"/>
      <w:lvlText w:val=""/>
      <w:lvlJc w:val="left"/>
      <w:pPr>
        <w:tabs>
          <w:tab w:val="num" w:pos="0"/>
        </w:tabs>
        <w:ind w:left="720" w:hanging="360"/>
      </w:pPr>
      <w:rPr>
        <w:rFonts w:ascii="Symbol" w:hAnsi="Symbol"/>
      </w:rPr>
    </w:lvl>
  </w:abstractNum>
  <w:abstractNum w:abstractNumId="9">
    <w:nsid w:val="00000028"/>
    <w:multiLevelType w:val="singleLevel"/>
    <w:tmpl w:val="00000028"/>
    <w:name w:val="WW8Num40"/>
    <w:lvl w:ilvl="0">
      <w:start w:val="1"/>
      <w:numFmt w:val="decimal"/>
      <w:lvlText w:val="%1."/>
      <w:lvlJc w:val="left"/>
      <w:pPr>
        <w:tabs>
          <w:tab w:val="num" w:pos="0"/>
        </w:tabs>
        <w:ind w:left="720" w:hanging="360"/>
      </w:pPr>
    </w:lvl>
  </w:abstractNum>
  <w:abstractNum w:abstractNumId="10">
    <w:nsid w:val="0000002A"/>
    <w:multiLevelType w:val="singleLevel"/>
    <w:tmpl w:val="0000002A"/>
    <w:name w:val="WW8Num42"/>
    <w:lvl w:ilvl="0">
      <w:start w:val="1"/>
      <w:numFmt w:val="decimal"/>
      <w:lvlText w:val="%1."/>
      <w:lvlJc w:val="left"/>
      <w:pPr>
        <w:tabs>
          <w:tab w:val="num" w:pos="0"/>
        </w:tabs>
        <w:ind w:left="720" w:hanging="360"/>
      </w:pPr>
    </w:lvl>
  </w:abstractNum>
  <w:abstractNum w:abstractNumId="11">
    <w:nsid w:val="0000002C"/>
    <w:multiLevelType w:val="singleLevel"/>
    <w:tmpl w:val="0000002C"/>
    <w:name w:val="WW8Num44"/>
    <w:lvl w:ilvl="0">
      <w:start w:val="1"/>
      <w:numFmt w:val="bullet"/>
      <w:lvlText w:val=""/>
      <w:lvlJc w:val="left"/>
      <w:pPr>
        <w:tabs>
          <w:tab w:val="num" w:pos="0"/>
        </w:tabs>
        <w:ind w:left="720" w:hanging="360"/>
      </w:pPr>
      <w:rPr>
        <w:rFonts w:ascii="Symbol" w:hAnsi="Symbol"/>
      </w:rPr>
    </w:lvl>
  </w:abstractNum>
  <w:abstractNum w:abstractNumId="12">
    <w:nsid w:val="00000039"/>
    <w:multiLevelType w:val="singleLevel"/>
    <w:tmpl w:val="00000039"/>
    <w:name w:val="WW8Num57"/>
    <w:lvl w:ilvl="0">
      <w:start w:val="1"/>
      <w:numFmt w:val="decimal"/>
      <w:lvlText w:val="%1."/>
      <w:lvlJc w:val="left"/>
      <w:pPr>
        <w:tabs>
          <w:tab w:val="num" w:pos="0"/>
        </w:tabs>
        <w:ind w:left="720" w:hanging="360"/>
      </w:pPr>
    </w:lvl>
  </w:abstractNum>
  <w:abstractNum w:abstractNumId="13">
    <w:nsid w:val="00000049"/>
    <w:multiLevelType w:val="singleLevel"/>
    <w:tmpl w:val="00000049"/>
    <w:name w:val="WW8Num73"/>
    <w:lvl w:ilvl="0">
      <w:start w:val="1"/>
      <w:numFmt w:val="bullet"/>
      <w:lvlText w:val=""/>
      <w:lvlJc w:val="left"/>
      <w:pPr>
        <w:tabs>
          <w:tab w:val="num" w:pos="0"/>
        </w:tabs>
        <w:ind w:left="720" w:hanging="360"/>
      </w:pPr>
      <w:rPr>
        <w:rFonts w:ascii="Symbol" w:hAnsi="Symbol"/>
      </w:rPr>
    </w:lvl>
  </w:abstractNum>
  <w:abstractNum w:abstractNumId="14">
    <w:nsid w:val="0000004A"/>
    <w:multiLevelType w:val="singleLevel"/>
    <w:tmpl w:val="0000004A"/>
    <w:name w:val="WW8Num74"/>
    <w:lvl w:ilvl="0">
      <w:start w:val="1"/>
      <w:numFmt w:val="bullet"/>
      <w:lvlText w:val=""/>
      <w:lvlJc w:val="left"/>
      <w:pPr>
        <w:tabs>
          <w:tab w:val="num" w:pos="0"/>
        </w:tabs>
        <w:ind w:left="720" w:hanging="360"/>
      </w:pPr>
      <w:rPr>
        <w:rFonts w:ascii="Symbol" w:hAnsi="Symbol"/>
      </w:rPr>
    </w:lvl>
  </w:abstractNum>
  <w:abstractNum w:abstractNumId="15">
    <w:nsid w:val="0000004C"/>
    <w:multiLevelType w:val="singleLevel"/>
    <w:tmpl w:val="0000004C"/>
    <w:name w:val="WW8Num76"/>
    <w:lvl w:ilvl="0">
      <w:start w:val="1"/>
      <w:numFmt w:val="decimal"/>
      <w:lvlText w:val="%1."/>
      <w:lvlJc w:val="left"/>
      <w:pPr>
        <w:tabs>
          <w:tab w:val="num" w:pos="0"/>
        </w:tabs>
        <w:ind w:left="720" w:hanging="360"/>
      </w:pPr>
    </w:lvl>
  </w:abstractNum>
  <w:abstractNum w:abstractNumId="16">
    <w:nsid w:val="00000051"/>
    <w:multiLevelType w:val="singleLevel"/>
    <w:tmpl w:val="00000051"/>
    <w:name w:val="WW8Num81"/>
    <w:lvl w:ilvl="0">
      <w:start w:val="1"/>
      <w:numFmt w:val="bullet"/>
      <w:lvlText w:val=""/>
      <w:lvlJc w:val="left"/>
      <w:pPr>
        <w:tabs>
          <w:tab w:val="num" w:pos="0"/>
        </w:tabs>
        <w:ind w:left="720" w:hanging="360"/>
      </w:pPr>
      <w:rPr>
        <w:rFonts w:ascii="Symbol" w:hAnsi="Symbol"/>
      </w:rPr>
    </w:lvl>
  </w:abstractNum>
  <w:abstractNum w:abstractNumId="17">
    <w:nsid w:val="00000054"/>
    <w:multiLevelType w:val="singleLevel"/>
    <w:tmpl w:val="00000054"/>
    <w:name w:val="WW8Num84"/>
    <w:lvl w:ilvl="0">
      <w:start w:val="1"/>
      <w:numFmt w:val="bullet"/>
      <w:lvlText w:val=""/>
      <w:lvlJc w:val="left"/>
      <w:pPr>
        <w:tabs>
          <w:tab w:val="num" w:pos="0"/>
        </w:tabs>
        <w:ind w:left="720" w:hanging="360"/>
      </w:pPr>
      <w:rPr>
        <w:rFonts w:ascii="Symbol" w:hAnsi="Symbol"/>
      </w:rPr>
    </w:lvl>
  </w:abstractNum>
  <w:abstractNum w:abstractNumId="18">
    <w:nsid w:val="017C2FCF"/>
    <w:multiLevelType w:val="hybridMultilevel"/>
    <w:tmpl w:val="B5227A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0E7A0A9A"/>
    <w:multiLevelType w:val="hybridMultilevel"/>
    <w:tmpl w:val="60C877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2671E29"/>
    <w:multiLevelType w:val="hybridMultilevel"/>
    <w:tmpl w:val="93D03F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19BB57A6"/>
    <w:multiLevelType w:val="hybridMultilevel"/>
    <w:tmpl w:val="247E52C6"/>
    <w:lvl w:ilvl="0" w:tplc="04190001">
      <w:start w:val="1"/>
      <w:numFmt w:val="bullet"/>
      <w:lvlText w:val=""/>
      <w:lvlJc w:val="left"/>
      <w:pPr>
        <w:tabs>
          <w:tab w:val="num" w:pos="720"/>
        </w:tabs>
        <w:ind w:left="720" w:hanging="360"/>
      </w:pPr>
      <w:rPr>
        <w:rFonts w:ascii="Symbol" w:hAnsi="Symbol" w:hint="default"/>
      </w:rPr>
    </w:lvl>
    <w:lvl w:ilvl="1" w:tplc="0CDA6022">
      <w:numFmt w:val="bullet"/>
      <w:lvlText w:val="–"/>
      <w:lvlJc w:val="left"/>
      <w:pPr>
        <w:tabs>
          <w:tab w:val="num" w:pos="1440"/>
        </w:tabs>
        <w:ind w:left="1440" w:hanging="360"/>
      </w:pPr>
      <w:rPr>
        <w:rFonts w:ascii="Times New Roman" w:eastAsia="Calibri" w:hAnsi="Times New Roman" w:cs="Times New Roman" w:hint="default"/>
        <w:i/>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B7129D4"/>
    <w:multiLevelType w:val="hybridMultilevel"/>
    <w:tmpl w:val="CACC91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08041CC"/>
    <w:multiLevelType w:val="hybridMultilevel"/>
    <w:tmpl w:val="47A26D9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AB215D0"/>
    <w:multiLevelType w:val="hybridMultilevel"/>
    <w:tmpl w:val="13A87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8A0FFF"/>
    <w:multiLevelType w:val="hybridMultilevel"/>
    <w:tmpl w:val="A392AE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FD3697E"/>
    <w:multiLevelType w:val="hybridMultilevel"/>
    <w:tmpl w:val="BE426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num>
  <w:num w:numId="23">
    <w:abstractNumId w:val="19"/>
  </w:num>
  <w:num w:numId="24">
    <w:abstractNumId w:val="21"/>
  </w:num>
  <w:num w:numId="25">
    <w:abstractNumId w:val="22"/>
  </w:num>
  <w:num w:numId="26">
    <w:abstractNumId w:val="18"/>
  </w:num>
  <w:num w:numId="27">
    <w:abstractNumId w:val="20"/>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D710B"/>
    <w:rsid w:val="00063E81"/>
    <w:rsid w:val="001C72EF"/>
    <w:rsid w:val="00276807"/>
    <w:rsid w:val="00287698"/>
    <w:rsid w:val="00451BE9"/>
    <w:rsid w:val="006603E9"/>
    <w:rsid w:val="008D710B"/>
    <w:rsid w:val="00EC5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10B"/>
    <w:rPr>
      <w:rFonts w:ascii="Calibri" w:eastAsia="Calibri" w:hAnsi="Calibri" w:cs="Times New Roman"/>
    </w:rPr>
  </w:style>
  <w:style w:type="paragraph" w:styleId="1">
    <w:name w:val="heading 1"/>
    <w:basedOn w:val="a"/>
    <w:next w:val="a"/>
    <w:link w:val="10"/>
    <w:qFormat/>
    <w:rsid w:val="008D710B"/>
    <w:pPr>
      <w:keepNext/>
      <w:widowControl w:val="0"/>
      <w:numPr>
        <w:numId w:val="1"/>
      </w:numPr>
      <w:suppressAutoHyphens/>
      <w:spacing w:after="0" w:line="240" w:lineRule="auto"/>
      <w:outlineLvl w:val="0"/>
    </w:pPr>
    <w:rPr>
      <w:rFonts w:ascii="Liberation Serif" w:eastAsia="DejaVu Sans" w:hAnsi="Liberation Serif" w:cs="DejaVu Sans"/>
      <w:b/>
      <w:bCs/>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10B"/>
    <w:rPr>
      <w:rFonts w:ascii="Liberation Serif" w:eastAsia="DejaVu Sans" w:hAnsi="Liberation Serif" w:cs="DejaVu Sans"/>
      <w:b/>
      <w:bCs/>
      <w:kern w:val="1"/>
      <w:sz w:val="28"/>
      <w:szCs w:val="24"/>
      <w:lang w:eastAsia="hi-IN" w:bidi="hi-IN"/>
    </w:rPr>
  </w:style>
  <w:style w:type="paragraph" w:styleId="a3">
    <w:name w:val="No Spacing"/>
    <w:uiPriority w:val="1"/>
    <w:qFormat/>
    <w:rsid w:val="00063E81"/>
    <w:pPr>
      <w:spacing w:after="0" w:line="240" w:lineRule="auto"/>
    </w:pPr>
  </w:style>
  <w:style w:type="table" w:styleId="a4">
    <w:name w:val="Table Grid"/>
    <w:basedOn w:val="a1"/>
    <w:uiPriority w:val="59"/>
    <w:rsid w:val="0006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371624">
      <w:bodyDiv w:val="1"/>
      <w:marLeft w:val="0"/>
      <w:marRight w:val="0"/>
      <w:marTop w:val="0"/>
      <w:marBottom w:val="0"/>
      <w:divBdr>
        <w:top w:val="none" w:sz="0" w:space="0" w:color="auto"/>
        <w:left w:val="none" w:sz="0" w:space="0" w:color="auto"/>
        <w:bottom w:val="none" w:sz="0" w:space="0" w:color="auto"/>
        <w:right w:val="none" w:sz="0" w:space="0" w:color="auto"/>
      </w:divBdr>
    </w:div>
    <w:div w:id="164091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7130</Words>
  <Characters>40647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3245</dc:creator>
  <cp:lastModifiedBy>3245</cp:lastModifiedBy>
  <cp:revision>4</cp:revision>
  <dcterms:created xsi:type="dcterms:W3CDTF">2013-01-21T10:39:00Z</dcterms:created>
  <dcterms:modified xsi:type="dcterms:W3CDTF">2014-10-23T10:51:00Z</dcterms:modified>
</cp:coreProperties>
</file>